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header19.xml" ContentType="application/vnd.openxmlformats-officedocument.wordprocessingml.head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footer21.xml" ContentType="application/vnd.openxmlformats-officedocument.wordprocessingml.footer+xml"/>
  <Override PartName="/word/header21.xml" ContentType="application/vnd.openxmlformats-officedocument.wordprocessingml.head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footer23.xml" ContentType="application/vnd.openxmlformats-officedocument.wordprocessingml.footer+xml"/>
  <Override PartName="/word/header23.xml" ContentType="application/vnd.openxmlformats-officedocument.wordprocessingml.header+xml"/>
  <Override PartName="/word/footer24.xml" ContentType="application/vnd.openxmlformats-officedocument.wordprocessingml.footer+xml"/>
  <Override PartName="/word/header24.xml" ContentType="application/vnd.openxmlformats-officedocument.wordprocessingml.header+xml"/>
  <Override PartName="/word/footer25.xml" ContentType="application/vnd.openxmlformats-officedocument.wordprocessingml.footer+xml"/>
  <Override PartName="/word/header25.xml" ContentType="application/vnd.openxmlformats-officedocument.wordprocessingml.header+xml"/>
  <Override PartName="/word/footer26.xml" ContentType="application/vnd.openxmlformats-officedocument.wordprocessingml.footer+xml"/>
  <Override PartName="/word/header26.xml" ContentType="application/vnd.openxmlformats-officedocument.wordprocessingml.header+xml"/>
  <Override PartName="/word/footer27.xml" ContentType="application/vnd.openxmlformats-officedocument.wordprocessingml.footer+xml"/>
  <Override PartName="/word/header27.xml" ContentType="application/vnd.openxmlformats-officedocument.wordprocessingml.header+xml"/>
  <Override PartName="/word/footer28.xml" ContentType="application/vnd.openxmlformats-officedocument.wordprocessingml.footer+xml"/>
  <Override PartName="/word/header28.xml" ContentType="application/vnd.openxmlformats-officedocument.wordprocessingml.header+xml"/>
  <Override PartName="/word/footer29.xml" ContentType="application/vnd.openxmlformats-officedocument.wordprocessingml.footer+xml"/>
  <Override PartName="/word/header29.xml" ContentType="application/vnd.openxmlformats-officedocument.wordprocessingml.header+xml"/>
  <Override PartName="/word/footer30.xml" ContentType="application/vnd.openxmlformats-officedocument.wordprocessingml.footer+xml"/>
  <Override PartName="/word/header30.xml" ContentType="application/vnd.openxmlformats-officedocument.wordprocessingml.header+xml"/>
  <Override PartName="/word/footer31.xml" ContentType="application/vnd.openxmlformats-officedocument.wordprocessingml.footer+xml"/>
  <Override PartName="/word/header31.xml" ContentType="application/vnd.openxmlformats-officedocument.wordprocessingml.header+xml"/>
  <Override PartName="/word/footer32.xml" ContentType="application/vnd.openxmlformats-officedocument.wordprocessingml.footer+xml"/>
  <Override PartName="/word/header32.xml" ContentType="application/vnd.openxmlformats-officedocument.wordprocessingml.header+xml"/>
  <Override PartName="/word/footer33.xml" ContentType="application/vnd.openxmlformats-officedocument.wordprocessingml.footer+xml"/>
  <Override PartName="/word/header33.xml" ContentType="application/vnd.openxmlformats-officedocument.wordprocessingml.header+xml"/>
  <Override PartName="/word/footer34.xml" ContentType="application/vnd.openxmlformats-officedocument.wordprocessingml.footer+xml"/>
  <Override PartName="/word/header34.xml" ContentType="application/vnd.openxmlformats-officedocument.wordprocessingml.header+xml"/>
  <Override PartName="/word/footer35.xml" ContentType="application/vnd.openxmlformats-officedocument.wordprocessingml.footer+xml"/>
  <Override PartName="/word/header35.xml" ContentType="application/vnd.openxmlformats-officedocument.wordprocessingml.header+xml"/>
  <Override PartName="/word/footer3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ED707" w14:textId="6B5810B8" w:rsidR="00F43B5D" w:rsidRDefault="00C4126A">
      <w:pPr>
        <w:spacing w:before="8" w:line="100" w:lineRule="exact"/>
        <w:rPr>
          <w:sz w:val="10"/>
          <w:szCs w:val="10"/>
        </w:rPr>
      </w:pPr>
      <w:r>
        <w:rPr>
          <w:noProof/>
        </w:rPr>
        <w:pict w14:anchorId="244B35F2"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alt="" style="position:absolute;margin-left:44pt;margin-top:5pt;width:488.25pt;height:298.15pt;z-index:-982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4445A3D0" w14:textId="77777777" w:rsidR="00E302AD" w:rsidRDefault="00E302AD">
                  <w:pPr>
                    <w:spacing w:before="51"/>
                    <w:ind w:left="4850" w:right="4792"/>
                    <w:jc w:val="center"/>
                    <w:rPr>
                      <w:rFonts w:ascii="Cambria" w:eastAsia="Cambria" w:hAnsi="Cambria" w:cs="Cambria"/>
                      <w:sz w:val="28"/>
                      <w:szCs w:val="28"/>
                    </w:rPr>
                  </w:pPr>
                  <w:r>
                    <w:rPr>
                      <w:rFonts w:ascii="Cambria" w:eastAsia="Cambria" w:hAnsi="Cambria" w:cs="Cambria"/>
                      <w:b/>
                      <w:w w:val="99"/>
                      <w:sz w:val="28"/>
                      <w:szCs w:val="28"/>
                    </w:rPr>
                    <w:t xml:space="preserve"> </w:t>
                  </w:r>
                </w:p>
                <w:p w14:paraId="3EAA47CB" w14:textId="77777777" w:rsidR="00E302AD" w:rsidRDefault="00E302AD">
                  <w:pPr>
                    <w:spacing w:line="320" w:lineRule="exact"/>
                    <w:ind w:left="4850" w:right="4792"/>
                    <w:jc w:val="center"/>
                    <w:rPr>
                      <w:rFonts w:ascii="Cambria" w:eastAsia="Cambria" w:hAnsi="Cambria" w:cs="Cambria"/>
                      <w:sz w:val="28"/>
                      <w:szCs w:val="28"/>
                    </w:rPr>
                  </w:pPr>
                  <w:r>
                    <w:rPr>
                      <w:rFonts w:ascii="Cambria" w:eastAsia="Cambria" w:hAnsi="Cambria" w:cs="Cambria"/>
                      <w:b/>
                      <w:w w:val="99"/>
                      <w:sz w:val="28"/>
                      <w:szCs w:val="28"/>
                    </w:rPr>
                    <w:t xml:space="preserve"> </w:t>
                  </w:r>
                </w:p>
                <w:p w14:paraId="2590F96F" w14:textId="77777777" w:rsidR="00E302AD" w:rsidRDefault="00E302AD">
                  <w:pPr>
                    <w:spacing w:before="3"/>
                    <w:ind w:left="4850" w:right="4792"/>
                    <w:jc w:val="center"/>
                    <w:rPr>
                      <w:rFonts w:ascii="Cambria" w:eastAsia="Cambria" w:hAnsi="Cambria" w:cs="Cambria"/>
                      <w:sz w:val="28"/>
                      <w:szCs w:val="28"/>
                    </w:rPr>
                  </w:pPr>
                  <w:r>
                    <w:rPr>
                      <w:rFonts w:ascii="Cambria" w:eastAsia="Cambria" w:hAnsi="Cambria" w:cs="Cambria"/>
                      <w:b/>
                      <w:w w:val="99"/>
                      <w:sz w:val="28"/>
                      <w:szCs w:val="28"/>
                    </w:rPr>
                    <w:t xml:space="preserve"> </w:t>
                  </w:r>
                </w:p>
                <w:p w14:paraId="45BDE420" w14:textId="77777777" w:rsidR="00E302AD" w:rsidRDefault="00E302AD">
                  <w:pPr>
                    <w:spacing w:line="320" w:lineRule="exact"/>
                    <w:ind w:left="4850" w:right="4792"/>
                    <w:jc w:val="center"/>
                    <w:rPr>
                      <w:rFonts w:ascii="Cambria" w:eastAsia="Cambria" w:hAnsi="Cambria" w:cs="Cambria"/>
                      <w:sz w:val="28"/>
                      <w:szCs w:val="28"/>
                    </w:rPr>
                  </w:pPr>
                  <w:r>
                    <w:rPr>
                      <w:rFonts w:ascii="Cambria" w:eastAsia="Cambria" w:hAnsi="Cambria" w:cs="Cambria"/>
                      <w:b/>
                      <w:w w:val="99"/>
                      <w:sz w:val="28"/>
                      <w:szCs w:val="28"/>
                    </w:rPr>
                    <w:t xml:space="preserve"> </w:t>
                  </w:r>
                </w:p>
                <w:p w14:paraId="20E5806F" w14:textId="77777777" w:rsidR="00E302AD" w:rsidRDefault="00E302AD">
                  <w:pPr>
                    <w:spacing w:line="200" w:lineRule="exact"/>
                  </w:pPr>
                </w:p>
                <w:p w14:paraId="1F7CEFE1" w14:textId="77777777" w:rsidR="00E302AD" w:rsidRDefault="00E302AD">
                  <w:pPr>
                    <w:spacing w:line="200" w:lineRule="exact"/>
                  </w:pPr>
                </w:p>
                <w:p w14:paraId="170B3E24" w14:textId="77777777" w:rsidR="00E302AD" w:rsidRDefault="00E302AD">
                  <w:pPr>
                    <w:spacing w:line="200" w:lineRule="exact"/>
                  </w:pPr>
                </w:p>
                <w:p w14:paraId="255BB5C9" w14:textId="77777777" w:rsidR="00E302AD" w:rsidRDefault="00E302AD">
                  <w:pPr>
                    <w:spacing w:line="200" w:lineRule="exact"/>
                  </w:pPr>
                </w:p>
                <w:p w14:paraId="4A59972B" w14:textId="77777777" w:rsidR="00E302AD" w:rsidRDefault="00E302AD">
                  <w:pPr>
                    <w:spacing w:line="200" w:lineRule="exact"/>
                  </w:pPr>
                </w:p>
                <w:p w14:paraId="6A091A78" w14:textId="77777777" w:rsidR="00E302AD" w:rsidRDefault="00E302AD">
                  <w:pPr>
                    <w:spacing w:line="200" w:lineRule="exact"/>
                  </w:pPr>
                </w:p>
                <w:p w14:paraId="7A49633A" w14:textId="77777777" w:rsidR="00E302AD" w:rsidRDefault="00E302AD">
                  <w:pPr>
                    <w:spacing w:line="200" w:lineRule="exact"/>
                  </w:pPr>
                </w:p>
                <w:p w14:paraId="6C70AF04" w14:textId="77777777" w:rsidR="00E302AD" w:rsidRDefault="00E302AD">
                  <w:pPr>
                    <w:spacing w:line="200" w:lineRule="exact"/>
                  </w:pPr>
                </w:p>
                <w:p w14:paraId="39F70B8A" w14:textId="77777777" w:rsidR="00E302AD" w:rsidRDefault="00E302AD">
                  <w:pPr>
                    <w:spacing w:line="200" w:lineRule="exact"/>
                  </w:pPr>
                </w:p>
                <w:p w14:paraId="558273F0" w14:textId="77777777" w:rsidR="00E302AD" w:rsidRDefault="00E302AD">
                  <w:pPr>
                    <w:spacing w:line="200" w:lineRule="exact"/>
                  </w:pPr>
                </w:p>
                <w:p w14:paraId="08A6B0FB" w14:textId="77777777" w:rsidR="00E302AD" w:rsidRDefault="00E302AD">
                  <w:pPr>
                    <w:spacing w:line="200" w:lineRule="exact"/>
                  </w:pPr>
                </w:p>
                <w:p w14:paraId="7DE04B25" w14:textId="77777777" w:rsidR="00E302AD" w:rsidRDefault="00E302AD">
                  <w:pPr>
                    <w:spacing w:line="200" w:lineRule="exact"/>
                  </w:pPr>
                </w:p>
                <w:p w14:paraId="20AFD2F7" w14:textId="77777777" w:rsidR="00E302AD" w:rsidRDefault="00E302AD">
                  <w:pPr>
                    <w:spacing w:line="200" w:lineRule="exact"/>
                  </w:pPr>
                </w:p>
                <w:p w14:paraId="143CFF69" w14:textId="77777777" w:rsidR="00E302AD" w:rsidRDefault="00E302AD">
                  <w:pPr>
                    <w:spacing w:line="200" w:lineRule="exact"/>
                  </w:pPr>
                </w:p>
                <w:p w14:paraId="031F2309" w14:textId="77777777" w:rsidR="00E302AD" w:rsidRDefault="00E302AD">
                  <w:pPr>
                    <w:spacing w:line="200" w:lineRule="exact"/>
                  </w:pPr>
                </w:p>
                <w:p w14:paraId="5C8FB31C" w14:textId="77777777" w:rsidR="00E302AD" w:rsidRDefault="00E302AD">
                  <w:pPr>
                    <w:spacing w:line="200" w:lineRule="exact"/>
                  </w:pPr>
                </w:p>
                <w:p w14:paraId="0FD724C6" w14:textId="77777777" w:rsidR="00E302AD" w:rsidRDefault="00E302AD">
                  <w:pPr>
                    <w:spacing w:line="200" w:lineRule="exact"/>
                  </w:pPr>
                </w:p>
                <w:p w14:paraId="4BAA841D" w14:textId="77777777" w:rsidR="00E302AD" w:rsidRDefault="00E302AD">
                  <w:pPr>
                    <w:spacing w:line="200" w:lineRule="exact"/>
                  </w:pPr>
                </w:p>
                <w:p w14:paraId="679B319D" w14:textId="77777777" w:rsidR="00E302AD" w:rsidRDefault="00E302AD">
                  <w:pPr>
                    <w:spacing w:line="200" w:lineRule="exact"/>
                  </w:pPr>
                </w:p>
                <w:p w14:paraId="47CB2F26" w14:textId="77777777" w:rsidR="00E302AD" w:rsidRDefault="00E302AD">
                  <w:pPr>
                    <w:spacing w:line="200" w:lineRule="exact"/>
                  </w:pPr>
                </w:p>
                <w:p w14:paraId="58DC99D9" w14:textId="77777777" w:rsidR="00E302AD" w:rsidRDefault="00E302AD">
                  <w:pPr>
                    <w:spacing w:before="14" w:line="280" w:lineRule="exact"/>
                    <w:rPr>
                      <w:sz w:val="28"/>
                      <w:szCs w:val="28"/>
                    </w:rPr>
                  </w:pPr>
                </w:p>
                <w:p w14:paraId="2206F9E4" w14:textId="77777777" w:rsidR="00E302AD" w:rsidRDefault="00E302AD">
                  <w:pPr>
                    <w:spacing w:line="300" w:lineRule="exact"/>
                    <w:ind w:left="4850" w:right="4792"/>
                    <w:jc w:val="center"/>
                    <w:rPr>
                      <w:rFonts w:ascii="Cambria" w:eastAsia="Cambria" w:hAnsi="Cambria" w:cs="Cambria"/>
                      <w:sz w:val="28"/>
                      <w:szCs w:val="28"/>
                    </w:rPr>
                  </w:pPr>
                  <w:r>
                    <w:rPr>
                      <w:rFonts w:ascii="Cambria" w:eastAsia="Cambria" w:hAnsi="Cambria" w:cs="Cambria"/>
                      <w:b/>
                      <w:w w:val="99"/>
                      <w:position w:val="-1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</w:p>
    <w:p w14:paraId="217C1F81" w14:textId="0CFD68F4" w:rsidR="00F43B5D" w:rsidRDefault="00C4126A">
      <w:pPr>
        <w:ind w:left="230"/>
      </w:pPr>
      <w:r>
        <w:rPr>
          <w:noProof/>
        </w:rPr>
        <w:pict w14:anchorId="35E6BD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89pt;height:293pt;mso-width-percent:0;mso-height-percent:0;mso-width-percent:0;mso-height-percent:0">
            <v:imagedata r:id="rId7" o:title=""/>
          </v:shape>
        </w:pict>
      </w:r>
    </w:p>
    <w:p w14:paraId="31D16A5C" w14:textId="77777777" w:rsidR="00F43B5D" w:rsidRDefault="00F43B5D">
      <w:pPr>
        <w:spacing w:before="3" w:line="100" w:lineRule="exact"/>
        <w:rPr>
          <w:sz w:val="11"/>
          <w:szCs w:val="11"/>
        </w:rPr>
      </w:pPr>
    </w:p>
    <w:p w14:paraId="49EA24BC" w14:textId="77777777" w:rsidR="00F43B5D" w:rsidRDefault="009B1E7B">
      <w:pPr>
        <w:ind w:left="60" w:right="72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pacing w:val="-1"/>
          <w:w w:val="99"/>
          <w:sz w:val="28"/>
          <w:szCs w:val="28"/>
        </w:rPr>
        <w:t>U</w:t>
      </w:r>
      <w:r>
        <w:rPr>
          <w:rFonts w:ascii="Cambria" w:eastAsia="Cambria" w:hAnsi="Cambria" w:cs="Cambria"/>
          <w:b/>
          <w:spacing w:val="1"/>
          <w:w w:val="99"/>
          <w:sz w:val="28"/>
          <w:szCs w:val="28"/>
        </w:rPr>
        <w:t>SA</w:t>
      </w:r>
      <w:r>
        <w:rPr>
          <w:rFonts w:ascii="Cambria" w:eastAsia="Cambria" w:hAnsi="Cambria" w:cs="Cambria"/>
          <w:b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b/>
          <w:spacing w:val="2"/>
          <w:w w:val="99"/>
          <w:sz w:val="28"/>
          <w:szCs w:val="28"/>
        </w:rPr>
        <w:t>G</w:t>
      </w:r>
      <w:r>
        <w:rPr>
          <w:rFonts w:ascii="Cambria" w:eastAsia="Cambria" w:hAnsi="Cambria" w:cs="Cambria"/>
          <w:b/>
          <w:spacing w:val="-1"/>
          <w:w w:val="99"/>
          <w:sz w:val="28"/>
          <w:szCs w:val="28"/>
        </w:rPr>
        <w:t>C</w:t>
      </w:r>
      <w:r>
        <w:rPr>
          <w:rFonts w:ascii="Cambria" w:eastAsia="Cambria" w:hAnsi="Cambria" w:cs="Cambria"/>
          <w:b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spacing w:val="2"/>
          <w:w w:val="99"/>
          <w:sz w:val="28"/>
          <w:szCs w:val="28"/>
        </w:rPr>
        <w:t>-</w:t>
      </w:r>
      <w:r>
        <w:rPr>
          <w:rFonts w:ascii="Cambria" w:eastAsia="Cambria" w:hAnsi="Cambria" w:cs="Cambria"/>
          <w:b/>
          <w:spacing w:val="-1"/>
          <w:w w:val="99"/>
          <w:sz w:val="28"/>
          <w:szCs w:val="28"/>
        </w:rPr>
        <w:t>U</w:t>
      </w:r>
      <w:r>
        <w:rPr>
          <w:rFonts w:ascii="Cambria" w:eastAsia="Cambria" w:hAnsi="Cambria" w:cs="Cambria"/>
          <w:b/>
          <w:spacing w:val="3"/>
          <w:w w:val="99"/>
          <w:sz w:val="28"/>
          <w:szCs w:val="28"/>
        </w:rPr>
        <w:t>N</w:t>
      </w:r>
      <w:r>
        <w:rPr>
          <w:rFonts w:ascii="Cambria" w:eastAsia="Cambria" w:hAnsi="Cambria" w:cs="Cambria"/>
          <w:b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b/>
          <w:w w:val="99"/>
          <w:sz w:val="28"/>
          <w:szCs w:val="28"/>
        </w:rPr>
        <w:t>T</w:t>
      </w:r>
      <w:r>
        <w:rPr>
          <w:rFonts w:ascii="Cambria" w:eastAsia="Cambria" w:hAnsi="Cambria" w:cs="Cambria"/>
          <w:b/>
          <w:spacing w:val="2"/>
          <w:w w:val="99"/>
          <w:sz w:val="28"/>
          <w:szCs w:val="28"/>
        </w:rPr>
        <w:t>E</w:t>
      </w:r>
      <w:r>
        <w:rPr>
          <w:rFonts w:ascii="Cambria" w:eastAsia="Cambria" w:hAnsi="Cambria" w:cs="Cambria"/>
          <w:b/>
          <w:spacing w:val="1"/>
          <w:w w:val="99"/>
          <w:sz w:val="28"/>
          <w:szCs w:val="28"/>
        </w:rPr>
        <w:t>D</w:t>
      </w:r>
      <w:r>
        <w:rPr>
          <w:rFonts w:ascii="Cambria" w:eastAsia="Cambria" w:hAnsi="Cambria" w:cs="Cambria"/>
          <w:b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spacing w:val="-17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spacing w:val="1"/>
          <w:w w:val="99"/>
          <w:sz w:val="28"/>
          <w:szCs w:val="28"/>
        </w:rPr>
        <w:t>S</w:t>
      </w:r>
      <w:r>
        <w:rPr>
          <w:rFonts w:ascii="Cambria" w:eastAsia="Cambria" w:hAnsi="Cambria" w:cs="Cambria"/>
          <w:b/>
          <w:w w:val="99"/>
          <w:sz w:val="28"/>
          <w:szCs w:val="28"/>
        </w:rPr>
        <w:t>T</w:t>
      </w:r>
      <w:r>
        <w:rPr>
          <w:rFonts w:ascii="Cambria" w:eastAsia="Cambria" w:hAnsi="Cambria" w:cs="Cambria"/>
          <w:b/>
          <w:spacing w:val="1"/>
          <w:w w:val="99"/>
          <w:sz w:val="28"/>
          <w:szCs w:val="28"/>
        </w:rPr>
        <w:t>A</w:t>
      </w:r>
      <w:r>
        <w:rPr>
          <w:rFonts w:ascii="Cambria" w:eastAsia="Cambria" w:hAnsi="Cambria" w:cs="Cambria"/>
          <w:b/>
          <w:w w:val="99"/>
          <w:sz w:val="28"/>
          <w:szCs w:val="28"/>
        </w:rPr>
        <w:t>T</w:t>
      </w:r>
      <w:r>
        <w:rPr>
          <w:rFonts w:ascii="Cambria" w:eastAsia="Cambria" w:hAnsi="Cambria" w:cs="Cambria"/>
          <w:b/>
          <w:spacing w:val="2"/>
          <w:w w:val="99"/>
          <w:sz w:val="28"/>
          <w:szCs w:val="28"/>
        </w:rPr>
        <w:t>E</w:t>
      </w:r>
      <w:r>
        <w:rPr>
          <w:rFonts w:ascii="Cambria" w:eastAsia="Cambria" w:hAnsi="Cambria" w:cs="Cambria"/>
          <w:b/>
          <w:spacing w:val="1"/>
          <w:w w:val="99"/>
          <w:sz w:val="28"/>
          <w:szCs w:val="28"/>
        </w:rPr>
        <w:t>S</w:t>
      </w:r>
      <w:r>
        <w:rPr>
          <w:rFonts w:ascii="Cambria" w:eastAsia="Cambria" w:hAnsi="Cambria" w:cs="Cambria"/>
          <w:b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spacing w:val="-17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spacing w:val="1"/>
          <w:w w:val="99"/>
          <w:sz w:val="28"/>
          <w:szCs w:val="28"/>
        </w:rPr>
        <w:t>ASS</w:t>
      </w:r>
      <w:r>
        <w:rPr>
          <w:rFonts w:ascii="Cambria" w:eastAsia="Cambria" w:hAnsi="Cambria" w:cs="Cambria"/>
          <w:b/>
          <w:spacing w:val="-2"/>
          <w:w w:val="99"/>
          <w:sz w:val="28"/>
          <w:szCs w:val="28"/>
        </w:rPr>
        <w:t>O</w:t>
      </w:r>
      <w:r>
        <w:rPr>
          <w:rFonts w:ascii="Cambria" w:eastAsia="Cambria" w:hAnsi="Cambria" w:cs="Cambria"/>
          <w:b/>
          <w:spacing w:val="-1"/>
          <w:w w:val="99"/>
          <w:sz w:val="28"/>
          <w:szCs w:val="28"/>
        </w:rPr>
        <w:t>CI</w:t>
      </w:r>
      <w:r>
        <w:rPr>
          <w:rFonts w:ascii="Cambria" w:eastAsia="Cambria" w:hAnsi="Cambria" w:cs="Cambria"/>
          <w:b/>
          <w:spacing w:val="1"/>
          <w:w w:val="99"/>
          <w:sz w:val="28"/>
          <w:szCs w:val="28"/>
        </w:rPr>
        <w:t>A</w:t>
      </w:r>
      <w:r>
        <w:rPr>
          <w:rFonts w:ascii="Cambria" w:eastAsia="Cambria" w:hAnsi="Cambria" w:cs="Cambria"/>
          <w:b/>
          <w:spacing w:val="5"/>
          <w:w w:val="99"/>
          <w:sz w:val="28"/>
          <w:szCs w:val="28"/>
        </w:rPr>
        <w:t>T</w:t>
      </w:r>
      <w:r>
        <w:rPr>
          <w:rFonts w:ascii="Cambria" w:eastAsia="Cambria" w:hAnsi="Cambria" w:cs="Cambria"/>
          <w:b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b/>
          <w:spacing w:val="3"/>
          <w:w w:val="99"/>
          <w:sz w:val="28"/>
          <w:szCs w:val="28"/>
        </w:rPr>
        <w:t>O</w:t>
      </w:r>
      <w:r>
        <w:rPr>
          <w:rFonts w:ascii="Cambria" w:eastAsia="Cambria" w:hAnsi="Cambria" w:cs="Cambria"/>
          <w:b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b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spacing w:val="-17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w w:val="99"/>
          <w:sz w:val="28"/>
          <w:szCs w:val="28"/>
        </w:rPr>
        <w:t xml:space="preserve">of </w:t>
      </w:r>
      <w:r>
        <w:rPr>
          <w:rFonts w:ascii="Cambria" w:eastAsia="Cambria" w:hAnsi="Cambria" w:cs="Cambria"/>
          <w:b/>
          <w:spacing w:val="-17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b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b/>
          <w:spacing w:val="1"/>
          <w:w w:val="99"/>
          <w:sz w:val="28"/>
          <w:szCs w:val="28"/>
        </w:rPr>
        <w:t>D</w:t>
      </w:r>
      <w:r>
        <w:rPr>
          <w:rFonts w:ascii="Cambria" w:eastAsia="Cambria" w:hAnsi="Cambria" w:cs="Cambria"/>
          <w:b/>
          <w:spacing w:val="2"/>
          <w:w w:val="99"/>
          <w:sz w:val="28"/>
          <w:szCs w:val="28"/>
        </w:rPr>
        <w:t>EPE</w:t>
      </w:r>
      <w:r>
        <w:rPr>
          <w:rFonts w:ascii="Cambria" w:eastAsia="Cambria" w:hAnsi="Cambria" w:cs="Cambria"/>
          <w:b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b/>
          <w:spacing w:val="1"/>
          <w:w w:val="99"/>
          <w:sz w:val="28"/>
          <w:szCs w:val="28"/>
        </w:rPr>
        <w:t>D</w:t>
      </w:r>
      <w:r>
        <w:rPr>
          <w:rFonts w:ascii="Cambria" w:eastAsia="Cambria" w:hAnsi="Cambria" w:cs="Cambria"/>
          <w:b/>
          <w:spacing w:val="2"/>
          <w:w w:val="99"/>
          <w:sz w:val="28"/>
          <w:szCs w:val="28"/>
        </w:rPr>
        <w:t>E</w:t>
      </w:r>
      <w:r>
        <w:rPr>
          <w:rFonts w:ascii="Cambria" w:eastAsia="Cambria" w:hAnsi="Cambria" w:cs="Cambria"/>
          <w:b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b/>
          <w:w w:val="99"/>
          <w:sz w:val="28"/>
          <w:szCs w:val="28"/>
        </w:rPr>
        <w:t xml:space="preserve">T </w:t>
      </w:r>
      <w:r>
        <w:rPr>
          <w:rFonts w:ascii="Cambria" w:eastAsia="Cambria" w:hAnsi="Cambria" w:cs="Cambria"/>
          <w:b/>
          <w:spacing w:val="-17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spacing w:val="3"/>
          <w:w w:val="99"/>
          <w:sz w:val="28"/>
          <w:szCs w:val="28"/>
        </w:rPr>
        <w:t>G</w:t>
      </w:r>
      <w:r>
        <w:rPr>
          <w:rFonts w:ascii="Cambria" w:eastAsia="Cambria" w:hAnsi="Cambria" w:cs="Cambria"/>
          <w:b/>
          <w:w w:val="99"/>
          <w:sz w:val="28"/>
          <w:szCs w:val="28"/>
        </w:rPr>
        <w:t>YM</w:t>
      </w:r>
      <w:r>
        <w:rPr>
          <w:rFonts w:ascii="Cambria" w:eastAsia="Cambria" w:hAnsi="Cambria" w:cs="Cambria"/>
          <w:b/>
          <w:spacing w:val="3"/>
          <w:w w:val="99"/>
          <w:sz w:val="28"/>
          <w:szCs w:val="28"/>
        </w:rPr>
        <w:t>N</w:t>
      </w:r>
      <w:r>
        <w:rPr>
          <w:rFonts w:ascii="Cambria" w:eastAsia="Cambria" w:hAnsi="Cambria" w:cs="Cambria"/>
          <w:b/>
          <w:spacing w:val="1"/>
          <w:w w:val="99"/>
          <w:sz w:val="28"/>
          <w:szCs w:val="28"/>
        </w:rPr>
        <w:t>AS</w:t>
      </w:r>
      <w:r>
        <w:rPr>
          <w:rFonts w:ascii="Cambria" w:eastAsia="Cambria" w:hAnsi="Cambria" w:cs="Cambria"/>
          <w:b/>
          <w:w w:val="99"/>
          <w:sz w:val="28"/>
          <w:szCs w:val="28"/>
        </w:rPr>
        <w:t>T</w:t>
      </w:r>
      <w:r>
        <w:rPr>
          <w:rFonts w:ascii="Cambria" w:eastAsia="Cambria" w:hAnsi="Cambria" w:cs="Cambria"/>
          <w:b/>
          <w:spacing w:val="4"/>
          <w:w w:val="99"/>
          <w:sz w:val="28"/>
          <w:szCs w:val="28"/>
        </w:rPr>
        <w:t>I</w:t>
      </w:r>
      <w:r>
        <w:rPr>
          <w:rFonts w:ascii="Cambria" w:eastAsia="Cambria" w:hAnsi="Cambria" w:cs="Cambria"/>
          <w:b/>
          <w:spacing w:val="-1"/>
          <w:w w:val="99"/>
          <w:sz w:val="28"/>
          <w:szCs w:val="28"/>
        </w:rPr>
        <w:t>C</w:t>
      </w:r>
      <w:r>
        <w:rPr>
          <w:rFonts w:ascii="Cambria" w:eastAsia="Cambria" w:hAnsi="Cambria" w:cs="Cambria"/>
          <w:b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spacing w:val="-17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spacing w:val="-1"/>
          <w:w w:val="99"/>
          <w:sz w:val="28"/>
          <w:szCs w:val="28"/>
        </w:rPr>
        <w:t>C</w:t>
      </w:r>
      <w:r>
        <w:rPr>
          <w:rFonts w:ascii="Cambria" w:eastAsia="Cambria" w:hAnsi="Cambria" w:cs="Cambria"/>
          <w:b/>
          <w:w w:val="99"/>
          <w:sz w:val="28"/>
          <w:szCs w:val="28"/>
        </w:rPr>
        <w:t>L</w:t>
      </w:r>
      <w:r>
        <w:rPr>
          <w:rFonts w:ascii="Cambria" w:eastAsia="Cambria" w:hAnsi="Cambria" w:cs="Cambria"/>
          <w:b/>
          <w:spacing w:val="4"/>
          <w:w w:val="99"/>
          <w:sz w:val="28"/>
          <w:szCs w:val="28"/>
        </w:rPr>
        <w:t>U</w:t>
      </w:r>
      <w:r>
        <w:rPr>
          <w:rFonts w:ascii="Cambria" w:eastAsia="Cambria" w:hAnsi="Cambria" w:cs="Cambria"/>
          <w:b/>
          <w:spacing w:val="1"/>
          <w:w w:val="99"/>
          <w:sz w:val="28"/>
          <w:szCs w:val="28"/>
        </w:rPr>
        <w:t>BS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36902DEB" w14:textId="77777777" w:rsidR="00F43B5D" w:rsidRDefault="009B1E7B">
      <w:pPr>
        <w:spacing w:line="320" w:lineRule="exact"/>
        <w:ind w:left="726" w:right="810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b/>
          <w:spacing w:val="1"/>
          <w:w w:val="99"/>
          <w:sz w:val="28"/>
          <w:szCs w:val="28"/>
        </w:rPr>
        <w:t>A</w:t>
      </w:r>
      <w:r>
        <w:rPr>
          <w:rFonts w:ascii="Cambria" w:eastAsia="Cambria" w:hAnsi="Cambria" w:cs="Cambria"/>
          <w:b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b/>
          <w:spacing w:val="2"/>
          <w:w w:val="99"/>
          <w:sz w:val="28"/>
          <w:szCs w:val="28"/>
        </w:rPr>
        <w:t>G</w:t>
      </w:r>
      <w:r>
        <w:rPr>
          <w:rFonts w:ascii="Cambria" w:eastAsia="Cambria" w:hAnsi="Cambria" w:cs="Cambria"/>
          <w:b/>
          <w:spacing w:val="-1"/>
          <w:w w:val="99"/>
          <w:sz w:val="28"/>
          <w:szCs w:val="28"/>
        </w:rPr>
        <w:t>C</w:t>
      </w:r>
      <w:r>
        <w:rPr>
          <w:rFonts w:ascii="Cambria" w:eastAsia="Cambria" w:hAnsi="Cambria" w:cs="Cambria"/>
          <w:b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spacing w:val="2"/>
          <w:w w:val="99"/>
          <w:sz w:val="28"/>
          <w:szCs w:val="28"/>
        </w:rPr>
        <w:t>-</w:t>
      </w:r>
      <w:r>
        <w:rPr>
          <w:rFonts w:ascii="Cambria" w:eastAsia="Cambria" w:hAnsi="Cambria" w:cs="Cambria"/>
          <w:b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b/>
          <w:w w:val="99"/>
          <w:sz w:val="28"/>
          <w:szCs w:val="28"/>
        </w:rPr>
        <w:t>n</w:t>
      </w:r>
      <w:r>
        <w:rPr>
          <w:rFonts w:ascii="Cambria" w:eastAsia="Cambria" w:hAnsi="Cambria" w:cs="Cambria"/>
          <w:b/>
          <w:spacing w:val="-1"/>
          <w:w w:val="99"/>
          <w:sz w:val="28"/>
          <w:szCs w:val="28"/>
        </w:rPr>
        <w:t>t</w:t>
      </w:r>
      <w:r>
        <w:rPr>
          <w:rFonts w:ascii="Cambria" w:eastAsia="Cambria" w:hAnsi="Cambria" w:cs="Cambria"/>
          <w:b/>
          <w:spacing w:val="1"/>
          <w:w w:val="99"/>
          <w:sz w:val="28"/>
          <w:szCs w:val="28"/>
        </w:rPr>
        <w:t>er</w:t>
      </w:r>
      <w:r>
        <w:rPr>
          <w:rFonts w:ascii="Cambria" w:eastAsia="Cambria" w:hAnsi="Cambria" w:cs="Cambria"/>
          <w:b/>
          <w:w w:val="99"/>
          <w:sz w:val="28"/>
          <w:szCs w:val="28"/>
        </w:rPr>
        <w:t>n</w:t>
      </w:r>
      <w:r>
        <w:rPr>
          <w:rFonts w:ascii="Cambria" w:eastAsia="Cambria" w:hAnsi="Cambria" w:cs="Cambria"/>
          <w:b/>
          <w:spacing w:val="5"/>
          <w:w w:val="99"/>
          <w:sz w:val="28"/>
          <w:szCs w:val="28"/>
        </w:rPr>
        <w:t>a</w:t>
      </w:r>
      <w:r>
        <w:rPr>
          <w:rFonts w:ascii="Cambria" w:eastAsia="Cambria" w:hAnsi="Cambria" w:cs="Cambria"/>
          <w:b/>
          <w:spacing w:val="-1"/>
          <w:w w:val="99"/>
          <w:sz w:val="28"/>
          <w:szCs w:val="28"/>
        </w:rPr>
        <w:t>ti</w:t>
      </w:r>
      <w:r>
        <w:rPr>
          <w:rFonts w:ascii="Cambria" w:eastAsia="Cambria" w:hAnsi="Cambria" w:cs="Cambria"/>
          <w:b/>
          <w:w w:val="99"/>
          <w:sz w:val="28"/>
          <w:szCs w:val="28"/>
        </w:rPr>
        <w:t>o</w:t>
      </w:r>
      <w:r>
        <w:rPr>
          <w:rFonts w:ascii="Cambria" w:eastAsia="Cambria" w:hAnsi="Cambria" w:cs="Cambria"/>
          <w:b/>
          <w:spacing w:val="5"/>
          <w:w w:val="99"/>
          <w:sz w:val="28"/>
          <w:szCs w:val="28"/>
        </w:rPr>
        <w:t>n</w:t>
      </w:r>
      <w:r>
        <w:rPr>
          <w:rFonts w:ascii="Cambria" w:eastAsia="Cambria" w:hAnsi="Cambria" w:cs="Cambria"/>
          <w:b/>
          <w:w w:val="99"/>
          <w:sz w:val="28"/>
          <w:szCs w:val="28"/>
        </w:rPr>
        <w:t>a</w:t>
      </w:r>
      <w:r>
        <w:rPr>
          <w:rFonts w:ascii="Cambria" w:eastAsia="Cambria" w:hAnsi="Cambria" w:cs="Cambria"/>
          <w:b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b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spacing w:val="-17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spacing w:val="1"/>
          <w:w w:val="99"/>
          <w:sz w:val="28"/>
          <w:szCs w:val="28"/>
        </w:rPr>
        <w:t>A</w:t>
      </w:r>
      <w:r>
        <w:rPr>
          <w:rFonts w:ascii="Cambria" w:eastAsia="Cambria" w:hAnsi="Cambria" w:cs="Cambria"/>
          <w:b/>
          <w:spacing w:val="2"/>
          <w:w w:val="99"/>
          <w:sz w:val="28"/>
          <w:szCs w:val="28"/>
        </w:rPr>
        <w:t>ss</w:t>
      </w:r>
      <w:r>
        <w:rPr>
          <w:rFonts w:ascii="Cambria" w:eastAsia="Cambria" w:hAnsi="Cambria" w:cs="Cambria"/>
          <w:b/>
          <w:w w:val="99"/>
          <w:sz w:val="28"/>
          <w:szCs w:val="28"/>
        </w:rPr>
        <w:t>o</w:t>
      </w:r>
      <w:r>
        <w:rPr>
          <w:rFonts w:ascii="Cambria" w:eastAsia="Cambria" w:hAnsi="Cambria" w:cs="Cambria"/>
          <w:b/>
          <w:spacing w:val="-1"/>
          <w:w w:val="99"/>
          <w:sz w:val="28"/>
          <w:szCs w:val="28"/>
        </w:rPr>
        <w:t>ci</w:t>
      </w:r>
      <w:r>
        <w:rPr>
          <w:rFonts w:ascii="Cambria" w:eastAsia="Cambria" w:hAnsi="Cambria" w:cs="Cambria"/>
          <w:b/>
          <w:w w:val="99"/>
          <w:sz w:val="28"/>
          <w:szCs w:val="28"/>
        </w:rPr>
        <w:t>a</w:t>
      </w:r>
      <w:r>
        <w:rPr>
          <w:rFonts w:ascii="Cambria" w:eastAsia="Cambria" w:hAnsi="Cambria" w:cs="Cambria"/>
          <w:b/>
          <w:spacing w:val="-1"/>
          <w:w w:val="99"/>
          <w:sz w:val="28"/>
          <w:szCs w:val="28"/>
        </w:rPr>
        <w:t>t</w:t>
      </w:r>
      <w:r>
        <w:rPr>
          <w:rFonts w:ascii="Cambria" w:eastAsia="Cambria" w:hAnsi="Cambria" w:cs="Cambria"/>
          <w:b/>
          <w:spacing w:val="4"/>
          <w:w w:val="99"/>
          <w:sz w:val="28"/>
          <w:szCs w:val="28"/>
        </w:rPr>
        <w:t>i</w:t>
      </w:r>
      <w:r>
        <w:rPr>
          <w:rFonts w:ascii="Cambria" w:eastAsia="Cambria" w:hAnsi="Cambria" w:cs="Cambria"/>
          <w:b/>
          <w:w w:val="99"/>
          <w:sz w:val="28"/>
          <w:szCs w:val="28"/>
        </w:rPr>
        <w:t xml:space="preserve">on </w:t>
      </w:r>
      <w:r>
        <w:rPr>
          <w:rFonts w:ascii="Cambria" w:eastAsia="Cambria" w:hAnsi="Cambria" w:cs="Cambria"/>
          <w:b/>
          <w:spacing w:val="-17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w w:val="99"/>
          <w:sz w:val="28"/>
          <w:szCs w:val="28"/>
        </w:rPr>
        <w:t xml:space="preserve">of </w:t>
      </w:r>
      <w:r>
        <w:rPr>
          <w:rFonts w:ascii="Cambria" w:eastAsia="Cambria" w:hAnsi="Cambria" w:cs="Cambria"/>
          <w:b/>
          <w:spacing w:val="-17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spacing w:val="3"/>
          <w:w w:val="99"/>
          <w:sz w:val="28"/>
          <w:szCs w:val="28"/>
        </w:rPr>
        <w:t>I</w:t>
      </w:r>
      <w:r>
        <w:rPr>
          <w:rFonts w:ascii="Cambria" w:eastAsia="Cambria" w:hAnsi="Cambria" w:cs="Cambria"/>
          <w:b/>
          <w:w w:val="99"/>
          <w:sz w:val="28"/>
          <w:szCs w:val="28"/>
        </w:rPr>
        <w:t>n</w:t>
      </w:r>
      <w:r>
        <w:rPr>
          <w:rFonts w:ascii="Cambria" w:eastAsia="Cambria" w:hAnsi="Cambria" w:cs="Cambria"/>
          <w:b/>
          <w:spacing w:val="2"/>
          <w:w w:val="99"/>
          <w:sz w:val="28"/>
          <w:szCs w:val="28"/>
        </w:rPr>
        <w:t>d</w:t>
      </w:r>
      <w:r>
        <w:rPr>
          <w:rFonts w:ascii="Cambria" w:eastAsia="Cambria" w:hAnsi="Cambria" w:cs="Cambria"/>
          <w:b/>
          <w:spacing w:val="1"/>
          <w:w w:val="99"/>
          <w:sz w:val="28"/>
          <w:szCs w:val="28"/>
        </w:rPr>
        <w:t>e</w:t>
      </w:r>
      <w:r>
        <w:rPr>
          <w:rFonts w:ascii="Cambria" w:eastAsia="Cambria" w:hAnsi="Cambria" w:cs="Cambria"/>
          <w:b/>
          <w:spacing w:val="2"/>
          <w:w w:val="99"/>
          <w:sz w:val="28"/>
          <w:szCs w:val="28"/>
        </w:rPr>
        <w:t>p</w:t>
      </w:r>
      <w:r>
        <w:rPr>
          <w:rFonts w:ascii="Cambria" w:eastAsia="Cambria" w:hAnsi="Cambria" w:cs="Cambria"/>
          <w:b/>
          <w:spacing w:val="1"/>
          <w:w w:val="99"/>
          <w:sz w:val="28"/>
          <w:szCs w:val="28"/>
        </w:rPr>
        <w:t>e</w:t>
      </w:r>
      <w:r>
        <w:rPr>
          <w:rFonts w:ascii="Cambria" w:eastAsia="Cambria" w:hAnsi="Cambria" w:cs="Cambria"/>
          <w:b/>
          <w:w w:val="99"/>
          <w:sz w:val="28"/>
          <w:szCs w:val="28"/>
        </w:rPr>
        <w:t>n</w:t>
      </w:r>
      <w:r>
        <w:rPr>
          <w:rFonts w:ascii="Cambria" w:eastAsia="Cambria" w:hAnsi="Cambria" w:cs="Cambria"/>
          <w:b/>
          <w:spacing w:val="2"/>
          <w:w w:val="99"/>
          <w:sz w:val="28"/>
          <w:szCs w:val="28"/>
        </w:rPr>
        <w:t>d</w:t>
      </w:r>
      <w:r>
        <w:rPr>
          <w:rFonts w:ascii="Cambria" w:eastAsia="Cambria" w:hAnsi="Cambria" w:cs="Cambria"/>
          <w:b/>
          <w:spacing w:val="1"/>
          <w:w w:val="99"/>
          <w:sz w:val="28"/>
          <w:szCs w:val="28"/>
        </w:rPr>
        <w:t>e</w:t>
      </w:r>
      <w:r>
        <w:rPr>
          <w:rFonts w:ascii="Cambria" w:eastAsia="Cambria" w:hAnsi="Cambria" w:cs="Cambria"/>
          <w:b/>
          <w:w w:val="99"/>
          <w:sz w:val="28"/>
          <w:szCs w:val="28"/>
        </w:rPr>
        <w:t xml:space="preserve">nt </w:t>
      </w:r>
      <w:r>
        <w:rPr>
          <w:rFonts w:ascii="Cambria" w:eastAsia="Cambria" w:hAnsi="Cambria" w:cs="Cambria"/>
          <w:b/>
          <w:spacing w:val="-17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spacing w:val="3"/>
          <w:w w:val="99"/>
          <w:sz w:val="28"/>
          <w:szCs w:val="28"/>
        </w:rPr>
        <w:t>G</w:t>
      </w:r>
      <w:r>
        <w:rPr>
          <w:rFonts w:ascii="Cambria" w:eastAsia="Cambria" w:hAnsi="Cambria" w:cs="Cambria"/>
          <w:b/>
          <w:spacing w:val="1"/>
          <w:w w:val="99"/>
          <w:sz w:val="28"/>
          <w:szCs w:val="28"/>
        </w:rPr>
        <w:t>y</w:t>
      </w:r>
      <w:r>
        <w:rPr>
          <w:rFonts w:ascii="Cambria" w:eastAsia="Cambria" w:hAnsi="Cambria" w:cs="Cambria"/>
          <w:b/>
          <w:spacing w:val="2"/>
          <w:w w:val="99"/>
          <w:sz w:val="28"/>
          <w:szCs w:val="28"/>
        </w:rPr>
        <w:t>m</w:t>
      </w:r>
      <w:r>
        <w:rPr>
          <w:rFonts w:ascii="Cambria" w:eastAsia="Cambria" w:hAnsi="Cambria" w:cs="Cambria"/>
          <w:b/>
          <w:w w:val="99"/>
          <w:sz w:val="28"/>
          <w:szCs w:val="28"/>
        </w:rPr>
        <w:t>na</w:t>
      </w:r>
      <w:r>
        <w:rPr>
          <w:rFonts w:ascii="Cambria" w:eastAsia="Cambria" w:hAnsi="Cambria" w:cs="Cambria"/>
          <w:b/>
          <w:spacing w:val="2"/>
          <w:w w:val="99"/>
          <w:sz w:val="28"/>
          <w:szCs w:val="28"/>
        </w:rPr>
        <w:t>s</w:t>
      </w:r>
      <w:r>
        <w:rPr>
          <w:rFonts w:ascii="Cambria" w:eastAsia="Cambria" w:hAnsi="Cambria" w:cs="Cambria"/>
          <w:b/>
          <w:spacing w:val="-1"/>
          <w:w w:val="99"/>
          <w:sz w:val="28"/>
          <w:szCs w:val="28"/>
        </w:rPr>
        <w:t>ti</w:t>
      </w:r>
      <w:r>
        <w:rPr>
          <w:rFonts w:ascii="Cambria" w:eastAsia="Cambria" w:hAnsi="Cambria" w:cs="Cambria"/>
          <w:b/>
          <w:w w:val="99"/>
          <w:sz w:val="28"/>
          <w:szCs w:val="28"/>
        </w:rPr>
        <w:t xml:space="preserve">c </w:t>
      </w:r>
      <w:r>
        <w:rPr>
          <w:rFonts w:ascii="Cambria" w:eastAsia="Cambria" w:hAnsi="Cambria" w:cs="Cambria"/>
          <w:b/>
          <w:spacing w:val="-17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spacing w:val="-1"/>
          <w:w w:val="99"/>
          <w:sz w:val="28"/>
          <w:szCs w:val="28"/>
        </w:rPr>
        <w:t>C</w:t>
      </w:r>
      <w:r>
        <w:rPr>
          <w:rFonts w:ascii="Cambria" w:eastAsia="Cambria" w:hAnsi="Cambria" w:cs="Cambria"/>
          <w:b/>
          <w:w w:val="99"/>
          <w:sz w:val="28"/>
          <w:szCs w:val="28"/>
        </w:rPr>
        <w:t>l</w:t>
      </w:r>
      <w:r>
        <w:rPr>
          <w:rFonts w:ascii="Cambria" w:eastAsia="Cambria" w:hAnsi="Cambria" w:cs="Cambria"/>
          <w:b/>
          <w:spacing w:val="2"/>
          <w:w w:val="99"/>
          <w:sz w:val="28"/>
          <w:szCs w:val="28"/>
        </w:rPr>
        <w:t>u</w:t>
      </w:r>
      <w:r>
        <w:rPr>
          <w:rFonts w:ascii="Cambria" w:eastAsia="Cambria" w:hAnsi="Cambria" w:cs="Cambria"/>
          <w:b/>
          <w:spacing w:val="-1"/>
          <w:w w:val="99"/>
          <w:sz w:val="28"/>
          <w:szCs w:val="28"/>
        </w:rPr>
        <w:t>b</w:t>
      </w:r>
      <w:r>
        <w:rPr>
          <w:rFonts w:ascii="Cambria" w:eastAsia="Cambria" w:hAnsi="Cambria" w:cs="Cambria"/>
          <w:b/>
          <w:spacing w:val="2"/>
          <w:w w:val="99"/>
          <w:sz w:val="28"/>
          <w:szCs w:val="28"/>
        </w:rPr>
        <w:t>s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543E603E" w14:textId="77777777" w:rsidR="00F43B5D" w:rsidRDefault="009B1E7B">
      <w:pPr>
        <w:spacing w:before="3" w:line="420" w:lineRule="exact"/>
        <w:ind w:left="158" w:right="325"/>
        <w:jc w:val="center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b/>
          <w:spacing w:val="2"/>
          <w:position w:val="-1"/>
          <w:sz w:val="36"/>
          <w:szCs w:val="36"/>
        </w:rPr>
        <w:t xml:space="preserve">  </w:t>
      </w:r>
      <w:r>
        <w:rPr>
          <w:rFonts w:ascii="Cambria" w:eastAsia="Cambria" w:hAnsi="Cambria" w:cs="Cambria"/>
          <w:b/>
          <w:spacing w:val="-3"/>
          <w:position w:val="-1"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spacing w:val="2"/>
          <w:position w:val="-1"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spacing w:val="-2"/>
          <w:position w:val="-1"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spacing w:val="2"/>
          <w:position w:val="-1"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spacing w:val="-2"/>
          <w:position w:val="-1"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spacing w:val="2"/>
          <w:position w:val="-1"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spacing w:val="-2"/>
          <w:position w:val="-1"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spacing w:val="2"/>
          <w:position w:val="-1"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spacing w:val="-2"/>
          <w:position w:val="-1"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spacing w:val="2"/>
          <w:position w:val="-1"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spacing w:val="-3"/>
          <w:position w:val="-1"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spacing w:val="3"/>
          <w:position w:val="-1"/>
          <w:sz w:val="36"/>
          <w:szCs w:val="36"/>
        </w:rPr>
        <w:t>S</w:t>
      </w:r>
      <w:r>
        <w:rPr>
          <w:rFonts w:ascii="Cambria" w:eastAsia="Cambria" w:hAnsi="Cambria" w:cs="Cambria"/>
          <w:b/>
          <w:spacing w:val="-2"/>
          <w:position w:val="-1"/>
          <w:sz w:val="36"/>
          <w:szCs w:val="36"/>
        </w:rPr>
        <w:t>E</w:t>
      </w:r>
      <w:r>
        <w:rPr>
          <w:rFonts w:ascii="Cambria" w:eastAsia="Cambria" w:hAnsi="Cambria" w:cs="Cambria"/>
          <w:b/>
          <w:position w:val="-1"/>
          <w:sz w:val="36"/>
          <w:szCs w:val="36"/>
        </w:rPr>
        <w:t>PT</w:t>
      </w:r>
      <w:r>
        <w:rPr>
          <w:rFonts w:ascii="Cambria" w:eastAsia="Cambria" w:hAnsi="Cambria" w:cs="Cambria"/>
          <w:b/>
          <w:spacing w:val="-2"/>
          <w:position w:val="-1"/>
          <w:sz w:val="36"/>
          <w:szCs w:val="36"/>
        </w:rPr>
        <w:t>E</w:t>
      </w:r>
      <w:r>
        <w:rPr>
          <w:rFonts w:ascii="Cambria" w:eastAsia="Cambria" w:hAnsi="Cambria" w:cs="Cambria"/>
          <w:b/>
          <w:spacing w:val="3"/>
          <w:position w:val="-1"/>
          <w:sz w:val="36"/>
          <w:szCs w:val="36"/>
        </w:rPr>
        <w:t>M</w:t>
      </w:r>
      <w:r>
        <w:rPr>
          <w:rFonts w:ascii="Cambria" w:eastAsia="Cambria" w:hAnsi="Cambria" w:cs="Cambria"/>
          <w:b/>
          <w:spacing w:val="1"/>
          <w:position w:val="-1"/>
          <w:sz w:val="36"/>
          <w:szCs w:val="36"/>
        </w:rPr>
        <w:t>B</w:t>
      </w:r>
      <w:r>
        <w:rPr>
          <w:rFonts w:ascii="Cambria" w:eastAsia="Cambria" w:hAnsi="Cambria" w:cs="Cambria"/>
          <w:b/>
          <w:spacing w:val="-2"/>
          <w:position w:val="-1"/>
          <w:sz w:val="36"/>
          <w:szCs w:val="36"/>
        </w:rPr>
        <w:t>ER</w:t>
      </w:r>
      <w:r>
        <w:rPr>
          <w:rFonts w:ascii="Cambria" w:eastAsia="Cambria" w:hAnsi="Cambria" w:cs="Cambria"/>
          <w:b/>
          <w:spacing w:val="2"/>
          <w:position w:val="-1"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spacing w:val="-2"/>
          <w:position w:val="-1"/>
          <w:sz w:val="36"/>
          <w:szCs w:val="36"/>
        </w:rPr>
        <w:t>1,</w:t>
      </w:r>
      <w:r>
        <w:rPr>
          <w:rFonts w:ascii="Cambria" w:eastAsia="Cambria" w:hAnsi="Cambria" w:cs="Cambria"/>
          <w:b/>
          <w:spacing w:val="2"/>
          <w:position w:val="-1"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spacing w:val="-2"/>
          <w:position w:val="-1"/>
          <w:sz w:val="36"/>
          <w:szCs w:val="36"/>
        </w:rPr>
        <w:t>201</w:t>
      </w:r>
      <w:r w:rsidR="00C6393E">
        <w:rPr>
          <w:rFonts w:ascii="Cambria" w:eastAsia="Cambria" w:hAnsi="Cambria" w:cs="Cambria"/>
          <w:b/>
          <w:spacing w:val="-2"/>
          <w:position w:val="-1"/>
          <w:sz w:val="36"/>
          <w:szCs w:val="36"/>
        </w:rPr>
        <w:t>9</w:t>
      </w:r>
      <w:r>
        <w:rPr>
          <w:rFonts w:ascii="Cambria" w:eastAsia="Cambria" w:hAnsi="Cambria" w:cs="Cambria"/>
          <w:b/>
          <w:spacing w:val="2"/>
          <w:position w:val="-1"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spacing w:val="-1"/>
          <w:position w:val="-1"/>
          <w:sz w:val="36"/>
          <w:szCs w:val="36"/>
        </w:rPr>
        <w:t>-</w:t>
      </w:r>
      <w:r>
        <w:rPr>
          <w:rFonts w:ascii="Cambria" w:eastAsia="Cambria" w:hAnsi="Cambria" w:cs="Cambria"/>
          <w:b/>
          <w:color w:val="FF0000"/>
          <w:spacing w:val="2"/>
          <w:position w:val="-1"/>
          <w:sz w:val="36"/>
          <w:szCs w:val="36"/>
        </w:rPr>
        <w:t xml:space="preserve"> J</w:t>
      </w:r>
      <w:r>
        <w:rPr>
          <w:rFonts w:ascii="Cambria" w:eastAsia="Cambria" w:hAnsi="Cambria" w:cs="Cambria"/>
          <w:b/>
          <w:color w:val="FF0000"/>
          <w:spacing w:val="1"/>
          <w:position w:val="-1"/>
          <w:sz w:val="36"/>
          <w:szCs w:val="36"/>
        </w:rPr>
        <w:t>u</w:t>
      </w:r>
      <w:r>
        <w:rPr>
          <w:rFonts w:ascii="Cambria" w:eastAsia="Cambria" w:hAnsi="Cambria" w:cs="Cambria"/>
          <w:b/>
          <w:color w:val="FF0000"/>
          <w:spacing w:val="-1"/>
          <w:position w:val="-1"/>
          <w:sz w:val="36"/>
          <w:szCs w:val="36"/>
        </w:rPr>
        <w:t>l</w:t>
      </w:r>
      <w:r>
        <w:rPr>
          <w:rFonts w:ascii="Cambria" w:eastAsia="Cambria" w:hAnsi="Cambria" w:cs="Cambria"/>
          <w:b/>
          <w:color w:val="FF0000"/>
          <w:spacing w:val="1"/>
          <w:position w:val="-1"/>
          <w:sz w:val="36"/>
          <w:szCs w:val="36"/>
        </w:rPr>
        <w:t>y</w:t>
      </w:r>
      <w:r>
        <w:rPr>
          <w:rFonts w:ascii="Cambria" w:eastAsia="Cambria" w:hAnsi="Cambria" w:cs="Cambria"/>
          <w:b/>
          <w:color w:val="FF0000"/>
          <w:spacing w:val="2"/>
          <w:position w:val="-1"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color w:val="FF0000"/>
          <w:spacing w:val="-2"/>
          <w:position w:val="-1"/>
          <w:sz w:val="36"/>
          <w:szCs w:val="36"/>
        </w:rPr>
        <w:t>1,</w:t>
      </w:r>
      <w:r>
        <w:rPr>
          <w:rFonts w:ascii="Cambria" w:eastAsia="Cambria" w:hAnsi="Cambria" w:cs="Cambria"/>
          <w:b/>
          <w:color w:val="FF0000"/>
          <w:spacing w:val="2"/>
          <w:position w:val="-1"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color w:val="FF0000"/>
          <w:spacing w:val="-2"/>
          <w:position w:val="-1"/>
          <w:sz w:val="36"/>
          <w:szCs w:val="36"/>
        </w:rPr>
        <w:t>20</w:t>
      </w:r>
      <w:r w:rsidR="00C6393E">
        <w:rPr>
          <w:rFonts w:ascii="Cambria" w:eastAsia="Cambria" w:hAnsi="Cambria" w:cs="Cambria"/>
          <w:b/>
          <w:color w:val="FF0000"/>
          <w:spacing w:val="-2"/>
          <w:position w:val="-1"/>
          <w:sz w:val="36"/>
          <w:szCs w:val="36"/>
        </w:rPr>
        <w:t>20</w:t>
      </w:r>
      <w:r>
        <w:rPr>
          <w:rFonts w:ascii="Cambria" w:eastAsia="Cambria" w:hAnsi="Cambria" w:cs="Cambria"/>
          <w:b/>
          <w:color w:val="FF0000"/>
          <w:spacing w:val="-31"/>
          <w:position w:val="-1"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color w:val="000000"/>
          <w:spacing w:val="-31"/>
          <w:position w:val="-1"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color w:val="000000"/>
          <w:spacing w:val="2"/>
          <w:position w:val="-1"/>
          <w:sz w:val="36"/>
          <w:szCs w:val="36"/>
        </w:rPr>
        <w:t>R</w:t>
      </w:r>
      <w:r>
        <w:rPr>
          <w:rFonts w:ascii="Cambria" w:eastAsia="Cambria" w:hAnsi="Cambria" w:cs="Cambria"/>
          <w:b/>
          <w:color w:val="000000"/>
          <w:spacing w:val="1"/>
          <w:position w:val="-1"/>
          <w:sz w:val="36"/>
          <w:szCs w:val="36"/>
        </w:rPr>
        <w:t>u</w:t>
      </w:r>
      <w:r>
        <w:rPr>
          <w:rFonts w:ascii="Cambria" w:eastAsia="Cambria" w:hAnsi="Cambria" w:cs="Cambria"/>
          <w:b/>
          <w:color w:val="000000"/>
          <w:spacing w:val="-1"/>
          <w:position w:val="-1"/>
          <w:sz w:val="36"/>
          <w:szCs w:val="36"/>
        </w:rPr>
        <w:t>l</w:t>
      </w:r>
      <w:r>
        <w:rPr>
          <w:rFonts w:ascii="Cambria" w:eastAsia="Cambria" w:hAnsi="Cambria" w:cs="Cambria"/>
          <w:b/>
          <w:color w:val="000000"/>
          <w:spacing w:val="1"/>
          <w:position w:val="-1"/>
          <w:sz w:val="36"/>
          <w:szCs w:val="36"/>
        </w:rPr>
        <w:t>e</w:t>
      </w:r>
      <w:r>
        <w:rPr>
          <w:rFonts w:ascii="Cambria" w:eastAsia="Cambria" w:hAnsi="Cambria" w:cs="Cambria"/>
          <w:b/>
          <w:color w:val="000000"/>
          <w:spacing w:val="-2"/>
          <w:position w:val="-1"/>
          <w:sz w:val="36"/>
          <w:szCs w:val="36"/>
        </w:rPr>
        <w:t xml:space="preserve">s </w:t>
      </w:r>
      <w:r>
        <w:rPr>
          <w:rFonts w:ascii="Cambria" w:eastAsia="Cambria" w:hAnsi="Cambria" w:cs="Cambria"/>
          <w:b/>
          <w:color w:val="000000"/>
          <w:spacing w:val="3"/>
          <w:position w:val="-1"/>
          <w:sz w:val="36"/>
          <w:szCs w:val="36"/>
        </w:rPr>
        <w:t>&amp;</w:t>
      </w:r>
      <w:r>
        <w:rPr>
          <w:rFonts w:ascii="Cambria" w:eastAsia="Cambria" w:hAnsi="Cambria" w:cs="Cambria"/>
          <w:b/>
          <w:color w:val="000000"/>
          <w:spacing w:val="2"/>
          <w:position w:val="-1"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color w:val="000000"/>
          <w:position w:val="-1"/>
          <w:sz w:val="36"/>
          <w:szCs w:val="36"/>
        </w:rPr>
        <w:t>P</w:t>
      </w:r>
      <w:r>
        <w:rPr>
          <w:rFonts w:ascii="Cambria" w:eastAsia="Cambria" w:hAnsi="Cambria" w:cs="Cambria"/>
          <w:b/>
          <w:color w:val="000000"/>
          <w:spacing w:val="2"/>
          <w:position w:val="-1"/>
          <w:sz w:val="36"/>
          <w:szCs w:val="36"/>
        </w:rPr>
        <w:t>o</w:t>
      </w:r>
      <w:r>
        <w:rPr>
          <w:rFonts w:ascii="Cambria" w:eastAsia="Cambria" w:hAnsi="Cambria" w:cs="Cambria"/>
          <w:b/>
          <w:color w:val="000000"/>
          <w:spacing w:val="-5"/>
          <w:position w:val="-1"/>
          <w:sz w:val="36"/>
          <w:szCs w:val="36"/>
        </w:rPr>
        <w:t>l</w:t>
      </w:r>
      <w:r>
        <w:rPr>
          <w:rFonts w:ascii="Cambria" w:eastAsia="Cambria" w:hAnsi="Cambria" w:cs="Cambria"/>
          <w:b/>
          <w:color w:val="000000"/>
          <w:spacing w:val="2"/>
          <w:position w:val="-1"/>
          <w:sz w:val="36"/>
          <w:szCs w:val="36"/>
        </w:rPr>
        <w:t>i</w:t>
      </w:r>
      <w:r>
        <w:rPr>
          <w:rFonts w:ascii="Cambria" w:eastAsia="Cambria" w:hAnsi="Cambria" w:cs="Cambria"/>
          <w:b/>
          <w:color w:val="000000"/>
          <w:spacing w:val="-1"/>
          <w:position w:val="-1"/>
          <w:sz w:val="36"/>
          <w:szCs w:val="36"/>
        </w:rPr>
        <w:t>c</w:t>
      </w:r>
      <w:r>
        <w:rPr>
          <w:rFonts w:ascii="Cambria" w:eastAsia="Cambria" w:hAnsi="Cambria" w:cs="Cambria"/>
          <w:b/>
          <w:color w:val="000000"/>
          <w:spacing w:val="2"/>
          <w:position w:val="-1"/>
          <w:sz w:val="36"/>
          <w:szCs w:val="36"/>
        </w:rPr>
        <w:t>i</w:t>
      </w:r>
      <w:r>
        <w:rPr>
          <w:rFonts w:ascii="Cambria" w:eastAsia="Cambria" w:hAnsi="Cambria" w:cs="Cambria"/>
          <w:b/>
          <w:color w:val="000000"/>
          <w:spacing w:val="1"/>
          <w:position w:val="-1"/>
          <w:sz w:val="36"/>
          <w:szCs w:val="36"/>
        </w:rPr>
        <w:t>e</w:t>
      </w:r>
      <w:r>
        <w:rPr>
          <w:rFonts w:ascii="Cambria" w:eastAsia="Cambria" w:hAnsi="Cambria" w:cs="Cambria"/>
          <w:b/>
          <w:color w:val="000000"/>
          <w:spacing w:val="-3"/>
          <w:position w:val="-1"/>
          <w:sz w:val="36"/>
          <w:szCs w:val="36"/>
        </w:rPr>
        <w:t>s</w:t>
      </w:r>
      <w:r>
        <w:rPr>
          <w:rFonts w:ascii="Cambria" w:eastAsia="Cambria" w:hAnsi="Cambria" w:cs="Cambria"/>
          <w:b/>
          <w:color w:val="000000"/>
          <w:position w:val="-1"/>
          <w:sz w:val="36"/>
          <w:szCs w:val="36"/>
        </w:rPr>
        <w:t>*</w:t>
      </w:r>
      <w:r>
        <w:rPr>
          <w:rFonts w:ascii="Cambria" w:eastAsia="Cambria" w:hAnsi="Cambria" w:cs="Cambria"/>
          <w:b/>
          <w:color w:val="000000"/>
          <w:spacing w:val="-2"/>
          <w:position w:val="-1"/>
          <w:sz w:val="36"/>
          <w:szCs w:val="36"/>
        </w:rPr>
        <w:t xml:space="preserve">  </w:t>
      </w:r>
      <w:r>
        <w:rPr>
          <w:rFonts w:ascii="Cambria" w:eastAsia="Cambria" w:hAnsi="Cambria" w:cs="Cambria"/>
          <w:color w:val="000000"/>
          <w:position w:val="-1"/>
          <w:sz w:val="36"/>
          <w:szCs w:val="36"/>
        </w:rPr>
        <w:t xml:space="preserve"> </w:t>
      </w:r>
    </w:p>
    <w:p w14:paraId="77FF1C7C" w14:textId="77777777" w:rsidR="00F43B5D" w:rsidRDefault="009B1E7B">
      <w:pPr>
        <w:spacing w:line="260" w:lineRule="exact"/>
        <w:ind w:left="105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-1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y</w:t>
      </w:r>
      <w:r>
        <w:rPr>
          <w:rFonts w:ascii="Cambria" w:eastAsia="Cambria" w:hAnsi="Cambria" w:cs="Cambria"/>
          <w:spacing w:val="-4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B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kk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6"/>
          <w:w w:val="99"/>
          <w:sz w:val="28"/>
          <w:szCs w:val="28"/>
        </w:rPr>
        <w:t>-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pa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d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-4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-4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D</w:t>
      </w:r>
      <w:r>
        <w:rPr>
          <w:rFonts w:ascii="Cambria" w:eastAsia="Cambria" w:hAnsi="Cambria" w:cs="Cambria"/>
          <w:w w:val="99"/>
          <w:sz w:val="28"/>
          <w:szCs w:val="28"/>
        </w:rPr>
        <w:t>ir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ct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hyperlink r:id="rId8">
        <w:r>
          <w:rPr>
            <w:rFonts w:ascii="Cambria" w:eastAsia="Cambria" w:hAnsi="Cambria" w:cs="Cambria"/>
            <w:w w:val="99"/>
            <w:sz w:val="28"/>
            <w:szCs w:val="28"/>
          </w:rPr>
          <w:t>r</w:t>
        </w:r>
        <w:r>
          <w:rPr>
            <w:rFonts w:ascii="Cambria" w:eastAsia="Cambria" w:hAnsi="Cambria" w:cs="Cambria"/>
            <w:spacing w:val="-4"/>
            <w:w w:val="99"/>
            <w:sz w:val="28"/>
            <w:szCs w:val="28"/>
          </w:rPr>
          <w:t xml:space="preserve"> </w:t>
        </w:r>
        <w:r>
          <w:rPr>
            <w:rFonts w:ascii="Cambria" w:eastAsia="Cambria" w:hAnsi="Cambria" w:cs="Cambria"/>
            <w:b/>
            <w:color w:val="0000FF"/>
            <w:w w:val="99"/>
            <w:sz w:val="28"/>
            <w:szCs w:val="28"/>
            <w:u w:val="thick" w:color="0000FF"/>
          </w:rPr>
          <w:t>M</w:t>
        </w:r>
        <w:r>
          <w:rPr>
            <w:rFonts w:ascii="Cambria" w:eastAsia="Cambria" w:hAnsi="Cambria" w:cs="Cambria"/>
            <w:b/>
            <w:color w:val="0000FF"/>
            <w:spacing w:val="-2"/>
            <w:w w:val="99"/>
            <w:sz w:val="28"/>
            <w:szCs w:val="28"/>
            <w:u w:val="thick" w:color="0000FF"/>
          </w:rPr>
          <w:t>143</w:t>
        </w:r>
        <w:r>
          <w:rPr>
            <w:rFonts w:ascii="Cambria" w:eastAsia="Cambria" w:hAnsi="Cambria" w:cs="Cambria"/>
            <w:b/>
            <w:color w:val="0000FF"/>
            <w:spacing w:val="1"/>
            <w:w w:val="99"/>
            <w:sz w:val="28"/>
            <w:szCs w:val="28"/>
            <w:u w:val="thick" w:color="0000FF"/>
          </w:rPr>
          <w:t>B</w:t>
        </w:r>
        <w:r>
          <w:rPr>
            <w:rFonts w:ascii="Cambria" w:eastAsia="Cambria" w:hAnsi="Cambria" w:cs="Cambria"/>
            <w:b/>
            <w:color w:val="0000FF"/>
            <w:spacing w:val="-2"/>
            <w:w w:val="99"/>
            <w:sz w:val="28"/>
            <w:szCs w:val="28"/>
            <w:u w:val="thick" w:color="0000FF"/>
          </w:rPr>
          <w:t>N</w:t>
        </w:r>
        <w:r>
          <w:rPr>
            <w:rFonts w:ascii="Cambria" w:eastAsia="Cambria" w:hAnsi="Cambria" w:cs="Cambria"/>
            <w:b/>
            <w:color w:val="0000FF"/>
            <w:spacing w:val="5"/>
            <w:w w:val="99"/>
            <w:sz w:val="28"/>
            <w:szCs w:val="28"/>
            <w:u w:val="thick" w:color="0000FF"/>
          </w:rPr>
          <w:t>Y</w:t>
        </w:r>
        <w:r>
          <w:rPr>
            <w:rFonts w:ascii="Cambria" w:eastAsia="Cambria" w:hAnsi="Cambria" w:cs="Cambria"/>
            <w:b/>
            <w:color w:val="0000FF"/>
            <w:spacing w:val="-2"/>
            <w:w w:val="99"/>
            <w:sz w:val="28"/>
            <w:szCs w:val="28"/>
            <w:u w:val="thick" w:color="0000FF"/>
          </w:rPr>
          <w:t>@</w:t>
        </w:r>
        <w:r>
          <w:rPr>
            <w:rFonts w:ascii="Cambria" w:eastAsia="Cambria" w:hAnsi="Cambria" w:cs="Cambria"/>
            <w:b/>
            <w:color w:val="0000FF"/>
            <w:w w:val="99"/>
            <w:sz w:val="28"/>
            <w:szCs w:val="28"/>
            <w:u w:val="thick" w:color="0000FF"/>
          </w:rPr>
          <w:t>ao</w:t>
        </w:r>
        <w:r>
          <w:rPr>
            <w:rFonts w:ascii="Cambria" w:eastAsia="Cambria" w:hAnsi="Cambria" w:cs="Cambria"/>
            <w:b/>
            <w:color w:val="0000FF"/>
            <w:spacing w:val="1"/>
            <w:w w:val="99"/>
            <w:sz w:val="28"/>
            <w:szCs w:val="28"/>
            <w:u w:val="thick" w:color="0000FF"/>
          </w:rPr>
          <w:t>l</w:t>
        </w:r>
        <w:r>
          <w:rPr>
            <w:rFonts w:ascii="Cambria" w:eastAsia="Cambria" w:hAnsi="Cambria" w:cs="Cambria"/>
            <w:b/>
            <w:color w:val="0000FF"/>
            <w:spacing w:val="-2"/>
            <w:w w:val="99"/>
            <w:sz w:val="28"/>
            <w:szCs w:val="28"/>
            <w:u w:val="thick" w:color="0000FF"/>
          </w:rPr>
          <w:t>.</w:t>
        </w:r>
        <w:r>
          <w:rPr>
            <w:rFonts w:ascii="Cambria" w:eastAsia="Cambria" w:hAnsi="Cambria" w:cs="Cambria"/>
            <w:b/>
            <w:color w:val="0000FF"/>
            <w:spacing w:val="-1"/>
            <w:w w:val="99"/>
            <w:sz w:val="28"/>
            <w:szCs w:val="28"/>
            <w:u w:val="thick" w:color="0000FF"/>
          </w:rPr>
          <w:t>c</w:t>
        </w:r>
      </w:hyperlink>
      <w:hyperlink>
        <w:r>
          <w:rPr>
            <w:rFonts w:ascii="Cambria" w:eastAsia="Cambria" w:hAnsi="Cambria" w:cs="Cambria"/>
            <w:b/>
            <w:color w:val="0000FF"/>
            <w:w w:val="99"/>
            <w:sz w:val="28"/>
            <w:szCs w:val="28"/>
            <w:u w:val="thick" w:color="0000FF"/>
          </w:rPr>
          <w:t>o</w:t>
        </w:r>
        <w:r>
          <w:rPr>
            <w:rFonts w:ascii="Cambria" w:eastAsia="Cambria" w:hAnsi="Cambria" w:cs="Cambria"/>
            <w:b/>
            <w:color w:val="0000FF"/>
            <w:spacing w:val="2"/>
            <w:w w:val="99"/>
            <w:sz w:val="28"/>
            <w:szCs w:val="28"/>
            <w:u w:val="thick" w:color="0000FF"/>
          </w:rPr>
          <w:t>m</w:t>
        </w:r>
        <w:r>
          <w:rPr>
            <w:rFonts w:ascii="Cambria" w:eastAsia="Cambria" w:hAnsi="Cambria" w:cs="Cambria"/>
            <w:color w:val="000000"/>
            <w:spacing w:val="1"/>
            <w:w w:val="99"/>
            <w:sz w:val="28"/>
            <w:szCs w:val="28"/>
          </w:rPr>
          <w:t xml:space="preserve">  </w:t>
        </w:r>
        <w:r>
          <w:rPr>
            <w:rFonts w:ascii="Cambria" w:eastAsia="Cambria" w:hAnsi="Cambria" w:cs="Cambria"/>
            <w:b/>
            <w:color w:val="000000"/>
            <w:spacing w:val="1"/>
            <w:w w:val="99"/>
            <w:sz w:val="28"/>
            <w:szCs w:val="28"/>
          </w:rPr>
          <w:t xml:space="preserve">   </w:t>
        </w:r>
        <w:r>
          <w:rPr>
            <w:rFonts w:ascii="Cambria" w:eastAsia="Cambria" w:hAnsi="Cambria" w:cs="Cambria"/>
            <w:b/>
            <w:color w:val="000000"/>
            <w:spacing w:val="-4"/>
            <w:w w:val="99"/>
            <w:sz w:val="28"/>
            <w:szCs w:val="28"/>
          </w:rPr>
          <w:t xml:space="preserve">  </w:t>
        </w:r>
        <w:r>
          <w:rPr>
            <w:rFonts w:ascii="Cambria" w:eastAsia="Cambria" w:hAnsi="Cambria" w:cs="Cambria"/>
            <w:b/>
            <w:color w:val="0000FF"/>
            <w:w w:val="99"/>
            <w:sz w:val="28"/>
            <w:szCs w:val="28"/>
          </w:rPr>
          <w:t xml:space="preserve"> </w:t>
        </w:r>
      </w:hyperlink>
    </w:p>
    <w:p w14:paraId="10F4CBD1" w14:textId="77777777" w:rsidR="00F43B5D" w:rsidRDefault="00C4126A">
      <w:pPr>
        <w:spacing w:line="260" w:lineRule="exact"/>
        <w:ind w:left="1050"/>
        <w:rPr>
          <w:rFonts w:ascii="Cambria" w:eastAsia="Cambria" w:hAnsi="Cambria" w:cs="Cambria"/>
          <w:sz w:val="28"/>
          <w:szCs w:val="28"/>
        </w:rPr>
      </w:pPr>
      <w:r>
        <w:rPr>
          <w:noProof/>
        </w:rPr>
        <w:pict w14:anchorId="122841A3">
          <v:group id="_x0000_s1068" alt="" style="position:absolute;left:0;text-align:left;margin-left:233.05pt;margin-top:126.55pt;width:174.2pt;height:64.1pt;z-index:-9818;mso-position-horizontal-relative:page" coordorigin="4661,2531" coordsize="3484,1282">
            <v:shape id="_x0000_s1069" type="#_x0000_t75" alt="" style="position:absolute;left:4792;top:2666;width:476;height:329">
              <v:imagedata r:id="rId9" o:title=""/>
            </v:shape>
            <v:shape id="_x0000_s1070" type="#_x0000_t75" alt="" style="position:absolute;left:4803;top:2669;width:465;height:323">
              <v:imagedata r:id="rId10" o:title=""/>
            </v:shape>
            <v:shape id="_x0000_s1071" type="#_x0000_t75" alt="" style="position:absolute;left:4925;top:2997;width:3;height:496">
              <v:imagedata r:id="rId11" o:title=""/>
            </v:shape>
            <v:shape id="_x0000_s1072" type="#_x0000_t75" alt="" style="position:absolute;left:5136;top:2630;width:1116;height:284">
              <v:imagedata r:id="rId12" o:title=""/>
            </v:shape>
            <v:shape id="_x0000_s1073" type="#_x0000_t75" alt="" style="position:absolute;left:5468;top:2531;width:664;height:189">
              <v:imagedata r:id="rId13" o:title=""/>
            </v:shape>
            <v:shape id="_x0000_s1074" type="#_x0000_t75" alt="" style="position:absolute;left:4850;top:3220;width:766;height:296">
              <v:imagedata r:id="rId14" o:title=""/>
            </v:shape>
            <v:group id="_x0000_s1075" alt="" style="position:absolute;left:5521;top:2822;width:739;height:447" coordorigin="5521,2822" coordsize="739,447">
              <v:shape id="_x0000_s1076" alt="" style="position:absolute;left:5521;top:2822;width:739;height:447" coordorigin="5521,2822" coordsize="739,447" path="m5815,3094r201,96l6064,3269r196,l5979,2822r-177,l5521,3269r193,l5761,3190r255,l5815,3094r74,-126l5963,3094r-148,xe" fillcolor="#5c3b7a" stroked="f">
                <v:path arrowok="t"/>
              </v:shape>
              <v:group id="_x0000_s1077" alt="" style="position:absolute;left:6282;top:2825;width:116;height:444" coordorigin="6282,2825" coordsize="116,444">
                <v:shape id="_x0000_s1078" alt="" style="position:absolute;left:6282;top:2825;width:116;height:444" coordorigin="6282,2825" coordsize="116,444" path="m6282,3269r116,l6398,2825r-116,l6282,3269xe" fillcolor="#6c4091" stroked="f">
                  <v:path arrowok="t"/>
                </v:shape>
                <v:group id="_x0000_s1079" alt="" style="position:absolute;left:6432;top:2817;width:619;height:459" coordorigin="6432,2817" coordsize="619,459">
                  <v:shape id="_x0000_s1080" alt="" style="position:absolute;left:6432;top:2817;width:619;height:459" coordorigin="6432,2817" coordsize="619,459" path="m6565,3234r22,9l6610,3252r24,7l6660,3265r27,5l6715,3274r29,2l6775,3277r5,l6804,3276r24,-1l6851,3272r22,-3l6894,3265r21,-4l6934,3256r19,-6l6972,3244r17,-7l7006,3230r16,-7l7037,3215r14,-7l7051,3021r-282,l6769,3089r169,l6938,3172r-18,8l6903,3187r-18,5l6865,3197r-20,4l6823,3203r-22,2l6779,3206r-23,-1l6729,3202r-26,-4l6679,3191r-22,-8l6636,3173r-18,-11l6601,3149r-14,-14l6576,3119r-10,-16l6560,3085r-5,-19l6554,3046r,-5l6557,3022r5,-19l6570,2986r11,-16l6594,2954r16,-14l6627,2927r20,-11l6668,2907r23,-8l6716,2894r25,-4l6768,2889r15,l6807,2891r22,2l6850,2896r19,5l6887,2906r18,7l6921,2920r16,8l6953,2937r74,-59l6995,2861r-33,-14l6927,2835r-39,-8l6868,2823r-22,-2l6823,2819r-24,-1l6773,2817r-29,1l6715,2821r-27,3l6661,2829r-25,7l6612,2844r-23,9l6567,2863r-20,11l6528,2886r-17,13l6495,2913r-14,14l6468,2943r-19,33l6436,3011r-4,37l6433,3067r8,37l6457,3138r22,32l6493,3185r16,13l6526,3211r19,12l6565,3234xe" fillcolor="#6c4091" stroked="f">
                    <v:path arrowok="t"/>
                  </v:shape>
                  <v:group id="_x0000_s1081" alt="" style="position:absolute;left:7059;top:2817;width:604;height:459" coordorigin="7059,2817" coordsize="604,459">
                    <v:shape id="_x0000_s1082" alt="" style="position:absolute;left:7059;top:2817;width:604;height:459" coordorigin="7059,2817" coordsize="604,459" path="m7215,3243r23,9l7262,3259r24,6l7312,3270r27,4l7367,3276r28,1l7420,3276r25,-1l7468,3273r22,-3l7511,3266r20,-5l7550,3256r18,-7l7585,3242r17,-7l7618,3227r15,-9l7649,3208r14,-10l7589,3147r-16,10l7556,3166r-17,9l7522,3183r-18,6l7485,3195r-19,4l7445,3202r-22,2l7399,3205r-13,l7359,3203r-26,-5l7309,3192r-22,-8l7266,3173r-19,-11l7230,3149r-14,-15l7204,3119r-10,-17l7187,3084r-5,-18l7181,3046r,-8l7184,3019r6,-18l7198,2984r11,-17l7222,2952r16,-13l7256,2926r19,-11l7297,2906r23,-7l7345,2894r26,-4l7399,2889r15,l7436,2891r21,3l7478,2898r19,5l7515,2910r18,7l7551,2925r17,9l7584,2944r75,-57l7639,2874r-31,-16l7575,2845r-37,-12l7518,2829r-21,-4l7475,2822r-23,-3l7427,2818r-27,-1l7370,2818r-28,3l7314,2824r-26,5l7262,2836r-24,7l7215,2852r-21,10l7173,2873r-18,12l7137,2898r-16,14l7107,2927r-23,31l7068,2993r-8,36l7059,3048r1,19l7069,3103r16,35l7108,3169r14,15l7138,3197r17,13l7174,3222r20,11l7215,3243xe" fillcolor="#6c4091" stroked="f">
                      <v:path arrowok="t"/>
                    </v:shape>
                    <v:group id="_x0000_s1083" alt="" style="position:absolute;left:5316;top:2822;width:185;height:447" coordorigin="5316,2822" coordsize="185,447">
                      <v:shape id="_x0000_s1084" alt="" style="position:absolute;left:5316;top:2822;width:185;height:447" coordorigin="5316,2822" coordsize="185,447" path="m5316,3269r185,l5501,2822r-185,l5316,3269xe" fillcolor="#5c3b7a" stroked="f">
                        <v:path arrowok="t"/>
                      </v:shape>
                      <v:shape id="_x0000_s1085" type="#_x0000_t75" alt="" style="position:absolute;left:4661;top:3572;width:3484;height:241">
                        <v:imagedata r:id="rId15" o:title=""/>
                      </v:shape>
                      <v:shape id="_x0000_s1086" type="#_x0000_t75" alt="" style="position:absolute;left:4751;top:2932;width:86;height:54">
                        <v:imagedata r:id="rId16" o:title=""/>
                      </v:shape>
                      <v:shape id="_x0000_s1087" type="#_x0000_t75" alt="" style="position:absolute;left:4723;top:2568;width:175;height:125">
                        <v:imagedata r:id="rId17" o:title=""/>
                      </v:shape>
                      <v:shape id="_x0000_s1088" type="#_x0000_t75" alt="" style="position:absolute;left:5283;top:2698;width:74;height:52">
                        <v:imagedata r:id="rId18" o:title=""/>
                      </v:shape>
                    </v:group>
                  </v:group>
                </v:group>
              </v:group>
            </v:group>
            <w10:wrap anchorx="page"/>
          </v:group>
        </w:pict>
      </w:r>
      <w:r w:rsidR="009B1E7B"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        </w:t>
      </w:r>
      <w:r w:rsidR="009B1E7B">
        <w:rPr>
          <w:rFonts w:ascii="Cambria" w:eastAsia="Cambria" w:hAnsi="Cambria" w:cs="Cambria"/>
          <w:w w:val="99"/>
          <w:sz w:val="28"/>
          <w:szCs w:val="28"/>
        </w:rPr>
        <w:t>P</w:t>
      </w:r>
      <w:r w:rsidR="009B1E7B">
        <w:rPr>
          <w:rFonts w:ascii="Cambria" w:eastAsia="Cambria" w:hAnsi="Cambria" w:cs="Cambria"/>
          <w:spacing w:val="-1"/>
          <w:w w:val="99"/>
          <w:sz w:val="28"/>
          <w:szCs w:val="28"/>
        </w:rPr>
        <w:t>a</w:t>
      </w:r>
      <w:r w:rsidR="009B1E7B">
        <w:rPr>
          <w:rFonts w:ascii="Cambria" w:eastAsia="Cambria" w:hAnsi="Cambria" w:cs="Cambria"/>
          <w:w w:val="99"/>
          <w:sz w:val="28"/>
          <w:szCs w:val="28"/>
        </w:rPr>
        <w:t>u</w:t>
      </w:r>
      <w:r w:rsidR="009B1E7B"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 w:rsidR="009B1E7B">
        <w:rPr>
          <w:rFonts w:ascii="Cambria" w:eastAsia="Cambria" w:hAnsi="Cambria" w:cs="Cambria"/>
          <w:spacing w:val="-4"/>
          <w:w w:val="99"/>
          <w:sz w:val="28"/>
          <w:szCs w:val="28"/>
        </w:rPr>
        <w:t xml:space="preserve"> </w:t>
      </w:r>
      <w:r w:rsidR="009B1E7B">
        <w:rPr>
          <w:rFonts w:ascii="Cambria" w:eastAsia="Cambria" w:hAnsi="Cambria" w:cs="Cambria"/>
          <w:spacing w:val="1"/>
          <w:w w:val="99"/>
          <w:sz w:val="28"/>
          <w:szCs w:val="28"/>
        </w:rPr>
        <w:t>S</w:t>
      </w:r>
      <w:r w:rsidR="009B1E7B">
        <w:rPr>
          <w:rFonts w:ascii="Cambria" w:eastAsia="Cambria" w:hAnsi="Cambria" w:cs="Cambria"/>
          <w:spacing w:val="-1"/>
          <w:w w:val="99"/>
          <w:sz w:val="28"/>
          <w:szCs w:val="28"/>
        </w:rPr>
        <w:t>pada</w:t>
      </w:r>
      <w:r w:rsidR="009B1E7B">
        <w:rPr>
          <w:rFonts w:ascii="Cambria" w:eastAsia="Cambria" w:hAnsi="Cambria" w:cs="Cambria"/>
          <w:w w:val="99"/>
          <w:sz w:val="28"/>
          <w:szCs w:val="28"/>
        </w:rPr>
        <w:t>r</w:t>
      </w:r>
      <w:r w:rsidR="009B1E7B"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 w:rsidR="009B1E7B">
        <w:rPr>
          <w:rFonts w:ascii="Cambria" w:eastAsia="Cambria" w:hAnsi="Cambria" w:cs="Cambria"/>
          <w:w w:val="99"/>
          <w:sz w:val="28"/>
          <w:szCs w:val="28"/>
        </w:rPr>
        <w:t>,</w:t>
      </w:r>
      <w:r w:rsidR="009B1E7B">
        <w:rPr>
          <w:rFonts w:ascii="Cambria" w:eastAsia="Cambria" w:hAnsi="Cambria" w:cs="Cambria"/>
          <w:spacing w:val="-4"/>
          <w:w w:val="99"/>
          <w:sz w:val="28"/>
          <w:szCs w:val="28"/>
        </w:rPr>
        <w:t xml:space="preserve"> </w:t>
      </w:r>
      <w:r w:rsidR="009B1E7B">
        <w:rPr>
          <w:rFonts w:ascii="Cambria" w:eastAsia="Cambria" w:hAnsi="Cambria" w:cs="Cambria"/>
          <w:w w:val="99"/>
          <w:sz w:val="28"/>
          <w:szCs w:val="28"/>
        </w:rPr>
        <w:t>P</w:t>
      </w:r>
      <w:r w:rsidR="009B1E7B">
        <w:rPr>
          <w:rFonts w:ascii="Cambria" w:eastAsia="Cambria" w:hAnsi="Cambria" w:cs="Cambria"/>
          <w:spacing w:val="5"/>
          <w:w w:val="99"/>
          <w:sz w:val="28"/>
          <w:szCs w:val="28"/>
        </w:rPr>
        <w:t>r</w:t>
      </w:r>
      <w:r w:rsidR="009B1E7B"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 w:rsidR="009B1E7B">
        <w:rPr>
          <w:rFonts w:ascii="Cambria" w:eastAsia="Cambria" w:hAnsi="Cambria" w:cs="Cambria"/>
          <w:w w:val="99"/>
          <w:sz w:val="28"/>
          <w:szCs w:val="28"/>
        </w:rPr>
        <w:t>si</w:t>
      </w:r>
      <w:r w:rsidR="009B1E7B">
        <w:rPr>
          <w:rFonts w:ascii="Cambria" w:eastAsia="Cambria" w:hAnsi="Cambria" w:cs="Cambria"/>
          <w:spacing w:val="4"/>
          <w:w w:val="99"/>
          <w:sz w:val="28"/>
          <w:szCs w:val="28"/>
        </w:rPr>
        <w:t>d</w:t>
      </w:r>
      <w:r w:rsidR="009B1E7B"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 w:rsidR="009B1E7B"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 w:rsidR="009B1E7B"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 w:rsidR="009B1E7B">
        <w:rPr>
          <w:rFonts w:ascii="Cambria" w:eastAsia="Cambria" w:hAnsi="Cambria" w:cs="Cambria"/>
          <w:b/>
          <w:spacing w:val="1"/>
          <w:w w:val="99"/>
          <w:sz w:val="28"/>
          <w:szCs w:val="28"/>
        </w:rPr>
        <w:t xml:space="preserve"> </w:t>
      </w:r>
      <w:r w:rsidR="009B1E7B">
        <w:rPr>
          <w:rFonts w:ascii="Cambria" w:eastAsia="Cambria" w:hAnsi="Cambria" w:cs="Cambria"/>
          <w:b/>
          <w:color w:val="0000FF"/>
          <w:spacing w:val="1"/>
          <w:sz w:val="24"/>
          <w:szCs w:val="24"/>
          <w:u w:val="thick" w:color="0000FF"/>
        </w:rPr>
        <w:t>pau</w:t>
      </w:r>
      <w:r w:rsidR="009B1E7B">
        <w:rPr>
          <w:rFonts w:ascii="Cambria" w:eastAsia="Cambria" w:hAnsi="Cambria" w:cs="Cambria"/>
          <w:b/>
          <w:color w:val="0000FF"/>
          <w:spacing w:val="-2"/>
          <w:sz w:val="24"/>
          <w:szCs w:val="24"/>
          <w:u w:val="thick" w:color="0000FF"/>
        </w:rPr>
        <w:t>l</w:t>
      </w:r>
      <w:hyperlink r:id="rId19">
        <w:r w:rsidR="009B1E7B">
          <w:rPr>
            <w:rFonts w:ascii="Cambria" w:eastAsia="Cambria" w:hAnsi="Cambria" w:cs="Cambria"/>
            <w:b/>
            <w:color w:val="0000FF"/>
            <w:spacing w:val="2"/>
            <w:sz w:val="24"/>
            <w:szCs w:val="24"/>
            <w:u w:val="thick" w:color="0000FF"/>
          </w:rPr>
          <w:t>.</w:t>
        </w:r>
        <w:r w:rsidR="009B1E7B">
          <w:rPr>
            <w:rFonts w:ascii="Cambria" w:eastAsia="Cambria" w:hAnsi="Cambria" w:cs="Cambria"/>
            <w:b/>
            <w:color w:val="0000FF"/>
            <w:sz w:val="24"/>
            <w:szCs w:val="24"/>
            <w:u w:val="thick" w:color="0000FF"/>
          </w:rPr>
          <w:t>s</w:t>
        </w:r>
        <w:r w:rsidR="009B1E7B">
          <w:rPr>
            <w:rFonts w:ascii="Cambria" w:eastAsia="Cambria" w:hAnsi="Cambria" w:cs="Cambria"/>
            <w:b/>
            <w:color w:val="0000FF"/>
            <w:spacing w:val="-4"/>
            <w:sz w:val="24"/>
            <w:szCs w:val="24"/>
            <w:u w:val="thick" w:color="0000FF"/>
          </w:rPr>
          <w:t>p</w:t>
        </w:r>
        <w:r w:rsidR="009B1E7B">
          <w:rPr>
            <w:rFonts w:ascii="Cambria" w:eastAsia="Cambria" w:hAnsi="Cambria" w:cs="Cambria"/>
            <w:b/>
            <w:color w:val="0000FF"/>
            <w:spacing w:val="1"/>
            <w:sz w:val="24"/>
            <w:szCs w:val="24"/>
            <w:u w:val="thick" w:color="0000FF"/>
          </w:rPr>
          <w:t>a</w:t>
        </w:r>
        <w:r w:rsidR="009B1E7B">
          <w:rPr>
            <w:rFonts w:ascii="Cambria" w:eastAsia="Cambria" w:hAnsi="Cambria" w:cs="Cambria"/>
            <w:b/>
            <w:color w:val="0000FF"/>
            <w:spacing w:val="-4"/>
            <w:sz w:val="24"/>
            <w:szCs w:val="24"/>
            <w:u w:val="thick" w:color="0000FF"/>
          </w:rPr>
          <w:t>d</w:t>
        </w:r>
        <w:r w:rsidR="009B1E7B">
          <w:rPr>
            <w:rFonts w:ascii="Cambria" w:eastAsia="Cambria" w:hAnsi="Cambria" w:cs="Cambria"/>
            <w:b/>
            <w:color w:val="0000FF"/>
            <w:spacing w:val="1"/>
            <w:sz w:val="24"/>
            <w:szCs w:val="24"/>
            <w:u w:val="thick" w:color="0000FF"/>
          </w:rPr>
          <w:t>a</w:t>
        </w:r>
        <w:r w:rsidR="009B1E7B">
          <w:rPr>
            <w:rFonts w:ascii="Cambria" w:eastAsia="Cambria" w:hAnsi="Cambria" w:cs="Cambria"/>
            <w:b/>
            <w:color w:val="0000FF"/>
            <w:sz w:val="24"/>
            <w:szCs w:val="24"/>
            <w:u w:val="thick" w:color="0000FF"/>
          </w:rPr>
          <w:t>r</w:t>
        </w:r>
        <w:r w:rsidR="009B1E7B">
          <w:rPr>
            <w:rFonts w:ascii="Cambria" w:eastAsia="Cambria" w:hAnsi="Cambria" w:cs="Cambria"/>
            <w:b/>
            <w:color w:val="0000FF"/>
            <w:spacing w:val="-2"/>
            <w:sz w:val="24"/>
            <w:szCs w:val="24"/>
            <w:u w:val="thick" w:color="0000FF"/>
          </w:rPr>
          <w:t>o</w:t>
        </w:r>
        <w:r w:rsidR="009B1E7B">
          <w:rPr>
            <w:rFonts w:ascii="Cambria" w:eastAsia="Cambria" w:hAnsi="Cambria" w:cs="Cambria"/>
            <w:b/>
            <w:color w:val="0000FF"/>
            <w:sz w:val="24"/>
            <w:szCs w:val="24"/>
            <w:u w:val="thick" w:color="0000FF"/>
          </w:rPr>
          <w:t>@</w:t>
        </w:r>
        <w:r w:rsidR="009B1E7B">
          <w:rPr>
            <w:rFonts w:ascii="Cambria" w:eastAsia="Cambria" w:hAnsi="Cambria" w:cs="Cambria"/>
            <w:b/>
            <w:color w:val="0000FF"/>
            <w:spacing w:val="1"/>
            <w:sz w:val="24"/>
            <w:szCs w:val="24"/>
            <w:u w:val="thick" w:color="0000FF"/>
          </w:rPr>
          <w:t>u</w:t>
        </w:r>
        <w:r w:rsidR="009B1E7B">
          <w:rPr>
            <w:rFonts w:ascii="Cambria" w:eastAsia="Cambria" w:hAnsi="Cambria" w:cs="Cambria"/>
            <w:b/>
            <w:color w:val="0000FF"/>
            <w:sz w:val="24"/>
            <w:szCs w:val="24"/>
            <w:u w:val="thick" w:color="0000FF"/>
          </w:rPr>
          <w:t>s</w:t>
        </w:r>
        <w:r w:rsidR="009B1E7B">
          <w:rPr>
            <w:rFonts w:ascii="Cambria" w:eastAsia="Cambria" w:hAnsi="Cambria" w:cs="Cambria"/>
            <w:b/>
            <w:color w:val="0000FF"/>
            <w:spacing w:val="-4"/>
            <w:sz w:val="24"/>
            <w:szCs w:val="24"/>
            <w:u w:val="thick" w:color="0000FF"/>
          </w:rPr>
          <w:t>a</w:t>
        </w:r>
        <w:r w:rsidR="009B1E7B">
          <w:rPr>
            <w:rFonts w:ascii="Cambria" w:eastAsia="Cambria" w:hAnsi="Cambria" w:cs="Cambria"/>
            <w:b/>
            <w:color w:val="0000FF"/>
            <w:spacing w:val="1"/>
            <w:sz w:val="24"/>
            <w:szCs w:val="24"/>
            <w:u w:val="thick" w:color="0000FF"/>
          </w:rPr>
          <w:t>i</w:t>
        </w:r>
        <w:r w:rsidR="009B1E7B">
          <w:rPr>
            <w:rFonts w:ascii="Cambria" w:eastAsia="Cambria" w:hAnsi="Cambria" w:cs="Cambria"/>
            <w:b/>
            <w:color w:val="0000FF"/>
            <w:sz w:val="24"/>
            <w:szCs w:val="24"/>
            <w:u w:val="thick" w:color="0000FF"/>
          </w:rPr>
          <w:t>g</w:t>
        </w:r>
        <w:r w:rsidR="009B1E7B">
          <w:rPr>
            <w:rFonts w:ascii="Cambria" w:eastAsia="Cambria" w:hAnsi="Cambria" w:cs="Cambria"/>
            <w:b/>
            <w:color w:val="0000FF"/>
            <w:spacing w:val="-2"/>
            <w:sz w:val="24"/>
            <w:szCs w:val="24"/>
            <w:u w:val="thick" w:color="0000FF"/>
          </w:rPr>
          <w:t>c</w:t>
        </w:r>
        <w:r w:rsidR="009B1E7B">
          <w:rPr>
            <w:rFonts w:ascii="Cambria" w:eastAsia="Cambria" w:hAnsi="Cambria" w:cs="Cambria"/>
            <w:b/>
            <w:color w:val="0000FF"/>
            <w:spacing w:val="2"/>
            <w:sz w:val="24"/>
            <w:szCs w:val="24"/>
            <w:u w:val="thick" w:color="0000FF"/>
          </w:rPr>
          <w:t>.</w:t>
        </w:r>
        <w:r w:rsidR="009B1E7B">
          <w:rPr>
            <w:rFonts w:ascii="Cambria" w:eastAsia="Cambria" w:hAnsi="Cambria" w:cs="Cambria"/>
            <w:b/>
            <w:color w:val="0000FF"/>
            <w:spacing w:val="-7"/>
            <w:sz w:val="24"/>
            <w:szCs w:val="24"/>
            <w:u w:val="thick" w:color="0000FF"/>
          </w:rPr>
          <w:t>c</w:t>
        </w:r>
        <w:r w:rsidR="009B1E7B">
          <w:rPr>
            <w:rFonts w:ascii="Cambria" w:eastAsia="Cambria" w:hAnsi="Cambria" w:cs="Cambria"/>
            <w:b/>
            <w:color w:val="0000FF"/>
            <w:spacing w:val="-2"/>
            <w:sz w:val="24"/>
            <w:szCs w:val="24"/>
            <w:u w:val="thick" w:color="0000FF"/>
          </w:rPr>
          <w:t>o</w:t>
        </w:r>
      </w:hyperlink>
      <w:hyperlink>
        <w:r w:rsidR="009B1E7B">
          <w:rPr>
            <w:rFonts w:ascii="Cambria" w:eastAsia="Cambria" w:hAnsi="Cambria" w:cs="Cambria"/>
            <w:b/>
            <w:color w:val="0000FF"/>
            <w:spacing w:val="-2"/>
            <w:sz w:val="24"/>
            <w:szCs w:val="24"/>
            <w:u w:val="thick" w:color="0000FF"/>
          </w:rPr>
          <w:t>m</w:t>
        </w:r>
        <w:r w:rsidR="009B1E7B">
          <w:rPr>
            <w:rFonts w:ascii="Cambria" w:eastAsia="Cambria" w:hAnsi="Cambria" w:cs="Cambria"/>
            <w:color w:val="000000"/>
            <w:w w:val="99"/>
            <w:sz w:val="28"/>
            <w:szCs w:val="28"/>
          </w:rPr>
          <w:t xml:space="preserve"> </w:t>
        </w:r>
      </w:hyperlink>
    </w:p>
    <w:p w14:paraId="1A3BD3B1" w14:textId="77777777" w:rsidR="00F43B5D" w:rsidRDefault="00F43B5D">
      <w:pPr>
        <w:spacing w:before="10" w:line="100" w:lineRule="exact"/>
        <w:rPr>
          <w:sz w:val="10"/>
          <w:szCs w:val="10"/>
        </w:rPr>
      </w:pPr>
    </w:p>
    <w:p w14:paraId="0434DAB6" w14:textId="77777777" w:rsidR="00F43B5D" w:rsidRDefault="00F43B5D">
      <w:pPr>
        <w:spacing w:line="200" w:lineRule="exact"/>
      </w:pPr>
    </w:p>
    <w:p w14:paraId="7AB72E70" w14:textId="77777777" w:rsidR="00F43B5D" w:rsidRDefault="009B1E7B">
      <w:pPr>
        <w:spacing w:before="19"/>
        <w:ind w:left="1434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pacing w:val="-1"/>
          <w:w w:val="99"/>
          <w:sz w:val="28"/>
          <w:szCs w:val="28"/>
        </w:rPr>
        <w:t>C</w:t>
      </w:r>
      <w:r>
        <w:rPr>
          <w:rFonts w:ascii="Cambria" w:eastAsia="Cambria" w:hAnsi="Cambria" w:cs="Cambria"/>
          <w:b/>
          <w:w w:val="99"/>
          <w:sz w:val="28"/>
          <w:szCs w:val="28"/>
        </w:rPr>
        <w:t>o</w:t>
      </w:r>
      <w:r>
        <w:rPr>
          <w:rFonts w:ascii="Cambria" w:eastAsia="Cambria" w:hAnsi="Cambria" w:cs="Cambria"/>
          <w:b/>
          <w:spacing w:val="1"/>
          <w:w w:val="99"/>
          <w:sz w:val="28"/>
          <w:szCs w:val="28"/>
        </w:rPr>
        <w:t>lle</w:t>
      </w:r>
      <w:r>
        <w:rPr>
          <w:rFonts w:ascii="Cambria" w:eastAsia="Cambria" w:hAnsi="Cambria" w:cs="Cambria"/>
          <w:b/>
          <w:spacing w:val="-1"/>
          <w:w w:val="99"/>
          <w:sz w:val="28"/>
          <w:szCs w:val="28"/>
        </w:rPr>
        <w:t>g</w:t>
      </w:r>
      <w:r>
        <w:rPr>
          <w:rFonts w:ascii="Cambria" w:eastAsia="Cambria" w:hAnsi="Cambria" w:cs="Cambria"/>
          <w:b/>
          <w:spacing w:val="1"/>
          <w:w w:val="99"/>
          <w:sz w:val="28"/>
          <w:szCs w:val="28"/>
        </w:rPr>
        <w:t>e</w:t>
      </w:r>
      <w:r>
        <w:rPr>
          <w:rFonts w:ascii="Cambria" w:eastAsia="Cambria" w:hAnsi="Cambria" w:cs="Cambria"/>
          <w:b/>
          <w:spacing w:val="-13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spacing w:val="1"/>
          <w:w w:val="99"/>
          <w:sz w:val="28"/>
          <w:szCs w:val="28"/>
        </w:rPr>
        <w:t>B</w:t>
      </w:r>
      <w:r>
        <w:rPr>
          <w:rFonts w:ascii="Cambria" w:eastAsia="Cambria" w:hAnsi="Cambria" w:cs="Cambria"/>
          <w:b/>
          <w:w w:val="99"/>
          <w:sz w:val="28"/>
          <w:szCs w:val="28"/>
        </w:rPr>
        <w:t>o</w:t>
      </w:r>
      <w:r>
        <w:rPr>
          <w:rFonts w:ascii="Cambria" w:eastAsia="Cambria" w:hAnsi="Cambria" w:cs="Cambria"/>
          <w:b/>
          <w:spacing w:val="2"/>
          <w:w w:val="99"/>
          <w:sz w:val="28"/>
          <w:szCs w:val="28"/>
        </w:rPr>
        <w:t>u</w:t>
      </w:r>
      <w:r>
        <w:rPr>
          <w:rFonts w:ascii="Cambria" w:eastAsia="Cambria" w:hAnsi="Cambria" w:cs="Cambria"/>
          <w:b/>
          <w:w w:val="99"/>
          <w:sz w:val="28"/>
          <w:szCs w:val="28"/>
        </w:rPr>
        <w:t>n</w:t>
      </w:r>
      <w:r>
        <w:rPr>
          <w:rFonts w:ascii="Cambria" w:eastAsia="Cambria" w:hAnsi="Cambria" w:cs="Cambria"/>
          <w:b/>
          <w:spacing w:val="2"/>
          <w:w w:val="99"/>
          <w:sz w:val="28"/>
          <w:szCs w:val="28"/>
        </w:rPr>
        <w:t>d</w:t>
      </w:r>
      <w:r>
        <w:rPr>
          <w:rFonts w:ascii="Cambria" w:eastAsia="Cambria" w:hAnsi="Cambria" w:cs="Cambria"/>
          <w:b/>
          <w:spacing w:val="-9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spacing w:val="-1"/>
          <w:w w:val="99"/>
          <w:sz w:val="28"/>
          <w:szCs w:val="28"/>
        </w:rPr>
        <w:t>O</w:t>
      </w:r>
      <w:r>
        <w:rPr>
          <w:rFonts w:ascii="Cambria" w:eastAsia="Cambria" w:hAnsi="Cambria" w:cs="Cambria"/>
          <w:b/>
          <w:spacing w:val="2"/>
          <w:w w:val="99"/>
          <w:sz w:val="28"/>
          <w:szCs w:val="28"/>
        </w:rPr>
        <w:t>p</w:t>
      </w:r>
      <w:r>
        <w:rPr>
          <w:rFonts w:ascii="Cambria" w:eastAsia="Cambria" w:hAnsi="Cambria" w:cs="Cambria"/>
          <w:b/>
          <w:spacing w:val="-1"/>
          <w:w w:val="99"/>
          <w:sz w:val="28"/>
          <w:szCs w:val="28"/>
        </w:rPr>
        <w:t>ti</w:t>
      </w:r>
      <w:r>
        <w:rPr>
          <w:rFonts w:ascii="Cambria" w:eastAsia="Cambria" w:hAnsi="Cambria" w:cs="Cambria"/>
          <w:b/>
          <w:spacing w:val="5"/>
          <w:w w:val="99"/>
          <w:sz w:val="28"/>
          <w:szCs w:val="28"/>
        </w:rPr>
        <w:t>o</w:t>
      </w:r>
      <w:r>
        <w:rPr>
          <w:rFonts w:ascii="Cambria" w:eastAsia="Cambria" w:hAnsi="Cambria" w:cs="Cambria"/>
          <w:b/>
          <w:w w:val="99"/>
          <w:sz w:val="28"/>
          <w:szCs w:val="28"/>
        </w:rPr>
        <w:t>nal</w:t>
      </w:r>
      <w:r>
        <w:rPr>
          <w:rFonts w:ascii="Cambria" w:eastAsia="Cambria" w:hAnsi="Cambria" w:cs="Cambria"/>
          <w:b/>
          <w:spacing w:val="-13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spacing w:val="3"/>
          <w:w w:val="99"/>
          <w:sz w:val="28"/>
          <w:szCs w:val="28"/>
        </w:rPr>
        <w:t>O</w:t>
      </w:r>
      <w:r>
        <w:rPr>
          <w:rFonts w:ascii="Cambria" w:eastAsia="Cambria" w:hAnsi="Cambria" w:cs="Cambria"/>
          <w:b/>
          <w:w w:val="99"/>
          <w:sz w:val="28"/>
          <w:szCs w:val="28"/>
        </w:rPr>
        <w:t>nl</w:t>
      </w:r>
      <w:r>
        <w:rPr>
          <w:rFonts w:ascii="Cambria" w:eastAsia="Cambria" w:hAnsi="Cambria" w:cs="Cambria"/>
          <w:b/>
          <w:spacing w:val="1"/>
          <w:w w:val="99"/>
          <w:sz w:val="28"/>
          <w:szCs w:val="28"/>
        </w:rPr>
        <w:t>y</w:t>
      </w:r>
      <w:r>
        <w:rPr>
          <w:rFonts w:ascii="Cambria" w:eastAsia="Cambria" w:hAnsi="Cambria" w:cs="Cambria"/>
          <w:b/>
          <w:spacing w:val="-13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spacing w:val="3"/>
          <w:w w:val="99"/>
          <w:sz w:val="28"/>
          <w:szCs w:val="28"/>
        </w:rPr>
        <w:t>I</w:t>
      </w:r>
      <w:r>
        <w:rPr>
          <w:rFonts w:ascii="Cambria" w:eastAsia="Cambria" w:hAnsi="Cambria" w:cs="Cambria"/>
          <w:b/>
          <w:w w:val="99"/>
          <w:sz w:val="28"/>
          <w:szCs w:val="28"/>
        </w:rPr>
        <w:t>n</w:t>
      </w:r>
      <w:r>
        <w:rPr>
          <w:rFonts w:ascii="Cambria" w:eastAsia="Cambria" w:hAnsi="Cambria" w:cs="Cambria"/>
          <w:b/>
          <w:spacing w:val="-1"/>
          <w:w w:val="99"/>
          <w:sz w:val="28"/>
          <w:szCs w:val="28"/>
        </w:rPr>
        <w:t>t</w:t>
      </w:r>
      <w:r>
        <w:rPr>
          <w:rFonts w:ascii="Cambria" w:eastAsia="Cambria" w:hAnsi="Cambria" w:cs="Cambria"/>
          <w:b/>
          <w:spacing w:val="1"/>
          <w:w w:val="99"/>
          <w:sz w:val="28"/>
          <w:szCs w:val="28"/>
        </w:rPr>
        <w:t>er</w:t>
      </w:r>
      <w:r>
        <w:rPr>
          <w:rFonts w:ascii="Cambria" w:eastAsia="Cambria" w:hAnsi="Cambria" w:cs="Cambria"/>
          <w:b/>
          <w:w w:val="99"/>
          <w:sz w:val="28"/>
          <w:szCs w:val="28"/>
        </w:rPr>
        <w:t>na</w:t>
      </w:r>
      <w:r>
        <w:rPr>
          <w:rFonts w:ascii="Cambria" w:eastAsia="Cambria" w:hAnsi="Cambria" w:cs="Cambria"/>
          <w:b/>
          <w:spacing w:val="4"/>
          <w:w w:val="99"/>
          <w:sz w:val="28"/>
          <w:szCs w:val="28"/>
        </w:rPr>
        <w:t>ti</w:t>
      </w:r>
      <w:r>
        <w:rPr>
          <w:rFonts w:ascii="Cambria" w:eastAsia="Cambria" w:hAnsi="Cambria" w:cs="Cambria"/>
          <w:b/>
          <w:w w:val="99"/>
          <w:sz w:val="28"/>
          <w:szCs w:val="28"/>
        </w:rPr>
        <w:t>ona</w:t>
      </w:r>
      <w:r>
        <w:rPr>
          <w:rFonts w:ascii="Cambria" w:eastAsia="Cambria" w:hAnsi="Cambria" w:cs="Cambria"/>
          <w:b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b/>
          <w:spacing w:val="-13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spacing w:val="-1"/>
          <w:w w:val="99"/>
          <w:sz w:val="28"/>
          <w:szCs w:val="28"/>
        </w:rPr>
        <w:t>C</w:t>
      </w:r>
      <w:r>
        <w:rPr>
          <w:rFonts w:ascii="Cambria" w:eastAsia="Cambria" w:hAnsi="Cambria" w:cs="Cambria"/>
          <w:b/>
          <w:w w:val="99"/>
          <w:sz w:val="28"/>
          <w:szCs w:val="28"/>
        </w:rPr>
        <w:t>o</w:t>
      </w:r>
      <w:r>
        <w:rPr>
          <w:rFonts w:ascii="Cambria" w:eastAsia="Cambria" w:hAnsi="Cambria" w:cs="Cambria"/>
          <w:b/>
          <w:spacing w:val="2"/>
          <w:w w:val="99"/>
          <w:sz w:val="28"/>
          <w:szCs w:val="28"/>
        </w:rPr>
        <w:t>mp</w:t>
      </w:r>
      <w:r>
        <w:rPr>
          <w:rFonts w:ascii="Cambria" w:eastAsia="Cambria" w:hAnsi="Cambria" w:cs="Cambria"/>
          <w:b/>
          <w:spacing w:val="1"/>
          <w:w w:val="99"/>
          <w:sz w:val="28"/>
          <w:szCs w:val="28"/>
        </w:rPr>
        <w:t>e</w:t>
      </w:r>
      <w:r>
        <w:rPr>
          <w:rFonts w:ascii="Cambria" w:eastAsia="Cambria" w:hAnsi="Cambria" w:cs="Cambria"/>
          <w:b/>
          <w:spacing w:val="4"/>
          <w:w w:val="99"/>
          <w:sz w:val="28"/>
          <w:szCs w:val="28"/>
        </w:rPr>
        <w:t>t</w:t>
      </w:r>
      <w:r>
        <w:rPr>
          <w:rFonts w:ascii="Cambria" w:eastAsia="Cambria" w:hAnsi="Cambria" w:cs="Cambria"/>
          <w:b/>
          <w:spacing w:val="-1"/>
          <w:w w:val="99"/>
          <w:sz w:val="28"/>
          <w:szCs w:val="28"/>
        </w:rPr>
        <w:t>iti</w:t>
      </w:r>
      <w:r>
        <w:rPr>
          <w:rFonts w:ascii="Cambria" w:eastAsia="Cambria" w:hAnsi="Cambria" w:cs="Cambria"/>
          <w:b/>
          <w:spacing w:val="1"/>
          <w:w w:val="99"/>
          <w:sz w:val="28"/>
          <w:szCs w:val="28"/>
        </w:rPr>
        <w:t>ve</w:t>
      </w:r>
      <w:r>
        <w:rPr>
          <w:rFonts w:ascii="Cambria" w:eastAsia="Cambria" w:hAnsi="Cambria" w:cs="Cambria"/>
          <w:b/>
          <w:spacing w:val="-13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spacing w:val="2"/>
          <w:w w:val="99"/>
          <w:sz w:val="28"/>
          <w:szCs w:val="28"/>
        </w:rPr>
        <w:t>P</w:t>
      </w:r>
      <w:r>
        <w:rPr>
          <w:rFonts w:ascii="Cambria" w:eastAsia="Cambria" w:hAnsi="Cambria" w:cs="Cambria"/>
          <w:b/>
          <w:spacing w:val="1"/>
          <w:w w:val="99"/>
          <w:sz w:val="28"/>
          <w:szCs w:val="28"/>
        </w:rPr>
        <w:t>r</w:t>
      </w:r>
      <w:r>
        <w:rPr>
          <w:rFonts w:ascii="Cambria" w:eastAsia="Cambria" w:hAnsi="Cambria" w:cs="Cambria"/>
          <w:b/>
          <w:w w:val="99"/>
          <w:sz w:val="28"/>
          <w:szCs w:val="28"/>
        </w:rPr>
        <w:t>o</w:t>
      </w:r>
      <w:r>
        <w:rPr>
          <w:rFonts w:ascii="Cambria" w:eastAsia="Cambria" w:hAnsi="Cambria" w:cs="Cambria"/>
          <w:b/>
          <w:spacing w:val="-1"/>
          <w:w w:val="99"/>
          <w:sz w:val="28"/>
          <w:szCs w:val="28"/>
        </w:rPr>
        <w:t>g</w:t>
      </w:r>
      <w:r>
        <w:rPr>
          <w:rFonts w:ascii="Cambria" w:eastAsia="Cambria" w:hAnsi="Cambria" w:cs="Cambria"/>
          <w:b/>
          <w:spacing w:val="6"/>
          <w:w w:val="99"/>
          <w:sz w:val="28"/>
          <w:szCs w:val="28"/>
        </w:rPr>
        <w:t>r</w:t>
      </w:r>
      <w:r>
        <w:rPr>
          <w:rFonts w:ascii="Cambria" w:eastAsia="Cambria" w:hAnsi="Cambria" w:cs="Cambria"/>
          <w:b/>
          <w:w w:val="99"/>
          <w:sz w:val="28"/>
          <w:szCs w:val="28"/>
        </w:rPr>
        <w:t>a</w:t>
      </w:r>
      <w:r>
        <w:rPr>
          <w:rFonts w:ascii="Cambria" w:eastAsia="Cambria" w:hAnsi="Cambria" w:cs="Cambria"/>
          <w:b/>
          <w:spacing w:val="2"/>
          <w:w w:val="99"/>
          <w:sz w:val="28"/>
          <w:szCs w:val="28"/>
        </w:rPr>
        <w:t>m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607D72F9" w14:textId="77777777" w:rsidR="00F43B5D" w:rsidRDefault="00C4126A">
      <w:pPr>
        <w:spacing w:before="3"/>
        <w:ind w:left="465"/>
        <w:rPr>
          <w:rFonts w:ascii="Cambria" w:eastAsia="Cambria" w:hAnsi="Cambria" w:cs="Cambria"/>
          <w:sz w:val="28"/>
          <w:szCs w:val="28"/>
        </w:rPr>
        <w:sectPr w:rsidR="00F43B5D">
          <w:pgSz w:w="12240" w:h="15840"/>
          <w:pgMar w:top="420" w:right="1320" w:bottom="280" w:left="620" w:header="720" w:footer="720" w:gutter="0"/>
          <w:cols w:space="720"/>
        </w:sectPr>
      </w:pPr>
      <w:r>
        <w:rPr>
          <w:noProof/>
        </w:rPr>
        <w:pict w14:anchorId="72DC6264">
          <v:group id="_x0000_s1066" alt="" style="position:absolute;left:0;text-align:left;margin-left:176.4pt;margin-top:640.05pt;width:284.9pt;height:0;z-index:-9819;mso-position-horizontal-relative:page;mso-position-vertical-relative:page" coordorigin="3528,12801" coordsize="5698,0">
            <v:shape id="_x0000_s1067" alt="" style="position:absolute;left:3528;top:12801;width:5698;height:0" coordorigin="3528,12801" coordsize="5698,0" path="m3528,12801r5697,e" filled="f" strokeweight="1.54pt">
              <v:path arrowok="t"/>
            </v:shape>
            <w10:wrap anchorx="page" anchory="page"/>
          </v:group>
        </w:pict>
      </w:r>
      <w:r w:rsidR="009B1E7B"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       </w:t>
      </w:r>
      <w:r w:rsidR="009B1E7B">
        <w:rPr>
          <w:rFonts w:ascii="Cambria" w:eastAsia="Cambria" w:hAnsi="Cambria" w:cs="Cambria"/>
          <w:spacing w:val="-4"/>
          <w:w w:val="99"/>
          <w:sz w:val="28"/>
          <w:szCs w:val="28"/>
        </w:rPr>
        <w:t xml:space="preserve"> </w:t>
      </w:r>
      <w:r w:rsidR="009B1E7B"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     </w:t>
      </w:r>
      <w:r w:rsidR="009B1E7B">
        <w:rPr>
          <w:rFonts w:ascii="Cambria" w:eastAsia="Cambria" w:hAnsi="Cambria" w:cs="Cambria"/>
          <w:spacing w:val="-4"/>
          <w:w w:val="99"/>
          <w:sz w:val="28"/>
          <w:szCs w:val="28"/>
        </w:rPr>
        <w:t xml:space="preserve"> </w:t>
      </w:r>
      <w:r w:rsidR="009B1E7B"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    </w:t>
      </w:r>
      <w:r w:rsidR="009B1E7B">
        <w:rPr>
          <w:rFonts w:ascii="Cambria" w:eastAsia="Cambria" w:hAnsi="Cambria" w:cs="Cambria"/>
          <w:spacing w:val="-4"/>
          <w:w w:val="99"/>
          <w:sz w:val="28"/>
          <w:szCs w:val="28"/>
        </w:rPr>
        <w:t xml:space="preserve"> </w:t>
      </w:r>
      <w:r w:rsidR="009B1E7B">
        <w:rPr>
          <w:rFonts w:ascii="Cambria" w:eastAsia="Cambria" w:hAnsi="Cambria" w:cs="Cambria"/>
          <w:spacing w:val="2"/>
          <w:sz w:val="28"/>
          <w:szCs w:val="28"/>
        </w:rPr>
        <w:t>C</w:t>
      </w:r>
      <w:r w:rsidR="009B1E7B">
        <w:rPr>
          <w:rFonts w:ascii="Cambria" w:eastAsia="Cambria" w:hAnsi="Cambria" w:cs="Cambria"/>
          <w:spacing w:val="1"/>
          <w:sz w:val="28"/>
          <w:szCs w:val="28"/>
        </w:rPr>
        <w:t>o</w:t>
      </w:r>
      <w:r w:rsidR="009B1E7B">
        <w:rPr>
          <w:rFonts w:ascii="Cambria" w:eastAsia="Cambria" w:hAnsi="Cambria" w:cs="Cambria"/>
          <w:spacing w:val="-1"/>
          <w:sz w:val="28"/>
          <w:szCs w:val="28"/>
        </w:rPr>
        <w:t>ppe</w:t>
      </w:r>
      <w:r w:rsidR="009B1E7B">
        <w:rPr>
          <w:rFonts w:ascii="Cambria" w:eastAsia="Cambria" w:hAnsi="Cambria" w:cs="Cambria"/>
          <w:sz w:val="28"/>
          <w:szCs w:val="28"/>
        </w:rPr>
        <w:t>r</w:t>
      </w:r>
      <w:r w:rsidR="009B1E7B">
        <w:rPr>
          <w:rFonts w:ascii="Cambria" w:eastAsia="Cambria" w:hAnsi="Cambria" w:cs="Cambria"/>
          <w:spacing w:val="-8"/>
          <w:sz w:val="28"/>
          <w:szCs w:val="28"/>
        </w:rPr>
        <w:t xml:space="preserve"> </w:t>
      </w:r>
      <w:r w:rsidR="009B1E7B">
        <w:rPr>
          <w:rFonts w:ascii="Cambria" w:eastAsia="Cambria" w:hAnsi="Cambria" w:cs="Cambria"/>
          <w:spacing w:val="-1"/>
          <w:sz w:val="28"/>
          <w:szCs w:val="28"/>
        </w:rPr>
        <w:t xml:space="preserve">1 </w:t>
      </w:r>
      <w:r w:rsidR="009B1E7B">
        <w:rPr>
          <w:rFonts w:ascii="Cambria" w:eastAsia="Cambria" w:hAnsi="Cambria" w:cs="Cambria"/>
          <w:spacing w:val="1"/>
          <w:sz w:val="28"/>
          <w:szCs w:val="28"/>
        </w:rPr>
        <w:t>&amp;</w:t>
      </w:r>
      <w:r w:rsidR="009B1E7B"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 w:rsidR="009B1E7B">
        <w:rPr>
          <w:rFonts w:ascii="Cambria" w:eastAsia="Cambria" w:hAnsi="Cambria" w:cs="Cambria"/>
          <w:sz w:val="28"/>
          <w:szCs w:val="28"/>
        </w:rPr>
        <w:t>2</w:t>
      </w:r>
      <w:r w:rsidR="009B1E7B">
        <w:rPr>
          <w:rFonts w:ascii="Cambria" w:eastAsia="Cambria" w:hAnsi="Cambria" w:cs="Cambria"/>
          <w:spacing w:val="1"/>
          <w:sz w:val="28"/>
          <w:szCs w:val="28"/>
        </w:rPr>
        <w:t>,</w:t>
      </w:r>
      <w:r w:rsidR="009B1E7B">
        <w:rPr>
          <w:rFonts w:ascii="Cambria" w:eastAsia="Cambria" w:hAnsi="Cambria" w:cs="Cambria"/>
          <w:spacing w:val="-7"/>
          <w:sz w:val="28"/>
          <w:szCs w:val="28"/>
        </w:rPr>
        <w:t xml:space="preserve"> </w:t>
      </w:r>
      <w:r w:rsidR="009B1E7B">
        <w:rPr>
          <w:rFonts w:ascii="Cambria" w:eastAsia="Cambria" w:hAnsi="Cambria" w:cs="Cambria"/>
          <w:spacing w:val="-2"/>
          <w:sz w:val="28"/>
          <w:szCs w:val="28"/>
        </w:rPr>
        <w:t>B</w:t>
      </w:r>
      <w:r w:rsidR="009B1E7B">
        <w:rPr>
          <w:rFonts w:ascii="Cambria" w:eastAsia="Cambria" w:hAnsi="Cambria" w:cs="Cambria"/>
          <w:sz w:val="28"/>
          <w:szCs w:val="28"/>
        </w:rPr>
        <w:t>r</w:t>
      </w:r>
      <w:r w:rsidR="009B1E7B">
        <w:rPr>
          <w:rFonts w:ascii="Cambria" w:eastAsia="Cambria" w:hAnsi="Cambria" w:cs="Cambria"/>
          <w:spacing w:val="6"/>
          <w:sz w:val="28"/>
          <w:szCs w:val="28"/>
        </w:rPr>
        <w:t>o</w:t>
      </w:r>
      <w:r w:rsidR="009B1E7B">
        <w:rPr>
          <w:rFonts w:ascii="Cambria" w:eastAsia="Cambria" w:hAnsi="Cambria" w:cs="Cambria"/>
          <w:spacing w:val="-2"/>
          <w:sz w:val="28"/>
          <w:szCs w:val="28"/>
        </w:rPr>
        <w:t>n</w:t>
      </w:r>
      <w:r w:rsidR="009B1E7B">
        <w:rPr>
          <w:rFonts w:ascii="Cambria" w:eastAsia="Cambria" w:hAnsi="Cambria" w:cs="Cambria"/>
          <w:spacing w:val="3"/>
          <w:sz w:val="28"/>
          <w:szCs w:val="28"/>
        </w:rPr>
        <w:t>z</w:t>
      </w:r>
      <w:r w:rsidR="009B1E7B">
        <w:rPr>
          <w:rFonts w:ascii="Cambria" w:eastAsia="Cambria" w:hAnsi="Cambria" w:cs="Cambria"/>
          <w:spacing w:val="-2"/>
          <w:sz w:val="28"/>
          <w:szCs w:val="28"/>
        </w:rPr>
        <w:t>e</w:t>
      </w:r>
      <w:r w:rsidR="009B1E7B">
        <w:rPr>
          <w:rFonts w:ascii="Cambria" w:eastAsia="Cambria" w:hAnsi="Cambria" w:cs="Cambria"/>
          <w:spacing w:val="1"/>
          <w:sz w:val="28"/>
          <w:szCs w:val="28"/>
        </w:rPr>
        <w:t>,</w:t>
      </w:r>
      <w:r w:rsidR="009B1E7B">
        <w:rPr>
          <w:rFonts w:ascii="Cambria" w:eastAsia="Cambria" w:hAnsi="Cambria" w:cs="Cambria"/>
          <w:spacing w:val="-14"/>
          <w:sz w:val="28"/>
          <w:szCs w:val="28"/>
        </w:rPr>
        <w:t xml:space="preserve"> </w:t>
      </w:r>
      <w:r w:rsidR="009B1E7B">
        <w:rPr>
          <w:rFonts w:ascii="Cambria" w:eastAsia="Cambria" w:hAnsi="Cambria" w:cs="Cambria"/>
          <w:b/>
          <w:spacing w:val="-4"/>
          <w:sz w:val="28"/>
          <w:szCs w:val="28"/>
        </w:rPr>
        <w:t>D</w:t>
      </w:r>
      <w:r w:rsidR="009B1E7B">
        <w:rPr>
          <w:rFonts w:ascii="Cambria" w:eastAsia="Cambria" w:hAnsi="Cambria" w:cs="Cambria"/>
          <w:b/>
          <w:spacing w:val="-6"/>
          <w:sz w:val="28"/>
          <w:szCs w:val="28"/>
        </w:rPr>
        <w:t>i</w:t>
      </w:r>
      <w:r w:rsidR="009B1E7B">
        <w:rPr>
          <w:rFonts w:ascii="Cambria" w:eastAsia="Cambria" w:hAnsi="Cambria" w:cs="Cambria"/>
          <w:b/>
          <w:spacing w:val="-5"/>
          <w:sz w:val="28"/>
          <w:szCs w:val="28"/>
        </w:rPr>
        <w:t>a</w:t>
      </w:r>
      <w:r w:rsidR="009B1E7B">
        <w:rPr>
          <w:rFonts w:ascii="Cambria" w:eastAsia="Cambria" w:hAnsi="Cambria" w:cs="Cambria"/>
          <w:b/>
          <w:spacing w:val="-3"/>
          <w:sz w:val="28"/>
          <w:szCs w:val="28"/>
        </w:rPr>
        <w:t>m</w:t>
      </w:r>
      <w:r w:rsidR="009B1E7B">
        <w:rPr>
          <w:rFonts w:ascii="Cambria" w:eastAsia="Cambria" w:hAnsi="Cambria" w:cs="Cambria"/>
          <w:b/>
          <w:spacing w:val="-5"/>
          <w:sz w:val="28"/>
          <w:szCs w:val="28"/>
        </w:rPr>
        <w:t>on</w:t>
      </w:r>
      <w:r w:rsidR="009B1E7B">
        <w:rPr>
          <w:rFonts w:ascii="Cambria" w:eastAsia="Cambria" w:hAnsi="Cambria" w:cs="Cambria"/>
          <w:b/>
          <w:spacing w:val="-3"/>
          <w:sz w:val="28"/>
          <w:szCs w:val="28"/>
        </w:rPr>
        <w:t>d</w:t>
      </w:r>
      <w:r w:rsidR="009B1E7B">
        <w:rPr>
          <w:rFonts w:ascii="Cambria" w:eastAsia="Cambria" w:hAnsi="Cambria" w:cs="Cambria"/>
          <w:b/>
          <w:spacing w:val="-7"/>
          <w:sz w:val="28"/>
          <w:szCs w:val="28"/>
        </w:rPr>
        <w:t>,</w:t>
      </w:r>
      <w:r w:rsidR="009B1E7B">
        <w:rPr>
          <w:rFonts w:ascii="Cambria" w:eastAsia="Cambria" w:hAnsi="Cambria" w:cs="Cambria"/>
          <w:b/>
          <w:spacing w:val="-17"/>
          <w:sz w:val="28"/>
          <w:szCs w:val="28"/>
        </w:rPr>
        <w:t xml:space="preserve"> </w:t>
      </w:r>
      <w:r w:rsidR="009B1E7B">
        <w:rPr>
          <w:rFonts w:ascii="Cambria" w:eastAsia="Cambria" w:hAnsi="Cambria" w:cs="Cambria"/>
          <w:spacing w:val="1"/>
          <w:sz w:val="28"/>
          <w:szCs w:val="28"/>
        </w:rPr>
        <w:t>S</w:t>
      </w:r>
      <w:r w:rsidR="009B1E7B">
        <w:rPr>
          <w:rFonts w:ascii="Cambria" w:eastAsia="Cambria" w:hAnsi="Cambria" w:cs="Cambria"/>
          <w:spacing w:val="-1"/>
          <w:sz w:val="28"/>
          <w:szCs w:val="28"/>
        </w:rPr>
        <w:t>i</w:t>
      </w:r>
      <w:r w:rsidR="009B1E7B">
        <w:rPr>
          <w:rFonts w:ascii="Cambria" w:eastAsia="Cambria" w:hAnsi="Cambria" w:cs="Cambria"/>
          <w:spacing w:val="1"/>
          <w:sz w:val="28"/>
          <w:szCs w:val="28"/>
        </w:rPr>
        <w:t>l</w:t>
      </w:r>
      <w:r w:rsidR="009B1E7B">
        <w:rPr>
          <w:rFonts w:ascii="Cambria" w:eastAsia="Cambria" w:hAnsi="Cambria" w:cs="Cambria"/>
          <w:spacing w:val="-1"/>
          <w:sz w:val="28"/>
          <w:szCs w:val="28"/>
        </w:rPr>
        <w:t>ve</w:t>
      </w:r>
      <w:r w:rsidR="009B1E7B">
        <w:rPr>
          <w:rFonts w:ascii="Cambria" w:eastAsia="Cambria" w:hAnsi="Cambria" w:cs="Cambria"/>
          <w:sz w:val="28"/>
          <w:szCs w:val="28"/>
        </w:rPr>
        <w:t>r,</w:t>
      </w:r>
      <w:r w:rsidR="009B1E7B">
        <w:rPr>
          <w:rFonts w:ascii="Cambria" w:eastAsia="Cambria" w:hAnsi="Cambria" w:cs="Cambria"/>
          <w:spacing w:val="-12"/>
          <w:sz w:val="28"/>
          <w:szCs w:val="28"/>
        </w:rPr>
        <w:t xml:space="preserve"> </w:t>
      </w:r>
      <w:r w:rsidR="009B1E7B">
        <w:rPr>
          <w:rFonts w:ascii="Cambria" w:eastAsia="Cambria" w:hAnsi="Cambria" w:cs="Cambria"/>
          <w:spacing w:val="-2"/>
          <w:sz w:val="28"/>
          <w:szCs w:val="28"/>
        </w:rPr>
        <w:t>G</w:t>
      </w:r>
      <w:r w:rsidR="009B1E7B">
        <w:rPr>
          <w:rFonts w:ascii="Cambria" w:eastAsia="Cambria" w:hAnsi="Cambria" w:cs="Cambria"/>
          <w:spacing w:val="1"/>
          <w:sz w:val="28"/>
          <w:szCs w:val="28"/>
        </w:rPr>
        <w:t>ol</w:t>
      </w:r>
      <w:r w:rsidR="009B1E7B">
        <w:rPr>
          <w:rFonts w:ascii="Cambria" w:eastAsia="Cambria" w:hAnsi="Cambria" w:cs="Cambria"/>
          <w:spacing w:val="-1"/>
          <w:sz w:val="28"/>
          <w:szCs w:val="28"/>
        </w:rPr>
        <w:t>d</w:t>
      </w:r>
      <w:r w:rsidR="009B1E7B">
        <w:rPr>
          <w:rFonts w:ascii="Cambria" w:eastAsia="Cambria" w:hAnsi="Cambria" w:cs="Cambria"/>
          <w:sz w:val="28"/>
          <w:szCs w:val="28"/>
        </w:rPr>
        <w:t>,</w:t>
      </w:r>
      <w:r w:rsidR="009B1E7B">
        <w:rPr>
          <w:rFonts w:ascii="Cambria" w:eastAsia="Cambria" w:hAnsi="Cambria" w:cs="Cambria"/>
          <w:spacing w:val="-11"/>
          <w:sz w:val="28"/>
          <w:szCs w:val="28"/>
        </w:rPr>
        <w:t xml:space="preserve"> </w:t>
      </w:r>
      <w:r w:rsidR="009B1E7B">
        <w:rPr>
          <w:rFonts w:ascii="Cambria" w:eastAsia="Cambria" w:hAnsi="Cambria" w:cs="Cambria"/>
          <w:sz w:val="28"/>
          <w:szCs w:val="28"/>
        </w:rPr>
        <w:t>P</w:t>
      </w:r>
      <w:r w:rsidR="009B1E7B">
        <w:rPr>
          <w:rFonts w:ascii="Cambria" w:eastAsia="Cambria" w:hAnsi="Cambria" w:cs="Cambria"/>
          <w:spacing w:val="1"/>
          <w:sz w:val="28"/>
          <w:szCs w:val="28"/>
        </w:rPr>
        <w:t>l</w:t>
      </w:r>
      <w:r w:rsidR="009B1E7B">
        <w:rPr>
          <w:rFonts w:ascii="Cambria" w:eastAsia="Cambria" w:hAnsi="Cambria" w:cs="Cambria"/>
          <w:spacing w:val="-1"/>
          <w:sz w:val="28"/>
          <w:szCs w:val="28"/>
        </w:rPr>
        <w:t>a</w:t>
      </w:r>
      <w:r w:rsidR="009B1E7B">
        <w:rPr>
          <w:rFonts w:ascii="Cambria" w:eastAsia="Cambria" w:hAnsi="Cambria" w:cs="Cambria"/>
          <w:spacing w:val="2"/>
          <w:sz w:val="28"/>
          <w:szCs w:val="28"/>
        </w:rPr>
        <w:t>t</w:t>
      </w:r>
      <w:r w:rsidR="009B1E7B">
        <w:rPr>
          <w:rFonts w:ascii="Cambria" w:eastAsia="Cambria" w:hAnsi="Cambria" w:cs="Cambria"/>
          <w:spacing w:val="-1"/>
          <w:sz w:val="28"/>
          <w:szCs w:val="28"/>
        </w:rPr>
        <w:t>i</w:t>
      </w:r>
      <w:r w:rsidR="009B1E7B">
        <w:rPr>
          <w:rFonts w:ascii="Cambria" w:eastAsia="Cambria" w:hAnsi="Cambria" w:cs="Cambria"/>
          <w:spacing w:val="3"/>
          <w:sz w:val="28"/>
          <w:szCs w:val="28"/>
        </w:rPr>
        <w:t>n</w:t>
      </w:r>
      <w:r w:rsidR="009B1E7B">
        <w:rPr>
          <w:rFonts w:ascii="Cambria" w:eastAsia="Cambria" w:hAnsi="Cambria" w:cs="Cambria"/>
          <w:sz w:val="28"/>
          <w:szCs w:val="28"/>
        </w:rPr>
        <w:t>u</w:t>
      </w:r>
      <w:r w:rsidR="009B1E7B">
        <w:rPr>
          <w:rFonts w:ascii="Cambria" w:eastAsia="Cambria" w:hAnsi="Cambria" w:cs="Cambria"/>
          <w:spacing w:val="-1"/>
          <w:sz w:val="28"/>
          <w:szCs w:val="28"/>
        </w:rPr>
        <w:t>m</w:t>
      </w:r>
      <w:r w:rsidR="009B1E7B">
        <w:rPr>
          <w:rFonts w:ascii="Cambria" w:eastAsia="Cambria" w:hAnsi="Cambria" w:cs="Cambria"/>
          <w:spacing w:val="-10"/>
          <w:sz w:val="28"/>
          <w:szCs w:val="28"/>
        </w:rPr>
        <w:t xml:space="preserve"> </w:t>
      </w:r>
      <w:r w:rsidR="009B1E7B">
        <w:rPr>
          <w:rFonts w:ascii="Cambria" w:eastAsia="Cambria" w:hAnsi="Cambria" w:cs="Cambria"/>
          <w:sz w:val="28"/>
          <w:szCs w:val="28"/>
        </w:rPr>
        <w:t>&amp;</w:t>
      </w:r>
      <w:r w:rsidR="009B1E7B">
        <w:rPr>
          <w:rFonts w:ascii="Cambria" w:eastAsia="Cambria" w:hAnsi="Cambria" w:cs="Cambria"/>
          <w:spacing w:val="-7"/>
          <w:sz w:val="28"/>
          <w:szCs w:val="28"/>
        </w:rPr>
        <w:t xml:space="preserve"> </w:t>
      </w:r>
      <w:r w:rsidR="009B1E7B">
        <w:rPr>
          <w:rFonts w:ascii="Cambria" w:eastAsia="Cambria" w:hAnsi="Cambria" w:cs="Cambria"/>
          <w:sz w:val="28"/>
          <w:szCs w:val="28"/>
        </w:rPr>
        <w:t>P</w:t>
      </w:r>
      <w:r w:rsidR="009B1E7B">
        <w:rPr>
          <w:rFonts w:ascii="Cambria" w:eastAsia="Cambria" w:hAnsi="Cambria" w:cs="Cambria"/>
          <w:spacing w:val="5"/>
          <w:sz w:val="28"/>
          <w:szCs w:val="28"/>
        </w:rPr>
        <w:t>r</w:t>
      </w:r>
      <w:r w:rsidR="009B1E7B">
        <w:rPr>
          <w:rFonts w:ascii="Cambria" w:eastAsia="Cambria" w:hAnsi="Cambria" w:cs="Cambria"/>
          <w:spacing w:val="-1"/>
          <w:sz w:val="28"/>
          <w:szCs w:val="28"/>
        </w:rPr>
        <w:t>em</w:t>
      </w:r>
      <w:r w:rsidR="009B1E7B">
        <w:rPr>
          <w:rFonts w:ascii="Cambria" w:eastAsia="Cambria" w:hAnsi="Cambria" w:cs="Cambria"/>
          <w:spacing w:val="4"/>
          <w:sz w:val="28"/>
          <w:szCs w:val="28"/>
        </w:rPr>
        <w:t>i</w:t>
      </w:r>
      <w:r w:rsidR="009B1E7B">
        <w:rPr>
          <w:rFonts w:ascii="Cambria" w:eastAsia="Cambria" w:hAnsi="Cambria" w:cs="Cambria"/>
          <w:spacing w:val="-1"/>
          <w:sz w:val="28"/>
          <w:szCs w:val="28"/>
        </w:rPr>
        <w:t>e</w:t>
      </w:r>
      <w:r w:rsidR="009B1E7B">
        <w:rPr>
          <w:rFonts w:ascii="Cambria" w:eastAsia="Cambria" w:hAnsi="Cambria" w:cs="Cambria"/>
          <w:sz w:val="28"/>
          <w:szCs w:val="28"/>
        </w:rPr>
        <w:t>r</w:t>
      </w:r>
    </w:p>
    <w:p w14:paraId="47B0B710" w14:textId="77777777" w:rsidR="00F43B5D" w:rsidRDefault="009B1E7B">
      <w:pPr>
        <w:spacing w:before="63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lastRenderedPageBreak/>
        <w:t>Pa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2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1"/>
          <w:sz w:val="24"/>
          <w:szCs w:val="24"/>
        </w:rPr>
        <w:t>LE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16BBD46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Pa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3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igi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&amp;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pacing w:val="2"/>
          <w:sz w:val="24"/>
          <w:szCs w:val="24"/>
        </w:rPr>
        <w:t>rsh</w:t>
      </w:r>
      <w:r>
        <w:rPr>
          <w:rFonts w:ascii="Cambria" w:eastAsia="Cambria" w:hAnsi="Cambria" w:cs="Cambria"/>
          <w:spacing w:val="1"/>
          <w:sz w:val="24"/>
          <w:szCs w:val="24"/>
        </w:rPr>
        <w:t>ip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3"/>
          <w:w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5"/>
          <w:sz w:val="24"/>
          <w:szCs w:val="24"/>
        </w:rPr>
        <w:t xml:space="preserve"> </w:t>
      </w:r>
    </w:p>
    <w:p w14:paraId="7D4905CF" w14:textId="77777777" w:rsidR="00F43B5D" w:rsidRDefault="009B1E7B">
      <w:pPr>
        <w:spacing w:before="7" w:line="260" w:lineRule="exact"/>
        <w:ind w:left="105" w:right="217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Pa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4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pacing w:val="-6"/>
          <w:sz w:val="24"/>
          <w:szCs w:val="24"/>
        </w:rPr>
        <w:t>y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-7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-7"/>
          <w:sz w:val="24"/>
          <w:szCs w:val="24"/>
        </w:rPr>
        <w:t>b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-4"/>
          <w:sz w:val="24"/>
          <w:szCs w:val="24"/>
        </w:rPr>
        <w:t>it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R</w:t>
      </w:r>
      <w:r>
        <w:rPr>
          <w:rFonts w:ascii="Cambria" w:eastAsia="Cambria" w:hAnsi="Cambria" w:cs="Cambria"/>
          <w:spacing w:val="-3"/>
          <w:sz w:val="24"/>
          <w:szCs w:val="24"/>
        </w:rPr>
        <w:t>ul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-6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-7"/>
          <w:sz w:val="24"/>
          <w:szCs w:val="24"/>
        </w:rPr>
        <w:t>be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-4"/>
          <w:sz w:val="24"/>
          <w:szCs w:val="24"/>
        </w:rPr>
        <w:t>ip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rm</w:t>
      </w:r>
      <w:r>
        <w:rPr>
          <w:rFonts w:ascii="Cambria" w:eastAsia="Cambria" w:hAnsi="Cambria" w:cs="Cambria"/>
          <w:spacing w:val="-4"/>
          <w:sz w:val="24"/>
          <w:szCs w:val="24"/>
        </w:rPr>
        <w:t>in</w:t>
      </w:r>
      <w:r>
        <w:rPr>
          <w:rFonts w:ascii="Cambria" w:eastAsia="Cambria" w:hAnsi="Cambria" w:cs="Cambria"/>
          <w:spacing w:val="-7"/>
          <w:sz w:val="24"/>
          <w:szCs w:val="24"/>
        </w:rPr>
        <w:t>a</w:t>
      </w:r>
      <w:r>
        <w:rPr>
          <w:rFonts w:ascii="Cambria" w:eastAsia="Cambria" w:hAnsi="Cambria" w:cs="Cambria"/>
          <w:spacing w:val="-4"/>
          <w:sz w:val="24"/>
          <w:szCs w:val="24"/>
        </w:rPr>
        <w:t>ti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-6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pacing w:val="-6"/>
          <w:sz w:val="24"/>
          <w:szCs w:val="24"/>
        </w:rPr>
        <w:t>y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7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Ent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>in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7"/>
          <w:sz w:val="24"/>
          <w:szCs w:val="24"/>
        </w:rPr>
        <w:t>U</w:t>
      </w:r>
      <w:r>
        <w:rPr>
          <w:rFonts w:ascii="Cambria" w:eastAsia="Cambria" w:hAnsi="Cambria" w:cs="Cambria"/>
          <w:spacing w:val="-4"/>
          <w:sz w:val="24"/>
          <w:szCs w:val="24"/>
        </w:rPr>
        <w:t>S</w:t>
      </w:r>
      <w:r>
        <w:rPr>
          <w:rFonts w:ascii="Cambria" w:eastAsia="Cambria" w:hAnsi="Cambria" w:cs="Cambria"/>
          <w:spacing w:val="-6"/>
          <w:sz w:val="24"/>
          <w:szCs w:val="24"/>
        </w:rPr>
        <w:t>AI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5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&amp;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570DF2A" w14:textId="77777777" w:rsidR="00F43B5D" w:rsidRDefault="009B1E7B">
      <w:pPr>
        <w:spacing w:line="28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Pa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6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6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>titi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L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-8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-6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St</w:t>
      </w:r>
      <w:r>
        <w:rPr>
          <w:rFonts w:ascii="Cambria" w:eastAsia="Cambria" w:hAnsi="Cambria" w:cs="Cambria"/>
          <w:spacing w:val="-7"/>
          <w:sz w:val="24"/>
          <w:szCs w:val="24"/>
        </w:rPr>
        <w:t>a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-6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R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-7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7"/>
          <w:sz w:val="24"/>
          <w:szCs w:val="24"/>
        </w:rPr>
        <w:t>&amp;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W</w:t>
      </w:r>
      <w:r>
        <w:rPr>
          <w:rFonts w:ascii="Cambria" w:eastAsia="Cambria" w:hAnsi="Cambria" w:cs="Cambria"/>
          <w:spacing w:val="-7"/>
          <w:sz w:val="24"/>
          <w:szCs w:val="24"/>
        </w:rPr>
        <w:t>o</w:t>
      </w:r>
      <w:r>
        <w:rPr>
          <w:rFonts w:ascii="Cambria" w:eastAsia="Cambria" w:hAnsi="Cambria" w:cs="Cambria"/>
          <w:spacing w:val="-8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-7"/>
          <w:sz w:val="24"/>
          <w:szCs w:val="24"/>
        </w:rPr>
        <w:t>a</w:t>
      </w:r>
      <w:r>
        <w:rPr>
          <w:rFonts w:ascii="Cambria" w:eastAsia="Cambria" w:hAnsi="Cambria" w:cs="Cambria"/>
          <w:spacing w:val="-8"/>
          <w:sz w:val="24"/>
          <w:szCs w:val="24"/>
        </w:rPr>
        <w:t>m</w:t>
      </w:r>
      <w:r>
        <w:rPr>
          <w:rFonts w:ascii="Cambria" w:eastAsia="Cambria" w:hAnsi="Cambria" w:cs="Cambria"/>
          <w:spacing w:val="-4"/>
          <w:sz w:val="24"/>
          <w:szCs w:val="24"/>
        </w:rPr>
        <w:t>pi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9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-9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-7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>tit</w:t>
      </w:r>
      <w:r>
        <w:rPr>
          <w:rFonts w:ascii="Cambria" w:eastAsia="Cambria" w:hAnsi="Cambria" w:cs="Cambria"/>
          <w:spacing w:val="-9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-7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62E4FF6" w14:textId="77777777" w:rsidR="00F43B5D" w:rsidRDefault="009B1E7B">
      <w:pPr>
        <w:spacing w:before="2"/>
        <w:ind w:left="105" w:right="48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Pa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7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Qu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gi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&amp;</w:t>
      </w:r>
      <w:r>
        <w:rPr>
          <w:rFonts w:ascii="Cambria" w:eastAsia="Cambria" w:hAnsi="Cambria" w:cs="Cambria"/>
          <w:sz w:val="24"/>
          <w:szCs w:val="24"/>
        </w:rPr>
        <w:t xml:space="preserve"> W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sh</w:t>
      </w:r>
      <w:r>
        <w:rPr>
          <w:rFonts w:ascii="Cambria" w:eastAsia="Cambria" w:hAnsi="Cambria" w:cs="Cambria"/>
          <w:spacing w:val="1"/>
          <w:sz w:val="24"/>
          <w:szCs w:val="24"/>
        </w:rPr>
        <w:t>ip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k,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R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6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9BE5407" w14:textId="77777777" w:rsidR="00F43B5D" w:rsidRDefault="009B1E7B">
      <w:pPr>
        <w:spacing w:before="7" w:line="260" w:lineRule="exact"/>
        <w:ind w:left="105" w:right="6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6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k,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-2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6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y,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5AA6B35" w14:textId="77777777" w:rsidR="00F43B5D" w:rsidRDefault="009B1E7B">
      <w:pPr>
        <w:spacing w:line="28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Pa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8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rou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Qu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5DFA1DB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Pa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9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Qu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F50FA9D" w14:textId="77777777" w:rsidR="00F43B5D" w:rsidRDefault="009B1E7B">
      <w:pPr>
        <w:spacing w:before="2"/>
        <w:ind w:left="105" w:right="423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&amp;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 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w w:val="95"/>
          <w:sz w:val="24"/>
          <w:szCs w:val="24"/>
        </w:rPr>
        <w:t xml:space="preserve">  </w:t>
      </w:r>
      <w:r>
        <w:rPr>
          <w:rFonts w:ascii="Cambria" w:eastAsia="Cambria" w:hAnsi="Cambria" w:cs="Cambria"/>
          <w:spacing w:val="-3"/>
          <w:w w:val="95"/>
          <w:sz w:val="24"/>
          <w:szCs w:val="24"/>
        </w:rPr>
        <w:t xml:space="preserve"> 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10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0AB51BF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2"/>
          <w:sz w:val="24"/>
          <w:szCs w:val="24"/>
        </w:rPr>
        <w:t>0-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 R</w:t>
      </w:r>
      <w:r>
        <w:rPr>
          <w:rFonts w:ascii="Cambria" w:eastAsia="Cambria" w:hAnsi="Cambria" w:cs="Cambria"/>
          <w:spacing w:val="-2"/>
          <w:sz w:val="24"/>
          <w:szCs w:val="24"/>
        </w:rPr>
        <w:t>eq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us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-</w:t>
      </w:r>
    </w:p>
    <w:p w14:paraId="176BD7D8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iz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 R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F442993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7"/>
          <w:sz w:val="24"/>
          <w:szCs w:val="24"/>
        </w:rPr>
        <w:t>Pa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8"/>
          <w:sz w:val="24"/>
          <w:szCs w:val="24"/>
        </w:rPr>
        <w:t>11-</w:t>
      </w:r>
      <w:r>
        <w:rPr>
          <w:rFonts w:ascii="Cambria" w:eastAsia="Cambria" w:hAnsi="Cambria" w:cs="Cambria"/>
          <w:spacing w:val="-3"/>
          <w:sz w:val="24"/>
          <w:szCs w:val="24"/>
        </w:rPr>
        <w:t>1</w:t>
      </w:r>
      <w:r>
        <w:rPr>
          <w:rFonts w:ascii="Cambria" w:eastAsia="Cambria" w:hAnsi="Cambria" w:cs="Cambria"/>
          <w:spacing w:val="-8"/>
          <w:sz w:val="24"/>
          <w:szCs w:val="24"/>
        </w:rPr>
        <w:t>2</w:t>
      </w:r>
      <w:r>
        <w:rPr>
          <w:rFonts w:ascii="Cambria" w:eastAsia="Cambria" w:hAnsi="Cambria" w:cs="Cambria"/>
          <w:spacing w:val="-6"/>
          <w:sz w:val="24"/>
          <w:szCs w:val="24"/>
        </w:rPr>
        <w:t>: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’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6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4FBB769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Pa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2"/>
          <w:sz w:val="24"/>
          <w:szCs w:val="24"/>
        </w:rPr>
        <w:t>2-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2"/>
          <w:sz w:val="24"/>
          <w:szCs w:val="24"/>
        </w:rPr>
        <w:t>3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J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dg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R</w:t>
      </w:r>
      <w:r>
        <w:rPr>
          <w:rFonts w:ascii="Cambria" w:eastAsia="Cambria" w:hAnsi="Cambria" w:cs="Cambria"/>
          <w:spacing w:val="-2"/>
          <w:sz w:val="24"/>
          <w:szCs w:val="24"/>
        </w:rPr>
        <w:t>eq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W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sh</w:t>
      </w:r>
      <w:r>
        <w:rPr>
          <w:rFonts w:ascii="Cambria" w:eastAsia="Cambria" w:hAnsi="Cambria" w:cs="Cambria"/>
          <w:spacing w:val="1"/>
          <w:sz w:val="24"/>
          <w:szCs w:val="24"/>
        </w:rPr>
        <w:t>ip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-u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7B7E3CE" w14:textId="77777777" w:rsidR="00F43B5D" w:rsidRDefault="009B1E7B">
      <w:pPr>
        <w:spacing w:before="7" w:line="260" w:lineRule="exact"/>
        <w:ind w:left="105" w:right="69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Pa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2"/>
          <w:sz w:val="24"/>
          <w:szCs w:val="24"/>
        </w:rPr>
        <w:t>3-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2"/>
          <w:sz w:val="24"/>
          <w:szCs w:val="24"/>
        </w:rPr>
        <w:t>4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1"/>
          <w:sz w:val="24"/>
          <w:szCs w:val="24"/>
        </w:rPr>
        <w:t>Fi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W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sh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Gr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7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dd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ol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sm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hol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sh</w:t>
      </w:r>
      <w:r>
        <w:rPr>
          <w:rFonts w:ascii="Cambria" w:eastAsia="Cambria" w:hAnsi="Cambria" w:cs="Cambria"/>
          <w:spacing w:val="1"/>
          <w:sz w:val="24"/>
          <w:szCs w:val="24"/>
        </w:rPr>
        <w:t>ip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4AB1335" w14:textId="77777777" w:rsidR="00F43B5D" w:rsidRDefault="009B1E7B">
      <w:pPr>
        <w:spacing w:line="28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Pa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2"/>
          <w:sz w:val="24"/>
          <w:szCs w:val="24"/>
        </w:rPr>
        <w:t>4-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2"/>
          <w:sz w:val="24"/>
          <w:szCs w:val="24"/>
        </w:rPr>
        <w:t>7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W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&amp;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&amp;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q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ip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c’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20C82AA" w14:textId="77777777" w:rsidR="00F43B5D" w:rsidRDefault="009B1E7B">
      <w:pPr>
        <w:spacing w:before="7" w:line="260" w:lineRule="exact"/>
        <w:ind w:left="105" w:right="38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Pa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16-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2"/>
          <w:sz w:val="24"/>
          <w:szCs w:val="24"/>
        </w:rPr>
        <w:t>8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7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-5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>or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Gu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pacing w:val="-6"/>
          <w:sz w:val="24"/>
          <w:szCs w:val="24"/>
        </w:rPr>
        <w:t>y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7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B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or</w:t>
      </w:r>
      <w:r>
        <w:rPr>
          <w:rFonts w:ascii="Cambria" w:eastAsia="Cambria" w:hAnsi="Cambria" w:cs="Cambria"/>
          <w:spacing w:val="-6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B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or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6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7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mo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6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Bro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z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6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Si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&amp; </w:t>
      </w:r>
      <w:r>
        <w:rPr>
          <w:rFonts w:ascii="Cambria" w:eastAsia="Cambria" w:hAnsi="Cambria" w:cs="Cambria"/>
          <w:spacing w:val="-3"/>
          <w:sz w:val="24"/>
          <w:szCs w:val="24"/>
        </w:rPr>
        <w:t>Gol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-3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>ti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>ul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&amp;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7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ol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4FD8641" w14:textId="77777777" w:rsidR="00F43B5D" w:rsidRDefault="009B1E7B">
      <w:pPr>
        <w:spacing w:line="28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Pa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2"/>
          <w:sz w:val="24"/>
          <w:szCs w:val="24"/>
        </w:rPr>
        <w:t>8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7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&amp;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7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5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&amp;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7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LL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D1444EE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Pa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2"/>
          <w:sz w:val="24"/>
          <w:szCs w:val="24"/>
        </w:rPr>
        <w:t>9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-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20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B</w:t>
      </w:r>
      <w:r>
        <w:rPr>
          <w:rFonts w:ascii="Cambria" w:eastAsia="Cambria" w:hAnsi="Cambria" w:cs="Cambria"/>
          <w:spacing w:val="-7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-7"/>
          <w:sz w:val="24"/>
          <w:szCs w:val="24"/>
        </w:rPr>
        <w:t>a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7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-6"/>
          <w:sz w:val="24"/>
          <w:szCs w:val="24"/>
        </w:rPr>
        <w:t>: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z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&amp;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Go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&amp;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7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DA525B7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&amp;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43A4D3B8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Pa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2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2</w:t>
      </w: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“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”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55B0599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Pa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2</w:t>
      </w:r>
      <w:r>
        <w:rPr>
          <w:rFonts w:ascii="Cambria" w:eastAsia="Cambria" w:hAnsi="Cambria" w:cs="Cambria"/>
          <w:spacing w:val="2"/>
          <w:sz w:val="24"/>
          <w:szCs w:val="24"/>
        </w:rPr>
        <w:t>2-</w:t>
      </w:r>
      <w:r>
        <w:rPr>
          <w:rFonts w:ascii="Cambria" w:eastAsia="Cambria" w:hAnsi="Cambria" w:cs="Cambria"/>
          <w:spacing w:val="1"/>
          <w:sz w:val="24"/>
          <w:szCs w:val="24"/>
        </w:rPr>
        <w:t>2</w:t>
      </w:r>
      <w:r>
        <w:rPr>
          <w:rFonts w:ascii="Cambria" w:eastAsia="Cambria" w:hAnsi="Cambria" w:cs="Cambria"/>
          <w:spacing w:val="2"/>
          <w:sz w:val="24"/>
          <w:szCs w:val="24"/>
        </w:rPr>
        <w:t>3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1</w:t>
      </w:r>
      <w:r>
        <w:rPr>
          <w:rFonts w:ascii="Cambria" w:eastAsia="Cambria" w:hAnsi="Cambria" w:cs="Cambria"/>
          <w:spacing w:val="-7"/>
          <w:sz w:val="24"/>
          <w:szCs w:val="24"/>
        </w:rPr>
        <w:t>&amp;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2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7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“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”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FF28A90" w14:textId="77777777" w:rsidR="00F43B5D" w:rsidRDefault="009B1E7B">
      <w:pPr>
        <w:spacing w:before="2"/>
        <w:ind w:left="105" w:right="131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Pa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2</w:t>
      </w:r>
      <w:r>
        <w:rPr>
          <w:rFonts w:ascii="Cambria" w:eastAsia="Cambria" w:hAnsi="Cambria" w:cs="Cambria"/>
          <w:spacing w:val="2"/>
          <w:sz w:val="24"/>
          <w:szCs w:val="24"/>
        </w:rPr>
        <w:t>3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nz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&amp;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nz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6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2</w:t>
      </w:r>
      <w:r>
        <w:rPr>
          <w:rFonts w:ascii="Cambria" w:eastAsia="Cambria" w:hAnsi="Cambria" w:cs="Cambria"/>
          <w:spacing w:val="2"/>
          <w:sz w:val="24"/>
          <w:szCs w:val="24"/>
        </w:rPr>
        <w:t>3-</w:t>
      </w:r>
      <w:r>
        <w:rPr>
          <w:rFonts w:ascii="Cambria" w:eastAsia="Cambria" w:hAnsi="Cambria" w:cs="Cambria"/>
          <w:spacing w:val="1"/>
          <w:sz w:val="24"/>
          <w:szCs w:val="24"/>
        </w:rPr>
        <w:t>24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6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pacing w:val="-9"/>
          <w:sz w:val="24"/>
          <w:szCs w:val="24"/>
        </w:rPr>
        <w:t>p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1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“</w:t>
      </w:r>
      <w:r>
        <w:rPr>
          <w:rFonts w:ascii="Cambria" w:eastAsia="Cambria" w:hAnsi="Cambria" w:cs="Cambria"/>
          <w:spacing w:val="-6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”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6"/>
          <w:sz w:val="24"/>
          <w:szCs w:val="24"/>
        </w:rPr>
        <w:t>I</w:t>
      </w:r>
      <w:r>
        <w:rPr>
          <w:rFonts w:ascii="Cambria" w:eastAsia="Cambria" w:hAnsi="Cambria" w:cs="Cambria"/>
          <w:spacing w:val="-9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-7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-9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or</w:t>
      </w:r>
      <w:r>
        <w:rPr>
          <w:rFonts w:ascii="Cambria" w:eastAsia="Cambria" w:hAnsi="Cambria" w:cs="Cambria"/>
          <w:spacing w:val="-6"/>
          <w:sz w:val="24"/>
          <w:szCs w:val="24"/>
        </w:rPr>
        <w:t>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8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>nt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-6"/>
          <w:sz w:val="24"/>
          <w:szCs w:val="24"/>
        </w:rPr>
        <w:t>,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z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-3"/>
          <w:sz w:val="24"/>
          <w:szCs w:val="24"/>
        </w:rPr>
        <w:t>om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>titi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R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-6"/>
          <w:sz w:val="24"/>
          <w:szCs w:val="24"/>
        </w:rPr>
        <w:t>q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>nt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7"/>
          <w:sz w:val="24"/>
          <w:szCs w:val="24"/>
        </w:rPr>
        <w:t>&amp;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7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lu</w:t>
      </w:r>
      <w:r>
        <w:rPr>
          <w:rFonts w:ascii="Cambria" w:eastAsia="Cambria" w:hAnsi="Cambria" w:cs="Cambria"/>
          <w:spacing w:val="-7"/>
          <w:sz w:val="24"/>
          <w:szCs w:val="24"/>
        </w:rPr>
        <w:t>a</w:t>
      </w:r>
      <w:r>
        <w:rPr>
          <w:rFonts w:ascii="Cambria" w:eastAsia="Cambria" w:hAnsi="Cambria" w:cs="Cambria"/>
          <w:spacing w:val="-4"/>
          <w:sz w:val="24"/>
          <w:szCs w:val="24"/>
        </w:rPr>
        <w:t>ti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  </w:t>
      </w:r>
      <w:r>
        <w:rPr>
          <w:rFonts w:ascii="Cambria" w:eastAsia="Cambria" w:hAnsi="Cambria" w:cs="Cambria"/>
          <w:spacing w:val="-2"/>
          <w:sz w:val="24"/>
          <w:szCs w:val="24"/>
        </w:rPr>
        <w:t>Pa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2</w:t>
      </w:r>
      <w:r>
        <w:rPr>
          <w:rFonts w:ascii="Cambria" w:eastAsia="Cambria" w:hAnsi="Cambria" w:cs="Cambria"/>
          <w:spacing w:val="2"/>
          <w:sz w:val="24"/>
          <w:szCs w:val="24"/>
        </w:rPr>
        <w:t>4-</w:t>
      </w:r>
      <w:r>
        <w:rPr>
          <w:rFonts w:ascii="Cambria" w:eastAsia="Cambria" w:hAnsi="Cambria" w:cs="Cambria"/>
          <w:spacing w:val="1"/>
          <w:sz w:val="24"/>
          <w:szCs w:val="24"/>
        </w:rPr>
        <w:t>2</w:t>
      </w:r>
      <w:r>
        <w:rPr>
          <w:rFonts w:ascii="Cambria" w:eastAsia="Cambria" w:hAnsi="Cambria" w:cs="Cambria"/>
          <w:spacing w:val="2"/>
          <w:sz w:val="24"/>
          <w:szCs w:val="24"/>
        </w:rPr>
        <w:t>5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7"/>
          <w:sz w:val="24"/>
          <w:szCs w:val="24"/>
        </w:rPr>
        <w:t>B</w:t>
      </w:r>
      <w:r>
        <w:rPr>
          <w:rFonts w:ascii="Cambria" w:eastAsia="Cambria" w:hAnsi="Cambria" w:cs="Cambria"/>
          <w:spacing w:val="-3"/>
          <w:sz w:val="24"/>
          <w:szCs w:val="24"/>
        </w:rPr>
        <w:t>ro</w:t>
      </w:r>
      <w:r>
        <w:rPr>
          <w:rFonts w:ascii="Cambria" w:eastAsia="Cambria" w:hAnsi="Cambria" w:cs="Cambria"/>
          <w:spacing w:val="-4"/>
          <w:sz w:val="24"/>
          <w:szCs w:val="24"/>
        </w:rPr>
        <w:t>nz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7"/>
          <w:sz w:val="24"/>
          <w:szCs w:val="24"/>
        </w:rPr>
        <w:t>a</w:t>
      </w:r>
      <w:r>
        <w:rPr>
          <w:rFonts w:ascii="Cambria" w:eastAsia="Cambria" w:hAnsi="Cambria" w:cs="Cambria"/>
          <w:spacing w:val="-4"/>
          <w:sz w:val="24"/>
          <w:szCs w:val="24"/>
        </w:rPr>
        <w:t>nd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-7"/>
          <w:sz w:val="24"/>
          <w:szCs w:val="24"/>
        </w:rPr>
        <w:t>a</w:t>
      </w:r>
      <w:r>
        <w:rPr>
          <w:rFonts w:ascii="Cambria" w:eastAsia="Cambria" w:hAnsi="Cambria" w:cs="Cambria"/>
          <w:spacing w:val="-8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pacing w:val="-7"/>
          <w:sz w:val="24"/>
          <w:szCs w:val="24"/>
        </w:rPr>
        <w:t>a</w:t>
      </w:r>
      <w:r>
        <w:rPr>
          <w:rFonts w:ascii="Cambria" w:eastAsia="Cambria" w:hAnsi="Cambria" w:cs="Cambria"/>
          <w:spacing w:val="-8"/>
          <w:sz w:val="24"/>
          <w:szCs w:val="24"/>
        </w:rPr>
        <w:t>u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7"/>
          <w:sz w:val="24"/>
          <w:szCs w:val="24"/>
        </w:rPr>
        <w:t>&amp;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7"/>
          <w:sz w:val="24"/>
          <w:szCs w:val="24"/>
        </w:rPr>
        <w:t>U</w:t>
      </w:r>
      <w:r>
        <w:rPr>
          <w:rFonts w:ascii="Cambria" w:eastAsia="Cambria" w:hAnsi="Cambria" w:cs="Cambria"/>
          <w:spacing w:val="-3"/>
          <w:sz w:val="24"/>
          <w:szCs w:val="24"/>
        </w:rPr>
        <w:t>B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Sp</w:t>
      </w:r>
      <w:r>
        <w:rPr>
          <w:rFonts w:ascii="Cambria" w:eastAsia="Cambria" w:hAnsi="Cambria" w:cs="Cambria"/>
          <w:spacing w:val="-1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-7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-7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id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-7"/>
          <w:sz w:val="24"/>
          <w:szCs w:val="24"/>
        </w:rPr>
        <w:t>a</w:t>
      </w:r>
      <w:r>
        <w:rPr>
          <w:rFonts w:ascii="Cambria" w:eastAsia="Cambria" w:hAnsi="Cambria" w:cs="Cambria"/>
          <w:spacing w:val="-4"/>
          <w:sz w:val="24"/>
          <w:szCs w:val="24"/>
        </w:rPr>
        <w:t>ti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9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BB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7"/>
          <w:sz w:val="24"/>
          <w:szCs w:val="24"/>
        </w:rPr>
        <w:t>a</w:t>
      </w:r>
      <w:r>
        <w:rPr>
          <w:rFonts w:ascii="Cambria" w:eastAsia="Cambria" w:hAnsi="Cambria" w:cs="Cambria"/>
          <w:spacing w:val="-4"/>
          <w:sz w:val="24"/>
          <w:szCs w:val="24"/>
        </w:rPr>
        <w:t>nd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9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>X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6BA70D6" w14:textId="77777777" w:rsidR="00F43B5D" w:rsidRDefault="009B1E7B">
      <w:pPr>
        <w:spacing w:before="7" w:line="260" w:lineRule="exact"/>
        <w:ind w:left="105" w:right="19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Pa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2</w:t>
      </w:r>
      <w:r>
        <w:rPr>
          <w:rFonts w:ascii="Cambria" w:eastAsia="Cambria" w:hAnsi="Cambria" w:cs="Cambria"/>
          <w:spacing w:val="2"/>
          <w:sz w:val="24"/>
          <w:szCs w:val="24"/>
        </w:rPr>
        <w:t>6-</w:t>
      </w:r>
      <w:r>
        <w:rPr>
          <w:rFonts w:ascii="Cambria" w:eastAsia="Cambria" w:hAnsi="Cambria" w:cs="Cambria"/>
          <w:spacing w:val="1"/>
          <w:sz w:val="24"/>
          <w:szCs w:val="24"/>
        </w:rPr>
        <w:t>28</w:t>
      </w:r>
      <w:r>
        <w:rPr>
          <w:rFonts w:ascii="Cambria" w:eastAsia="Cambria" w:hAnsi="Cambria" w:cs="Cambria"/>
          <w:sz w:val="24"/>
          <w:szCs w:val="24"/>
        </w:rPr>
        <w:t xml:space="preserve"> 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&amp;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R</w:t>
      </w:r>
      <w:r>
        <w:rPr>
          <w:rFonts w:ascii="Cambria" w:eastAsia="Cambria" w:hAnsi="Cambria" w:cs="Cambria"/>
          <w:spacing w:val="-2"/>
          <w:sz w:val="24"/>
          <w:szCs w:val="24"/>
        </w:rPr>
        <w:t>eq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w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 xml:space="preserve">  </w:t>
      </w:r>
    </w:p>
    <w:p w14:paraId="39876FE6" w14:textId="77777777" w:rsidR="00F43B5D" w:rsidRDefault="009B1E7B">
      <w:pPr>
        <w:spacing w:line="280" w:lineRule="exact"/>
        <w:ind w:left="105" w:right="11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7"/>
          <w:sz w:val="24"/>
          <w:szCs w:val="24"/>
        </w:rPr>
        <w:t>Pa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28-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32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Gol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L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&amp;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Go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c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us</w:t>
      </w:r>
      <w:r>
        <w:rPr>
          <w:rFonts w:ascii="Cambria" w:eastAsia="Cambria" w:hAnsi="Cambria" w:cs="Cambria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BDCA033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Pa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3</w:t>
      </w:r>
      <w:r>
        <w:rPr>
          <w:rFonts w:ascii="Cambria" w:eastAsia="Cambria" w:hAnsi="Cambria" w:cs="Cambria"/>
          <w:spacing w:val="2"/>
          <w:sz w:val="24"/>
          <w:szCs w:val="24"/>
        </w:rPr>
        <w:t>2-</w:t>
      </w:r>
      <w:r>
        <w:rPr>
          <w:rFonts w:ascii="Cambria" w:eastAsia="Cambria" w:hAnsi="Cambria" w:cs="Cambria"/>
          <w:spacing w:val="-3"/>
          <w:sz w:val="24"/>
          <w:szCs w:val="24"/>
        </w:rPr>
        <w:t>3</w:t>
      </w:r>
      <w:r>
        <w:rPr>
          <w:rFonts w:ascii="Cambria" w:eastAsia="Cambria" w:hAnsi="Cambria" w:cs="Cambria"/>
          <w:spacing w:val="2"/>
          <w:sz w:val="24"/>
          <w:szCs w:val="24"/>
        </w:rPr>
        <w:t>3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 xml:space="preserve">  </w:t>
      </w:r>
      <w:r>
        <w:rPr>
          <w:rFonts w:ascii="Cambria" w:eastAsia="Cambria" w:hAnsi="Cambria" w:cs="Cambria"/>
          <w:spacing w:val="-7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7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9FA8F9A" w14:textId="77777777" w:rsidR="00F43B5D" w:rsidRDefault="009B1E7B">
      <w:pPr>
        <w:spacing w:before="2"/>
        <w:ind w:left="105" w:right="251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Pa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3</w:t>
      </w:r>
      <w:r>
        <w:rPr>
          <w:rFonts w:ascii="Cambria" w:eastAsia="Cambria" w:hAnsi="Cambria" w:cs="Cambria"/>
          <w:spacing w:val="2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7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6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7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3</w:t>
      </w:r>
      <w:r>
        <w:rPr>
          <w:rFonts w:ascii="Cambria" w:eastAsia="Cambria" w:hAnsi="Cambria" w:cs="Cambria"/>
          <w:spacing w:val="2"/>
          <w:sz w:val="24"/>
          <w:szCs w:val="24"/>
        </w:rPr>
        <w:t>5-</w:t>
      </w:r>
      <w:r>
        <w:rPr>
          <w:rFonts w:ascii="Cambria" w:eastAsia="Cambria" w:hAnsi="Cambria" w:cs="Cambria"/>
          <w:spacing w:val="1"/>
          <w:sz w:val="24"/>
          <w:szCs w:val="24"/>
        </w:rPr>
        <w:t>3</w:t>
      </w:r>
      <w:r>
        <w:rPr>
          <w:rFonts w:ascii="Cambria" w:eastAsia="Cambria" w:hAnsi="Cambria" w:cs="Cambria"/>
          <w:spacing w:val="2"/>
          <w:sz w:val="24"/>
          <w:szCs w:val="24"/>
        </w:rPr>
        <w:t>6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um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&amp;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7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&amp;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lo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ci</w:t>
      </w:r>
      <w:r>
        <w:rPr>
          <w:rFonts w:ascii="Cambria" w:eastAsia="Cambria" w:hAnsi="Cambria" w:cs="Cambria"/>
          <w:spacing w:val="3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3</w:t>
      </w:r>
      <w:r>
        <w:rPr>
          <w:rFonts w:ascii="Cambria" w:eastAsia="Cambria" w:hAnsi="Cambria" w:cs="Cambria"/>
          <w:spacing w:val="2"/>
          <w:sz w:val="24"/>
          <w:szCs w:val="24"/>
        </w:rPr>
        <w:t>6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2"/>
          <w:sz w:val="24"/>
          <w:szCs w:val="24"/>
        </w:rPr>
        <w:t>U</w:t>
      </w:r>
      <w:r>
        <w:rPr>
          <w:rFonts w:ascii="Cambria" w:eastAsia="Cambria" w:hAnsi="Cambria" w:cs="Cambria"/>
          <w:spacing w:val="-8"/>
          <w:sz w:val="24"/>
          <w:szCs w:val="24"/>
        </w:rPr>
        <w:t>B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rom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&amp;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C64074D" w14:textId="77777777" w:rsidR="00F43B5D" w:rsidRDefault="009B1E7B">
      <w:pPr>
        <w:spacing w:before="7" w:line="260" w:lineRule="exact"/>
        <w:ind w:left="105" w:right="33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Pa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37-3</w:t>
      </w:r>
      <w:r>
        <w:rPr>
          <w:rFonts w:ascii="Cambria" w:eastAsia="Cambria" w:hAnsi="Cambria" w:cs="Cambria"/>
          <w:spacing w:val="2"/>
          <w:sz w:val="24"/>
          <w:szCs w:val="24"/>
        </w:rPr>
        <w:t>8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um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 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rom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4478CE4B" w14:textId="77777777" w:rsidR="00F43B5D" w:rsidRDefault="009B1E7B">
      <w:pPr>
        <w:ind w:left="105" w:right="592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Pa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3</w:t>
      </w:r>
      <w:r>
        <w:rPr>
          <w:rFonts w:ascii="Cambria" w:eastAsia="Cambria" w:hAnsi="Cambria" w:cs="Cambria"/>
          <w:spacing w:val="2"/>
          <w:sz w:val="24"/>
          <w:szCs w:val="24"/>
        </w:rPr>
        <w:t>8-</w:t>
      </w:r>
      <w:r>
        <w:rPr>
          <w:rFonts w:ascii="Cambria" w:eastAsia="Cambria" w:hAnsi="Cambria" w:cs="Cambria"/>
          <w:spacing w:val="1"/>
          <w:sz w:val="24"/>
          <w:szCs w:val="24"/>
        </w:rPr>
        <w:t>4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&amp;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4</w:t>
      </w:r>
      <w:r>
        <w:rPr>
          <w:rFonts w:ascii="Cambria" w:eastAsia="Cambria" w:hAnsi="Cambria" w:cs="Cambria"/>
          <w:spacing w:val="2"/>
          <w:sz w:val="24"/>
          <w:szCs w:val="24"/>
        </w:rPr>
        <w:t>1-</w:t>
      </w:r>
      <w:r>
        <w:rPr>
          <w:rFonts w:ascii="Cambria" w:eastAsia="Cambria" w:hAnsi="Cambria" w:cs="Cambria"/>
          <w:spacing w:val="1"/>
          <w:sz w:val="24"/>
          <w:szCs w:val="24"/>
        </w:rPr>
        <w:t>4</w:t>
      </w:r>
      <w:r>
        <w:rPr>
          <w:rFonts w:ascii="Cambria" w:eastAsia="Cambria" w:hAnsi="Cambria" w:cs="Cambria"/>
          <w:spacing w:val="2"/>
          <w:sz w:val="24"/>
          <w:szCs w:val="24"/>
        </w:rPr>
        <w:t>6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es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4</w:t>
      </w:r>
      <w:r>
        <w:rPr>
          <w:rFonts w:ascii="Cambria" w:eastAsia="Cambria" w:hAnsi="Cambria" w:cs="Cambria"/>
          <w:spacing w:val="2"/>
          <w:sz w:val="24"/>
          <w:szCs w:val="24"/>
        </w:rPr>
        <w:t>6-</w:t>
      </w:r>
      <w:r>
        <w:rPr>
          <w:rFonts w:ascii="Cambria" w:eastAsia="Cambria" w:hAnsi="Cambria" w:cs="Cambria"/>
          <w:spacing w:val="1"/>
          <w:sz w:val="24"/>
          <w:szCs w:val="24"/>
        </w:rPr>
        <w:t>5</w:t>
      </w:r>
      <w:r>
        <w:rPr>
          <w:rFonts w:ascii="Cambria" w:eastAsia="Cambria" w:hAnsi="Cambria" w:cs="Cambria"/>
          <w:spacing w:val="2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98EEB5C" w14:textId="77777777" w:rsidR="00F43B5D" w:rsidRDefault="009B1E7B">
      <w:pPr>
        <w:spacing w:before="2"/>
        <w:ind w:left="105" w:right="54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Pa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5</w:t>
      </w:r>
      <w:r>
        <w:rPr>
          <w:rFonts w:ascii="Cambria" w:eastAsia="Cambria" w:hAnsi="Cambria" w:cs="Cambria"/>
          <w:spacing w:val="2"/>
          <w:sz w:val="24"/>
          <w:szCs w:val="24"/>
        </w:rPr>
        <w:t>2-</w:t>
      </w:r>
      <w:r>
        <w:rPr>
          <w:rFonts w:ascii="Cambria" w:eastAsia="Cambria" w:hAnsi="Cambria" w:cs="Cambria"/>
          <w:spacing w:val="1"/>
          <w:sz w:val="24"/>
          <w:szCs w:val="24"/>
        </w:rPr>
        <w:t>5</w:t>
      </w:r>
      <w:r>
        <w:rPr>
          <w:rFonts w:ascii="Cambria" w:eastAsia="Cambria" w:hAnsi="Cambria" w:cs="Cambria"/>
          <w:spacing w:val="2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oor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es</w:t>
      </w:r>
      <w:r>
        <w:rPr>
          <w:rFonts w:ascii="Cambria" w:eastAsia="Cambria" w:hAnsi="Cambria" w:cs="Cambria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5"/>
          <w:w w:val="91"/>
          <w:sz w:val="24"/>
          <w:szCs w:val="24"/>
        </w:rPr>
        <w:t>P</w:t>
      </w:r>
      <w:r>
        <w:rPr>
          <w:rFonts w:ascii="Cambria" w:eastAsia="Cambria" w:hAnsi="Cambria" w:cs="Cambria"/>
          <w:spacing w:val="3"/>
          <w:w w:val="91"/>
          <w:sz w:val="24"/>
          <w:szCs w:val="24"/>
        </w:rPr>
        <w:t>a</w:t>
      </w:r>
      <w:r>
        <w:rPr>
          <w:rFonts w:ascii="Cambria" w:eastAsia="Cambria" w:hAnsi="Cambria" w:cs="Cambria"/>
          <w:spacing w:val="7"/>
          <w:w w:val="9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w w:val="91"/>
          <w:sz w:val="24"/>
          <w:szCs w:val="24"/>
        </w:rPr>
        <w:t>e</w:t>
      </w:r>
      <w:r>
        <w:rPr>
          <w:rFonts w:ascii="Cambria" w:eastAsia="Cambria" w:hAnsi="Cambria" w:cs="Cambria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7"/>
          <w:w w:val="91"/>
          <w:sz w:val="24"/>
          <w:szCs w:val="24"/>
        </w:rPr>
        <w:t>5</w:t>
      </w:r>
      <w:r>
        <w:rPr>
          <w:rFonts w:ascii="Cambria" w:eastAsia="Cambria" w:hAnsi="Cambria" w:cs="Cambria"/>
          <w:spacing w:val="3"/>
          <w:w w:val="91"/>
          <w:sz w:val="24"/>
          <w:szCs w:val="24"/>
        </w:rPr>
        <w:t>5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>-</w:t>
      </w:r>
      <w:r>
        <w:rPr>
          <w:rFonts w:ascii="Cambria" w:eastAsia="Cambria" w:hAnsi="Cambria" w:cs="Cambria"/>
          <w:spacing w:val="3"/>
          <w:w w:val="91"/>
          <w:sz w:val="24"/>
          <w:szCs w:val="24"/>
        </w:rPr>
        <w:t>5</w:t>
      </w:r>
      <w:r>
        <w:rPr>
          <w:rFonts w:ascii="Cambria" w:eastAsia="Cambria" w:hAnsi="Cambria" w:cs="Cambria"/>
          <w:spacing w:val="7"/>
          <w:w w:val="91"/>
          <w:sz w:val="24"/>
          <w:szCs w:val="24"/>
        </w:rPr>
        <w:t>6</w:t>
      </w:r>
      <w:r>
        <w:rPr>
          <w:rFonts w:ascii="Cambria" w:eastAsia="Cambria" w:hAnsi="Cambria" w:cs="Cambria"/>
          <w:w w:val="91"/>
          <w:sz w:val="24"/>
          <w:szCs w:val="24"/>
        </w:rPr>
        <w:t>:</w:t>
      </w:r>
      <w:r>
        <w:rPr>
          <w:rFonts w:ascii="Cambria" w:eastAsia="Cambria" w:hAnsi="Cambria" w:cs="Cambria"/>
          <w:spacing w:val="6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w w:val="91"/>
          <w:sz w:val="24"/>
          <w:szCs w:val="24"/>
        </w:rPr>
        <w:t>U</w:t>
      </w:r>
      <w:r>
        <w:rPr>
          <w:rFonts w:ascii="Cambria" w:eastAsia="Cambria" w:hAnsi="Cambria" w:cs="Cambria"/>
          <w:spacing w:val="5"/>
          <w:w w:val="91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w w:val="91"/>
          <w:sz w:val="24"/>
          <w:szCs w:val="24"/>
        </w:rPr>
        <w:t>A</w:t>
      </w:r>
      <w:r>
        <w:rPr>
          <w:rFonts w:ascii="Cambria" w:eastAsia="Cambria" w:hAnsi="Cambria" w:cs="Cambria"/>
          <w:spacing w:val="5"/>
          <w:w w:val="91"/>
          <w:sz w:val="24"/>
          <w:szCs w:val="24"/>
        </w:rPr>
        <w:t>IGC</w:t>
      </w:r>
      <w:r>
        <w:rPr>
          <w:rFonts w:ascii="Cambria" w:eastAsia="Cambria" w:hAnsi="Cambria" w:cs="Cambria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6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5"/>
          <w:w w:val="9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w w:val="91"/>
          <w:sz w:val="24"/>
          <w:szCs w:val="24"/>
        </w:rPr>
        <w:t>V</w:t>
      </w:r>
      <w:r>
        <w:rPr>
          <w:rFonts w:ascii="Cambria" w:eastAsia="Cambria" w:hAnsi="Cambria" w:cs="Cambria"/>
          <w:spacing w:val="7"/>
          <w:w w:val="91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w w:val="91"/>
          <w:sz w:val="24"/>
          <w:szCs w:val="24"/>
        </w:rPr>
        <w:t>RV</w:t>
      </w:r>
      <w:r>
        <w:rPr>
          <w:rFonts w:ascii="Cambria" w:eastAsia="Cambria" w:hAnsi="Cambria" w:cs="Cambria"/>
          <w:spacing w:val="5"/>
          <w:w w:val="91"/>
          <w:sz w:val="24"/>
          <w:szCs w:val="24"/>
        </w:rPr>
        <w:t>I</w:t>
      </w:r>
      <w:r>
        <w:rPr>
          <w:rFonts w:ascii="Cambria" w:eastAsia="Cambria" w:hAnsi="Cambria" w:cs="Cambria"/>
          <w:spacing w:val="7"/>
          <w:w w:val="91"/>
          <w:sz w:val="24"/>
          <w:szCs w:val="24"/>
        </w:rPr>
        <w:t>E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>W</w:t>
      </w:r>
      <w:r>
        <w:rPr>
          <w:rFonts w:ascii="Cambria" w:eastAsia="Cambria" w:hAnsi="Cambria" w:cs="Cambria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7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w w:val="91"/>
          <w:sz w:val="24"/>
          <w:szCs w:val="24"/>
        </w:rPr>
        <w:t>C</w:t>
      </w:r>
      <w:r>
        <w:rPr>
          <w:rFonts w:ascii="Cambria" w:eastAsia="Cambria" w:hAnsi="Cambria" w:cs="Cambria"/>
          <w:spacing w:val="7"/>
          <w:w w:val="91"/>
          <w:sz w:val="24"/>
          <w:szCs w:val="24"/>
        </w:rPr>
        <w:t>h</w:t>
      </w:r>
      <w:r>
        <w:rPr>
          <w:rFonts w:ascii="Cambria" w:eastAsia="Cambria" w:hAnsi="Cambria" w:cs="Cambria"/>
          <w:spacing w:val="3"/>
          <w:w w:val="91"/>
          <w:sz w:val="24"/>
          <w:szCs w:val="24"/>
        </w:rPr>
        <w:t>a</w:t>
      </w:r>
      <w:r>
        <w:rPr>
          <w:rFonts w:ascii="Cambria" w:eastAsia="Cambria" w:hAnsi="Cambria" w:cs="Cambria"/>
          <w:w w:val="91"/>
          <w:sz w:val="24"/>
          <w:szCs w:val="24"/>
        </w:rPr>
        <w:t>r</w:t>
      </w:r>
      <w:r>
        <w:rPr>
          <w:rFonts w:ascii="Cambria" w:eastAsia="Cambria" w:hAnsi="Cambria" w:cs="Cambria"/>
          <w:spacing w:val="6"/>
          <w:w w:val="9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5"/>
          <w:w w:val="91"/>
          <w:sz w:val="24"/>
          <w:szCs w:val="24"/>
        </w:rPr>
        <w:t>C</w:t>
      </w:r>
      <w:r>
        <w:rPr>
          <w:rFonts w:ascii="Cambria" w:eastAsia="Cambria" w:hAnsi="Cambria" w:cs="Cambria"/>
          <w:spacing w:val="3"/>
          <w:w w:val="91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w w:val="91"/>
          <w:sz w:val="24"/>
          <w:szCs w:val="24"/>
        </w:rPr>
        <w:t>p</w:t>
      </w:r>
      <w:r>
        <w:rPr>
          <w:rFonts w:ascii="Cambria" w:eastAsia="Cambria" w:hAnsi="Cambria" w:cs="Cambria"/>
          <w:spacing w:val="6"/>
          <w:w w:val="91"/>
          <w:sz w:val="24"/>
          <w:szCs w:val="24"/>
        </w:rPr>
        <w:t>p</w:t>
      </w:r>
      <w:r>
        <w:rPr>
          <w:rFonts w:ascii="Cambria" w:eastAsia="Cambria" w:hAnsi="Cambria" w:cs="Cambria"/>
          <w:spacing w:val="3"/>
          <w:w w:val="91"/>
          <w:sz w:val="24"/>
          <w:szCs w:val="24"/>
        </w:rPr>
        <w:t>e</w:t>
      </w:r>
      <w:r>
        <w:rPr>
          <w:rFonts w:ascii="Cambria" w:eastAsia="Cambria" w:hAnsi="Cambria" w:cs="Cambria"/>
          <w:spacing w:val="5"/>
          <w:w w:val="9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sz w:val="24"/>
          <w:szCs w:val="24"/>
        </w:rPr>
        <w:t>-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5"/>
          <w:sz w:val="24"/>
          <w:szCs w:val="24"/>
        </w:rPr>
        <w:t>Pr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4"/>
          <w:sz w:val="24"/>
          <w:szCs w:val="24"/>
        </w:rPr>
        <w:t>m</w:t>
      </w:r>
      <w:r>
        <w:rPr>
          <w:rFonts w:ascii="Cambria" w:eastAsia="Cambria" w:hAnsi="Cambria" w:cs="Cambria"/>
          <w:spacing w:val="6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5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5"/>
          <w:sz w:val="24"/>
          <w:szCs w:val="24"/>
        </w:rPr>
        <w:t>P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7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8"/>
          <w:sz w:val="24"/>
          <w:szCs w:val="24"/>
        </w:rPr>
        <w:t>5</w:t>
      </w:r>
      <w:r>
        <w:rPr>
          <w:rFonts w:ascii="Cambria" w:eastAsia="Cambria" w:hAnsi="Cambria" w:cs="Cambria"/>
          <w:spacing w:val="3"/>
          <w:sz w:val="24"/>
          <w:szCs w:val="24"/>
        </w:rPr>
        <w:t>7</w:t>
      </w:r>
      <w:r>
        <w:rPr>
          <w:rFonts w:ascii="Cambria" w:eastAsia="Cambria" w:hAnsi="Cambria" w:cs="Cambria"/>
          <w:spacing w:val="4"/>
          <w:sz w:val="24"/>
          <w:szCs w:val="24"/>
        </w:rPr>
        <w:t>-</w:t>
      </w:r>
      <w:r>
        <w:rPr>
          <w:rFonts w:ascii="Cambria" w:eastAsia="Cambria" w:hAnsi="Cambria" w:cs="Cambria"/>
          <w:spacing w:val="3"/>
          <w:sz w:val="24"/>
          <w:szCs w:val="24"/>
        </w:rPr>
        <w:t>5</w:t>
      </w:r>
      <w:r>
        <w:rPr>
          <w:rFonts w:ascii="Cambria" w:eastAsia="Cambria" w:hAnsi="Cambria" w:cs="Cambria"/>
          <w:spacing w:val="8"/>
          <w:sz w:val="24"/>
          <w:szCs w:val="24"/>
        </w:rPr>
        <w:t>9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C</w:t>
      </w:r>
      <w:r>
        <w:rPr>
          <w:rFonts w:ascii="Cambria" w:eastAsia="Cambria" w:hAnsi="Cambria" w:cs="Cambria"/>
          <w:spacing w:val="3"/>
          <w:sz w:val="24"/>
          <w:szCs w:val="24"/>
        </w:rPr>
        <w:t>o</w:t>
      </w:r>
      <w:r>
        <w:rPr>
          <w:rFonts w:ascii="Cambria" w:eastAsia="Cambria" w:hAnsi="Cambria" w:cs="Cambria"/>
          <w:spacing w:val="9"/>
          <w:sz w:val="24"/>
          <w:szCs w:val="24"/>
        </w:rPr>
        <w:t>m</w:t>
      </w:r>
      <w:r>
        <w:rPr>
          <w:rFonts w:ascii="Cambria" w:eastAsia="Cambria" w:hAnsi="Cambria" w:cs="Cambria"/>
          <w:spacing w:val="3"/>
          <w:sz w:val="24"/>
          <w:szCs w:val="24"/>
        </w:rPr>
        <w:t>po</w:t>
      </w:r>
      <w:r>
        <w:rPr>
          <w:rFonts w:ascii="Cambria" w:eastAsia="Cambria" w:hAnsi="Cambria" w:cs="Cambria"/>
          <w:spacing w:val="6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8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&amp;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8"/>
          <w:sz w:val="24"/>
          <w:szCs w:val="24"/>
        </w:rPr>
        <w:t>E</w:t>
      </w:r>
      <w:r>
        <w:rPr>
          <w:rFonts w:ascii="Cambria" w:eastAsia="Cambria" w:hAnsi="Cambria" w:cs="Cambria"/>
          <w:spacing w:val="4"/>
          <w:sz w:val="24"/>
          <w:szCs w:val="24"/>
        </w:rPr>
        <w:t>x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4"/>
          <w:sz w:val="24"/>
          <w:szCs w:val="24"/>
        </w:rPr>
        <w:t>c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8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8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ed</w:t>
      </w:r>
      <w:r>
        <w:rPr>
          <w:rFonts w:ascii="Cambria" w:eastAsia="Cambria" w:hAnsi="Cambria" w:cs="Cambria"/>
          <w:spacing w:val="8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8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7"/>
          <w:sz w:val="24"/>
          <w:szCs w:val="24"/>
        </w:rPr>
        <w:t>s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AE819A4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5"/>
          <w:w w:val="91"/>
          <w:sz w:val="24"/>
          <w:szCs w:val="24"/>
        </w:rPr>
        <w:t>P</w:t>
      </w:r>
      <w:r>
        <w:rPr>
          <w:rFonts w:ascii="Cambria" w:eastAsia="Cambria" w:hAnsi="Cambria" w:cs="Cambria"/>
          <w:spacing w:val="3"/>
          <w:w w:val="91"/>
          <w:sz w:val="24"/>
          <w:szCs w:val="24"/>
        </w:rPr>
        <w:t>a</w:t>
      </w:r>
      <w:r>
        <w:rPr>
          <w:rFonts w:ascii="Cambria" w:eastAsia="Cambria" w:hAnsi="Cambria" w:cs="Cambria"/>
          <w:spacing w:val="7"/>
          <w:w w:val="9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w w:val="91"/>
          <w:sz w:val="24"/>
          <w:szCs w:val="24"/>
        </w:rPr>
        <w:t>e</w:t>
      </w:r>
      <w:r>
        <w:rPr>
          <w:rFonts w:ascii="Cambria" w:eastAsia="Cambria" w:hAnsi="Cambria" w:cs="Cambria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8"/>
          <w:w w:val="91"/>
          <w:sz w:val="24"/>
          <w:szCs w:val="24"/>
        </w:rPr>
        <w:t>5</w:t>
      </w:r>
      <w:r>
        <w:rPr>
          <w:rFonts w:ascii="Cambria" w:eastAsia="Cambria" w:hAnsi="Cambria" w:cs="Cambria"/>
          <w:spacing w:val="3"/>
          <w:w w:val="91"/>
          <w:sz w:val="24"/>
          <w:szCs w:val="24"/>
        </w:rPr>
        <w:t>9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>-</w:t>
      </w:r>
      <w:r>
        <w:rPr>
          <w:rFonts w:ascii="Cambria" w:eastAsia="Cambria" w:hAnsi="Cambria" w:cs="Cambria"/>
          <w:spacing w:val="3"/>
          <w:w w:val="91"/>
          <w:sz w:val="24"/>
          <w:szCs w:val="24"/>
        </w:rPr>
        <w:t>6</w:t>
      </w:r>
      <w:r>
        <w:rPr>
          <w:rFonts w:ascii="Cambria" w:eastAsia="Cambria" w:hAnsi="Cambria" w:cs="Cambria"/>
          <w:spacing w:val="8"/>
          <w:w w:val="91"/>
          <w:sz w:val="24"/>
          <w:szCs w:val="24"/>
        </w:rPr>
        <w:t>1</w:t>
      </w:r>
      <w:r>
        <w:rPr>
          <w:rFonts w:ascii="Cambria" w:eastAsia="Cambria" w:hAnsi="Cambria" w:cs="Cambria"/>
          <w:w w:val="91"/>
          <w:sz w:val="24"/>
          <w:szCs w:val="24"/>
        </w:rPr>
        <w:t>: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w w:val="91"/>
          <w:sz w:val="24"/>
          <w:szCs w:val="24"/>
        </w:rPr>
        <w:t>C</w:t>
      </w:r>
      <w:r>
        <w:rPr>
          <w:rFonts w:ascii="Cambria" w:eastAsia="Cambria" w:hAnsi="Cambria" w:cs="Cambria"/>
          <w:spacing w:val="3"/>
          <w:w w:val="91"/>
          <w:sz w:val="24"/>
          <w:szCs w:val="24"/>
        </w:rPr>
        <w:t>ol</w:t>
      </w:r>
      <w:r>
        <w:rPr>
          <w:rFonts w:ascii="Cambria" w:eastAsia="Cambria" w:hAnsi="Cambria" w:cs="Cambria"/>
          <w:spacing w:val="8"/>
          <w:w w:val="91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w w:val="91"/>
          <w:sz w:val="24"/>
          <w:szCs w:val="24"/>
        </w:rPr>
        <w:t>e</w:t>
      </w:r>
      <w:r>
        <w:rPr>
          <w:rFonts w:ascii="Cambria" w:eastAsia="Cambria" w:hAnsi="Cambria" w:cs="Cambria"/>
          <w:spacing w:val="7"/>
          <w:w w:val="91"/>
          <w:sz w:val="24"/>
          <w:szCs w:val="24"/>
        </w:rPr>
        <w:t>g</w:t>
      </w:r>
      <w:r>
        <w:rPr>
          <w:rFonts w:ascii="Cambria" w:eastAsia="Cambria" w:hAnsi="Cambria" w:cs="Cambria"/>
          <w:spacing w:val="6"/>
          <w:w w:val="9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w w:val="91"/>
          <w:sz w:val="24"/>
          <w:szCs w:val="24"/>
        </w:rPr>
        <w:t>a</w:t>
      </w:r>
      <w:r>
        <w:rPr>
          <w:rFonts w:ascii="Cambria" w:eastAsia="Cambria" w:hAnsi="Cambria" w:cs="Cambria"/>
          <w:spacing w:val="7"/>
          <w:w w:val="91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w w:val="91"/>
          <w:sz w:val="24"/>
          <w:szCs w:val="24"/>
        </w:rPr>
        <w:t>e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6"/>
          <w:w w:val="9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w w:val="91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w w:val="91"/>
          <w:sz w:val="24"/>
          <w:szCs w:val="24"/>
        </w:rPr>
        <w:t>ul</w:t>
      </w:r>
      <w:r>
        <w:rPr>
          <w:rFonts w:ascii="Cambria" w:eastAsia="Cambria" w:hAnsi="Cambria" w:cs="Cambria"/>
          <w:spacing w:val="7"/>
          <w:w w:val="9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w w:val="91"/>
          <w:sz w:val="24"/>
          <w:szCs w:val="24"/>
        </w:rPr>
        <w:t>i</w:t>
      </w:r>
      <w:r>
        <w:rPr>
          <w:rFonts w:ascii="Cambria" w:eastAsia="Cambria" w:hAnsi="Cambria" w:cs="Cambria"/>
          <w:spacing w:val="7"/>
          <w:w w:val="91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w w:val="91"/>
          <w:sz w:val="24"/>
          <w:szCs w:val="24"/>
        </w:rPr>
        <w:t>g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w w:val="91"/>
          <w:sz w:val="24"/>
          <w:szCs w:val="24"/>
        </w:rPr>
        <w:t>C</w:t>
      </w:r>
      <w:r>
        <w:rPr>
          <w:rFonts w:ascii="Cambria" w:eastAsia="Cambria" w:hAnsi="Cambria" w:cs="Cambria"/>
          <w:spacing w:val="8"/>
          <w:w w:val="91"/>
          <w:sz w:val="24"/>
          <w:szCs w:val="24"/>
        </w:rPr>
        <w:t>h</w:t>
      </w:r>
      <w:r>
        <w:rPr>
          <w:rFonts w:ascii="Cambria" w:eastAsia="Cambria" w:hAnsi="Cambria" w:cs="Cambria"/>
          <w:spacing w:val="3"/>
          <w:w w:val="91"/>
          <w:sz w:val="24"/>
          <w:szCs w:val="24"/>
        </w:rPr>
        <w:t>a</w:t>
      </w:r>
      <w:r>
        <w:rPr>
          <w:rFonts w:ascii="Cambria" w:eastAsia="Cambria" w:hAnsi="Cambria" w:cs="Cambria"/>
          <w:w w:val="91"/>
          <w:sz w:val="24"/>
          <w:szCs w:val="24"/>
        </w:rPr>
        <w:t>r</w:t>
      </w:r>
      <w:r>
        <w:rPr>
          <w:rFonts w:ascii="Cambria" w:eastAsia="Cambria" w:hAnsi="Cambria" w:cs="Cambria"/>
          <w:spacing w:val="7"/>
          <w:w w:val="91"/>
          <w:sz w:val="24"/>
          <w:szCs w:val="24"/>
        </w:rPr>
        <w:t>t</w:t>
      </w:r>
      <w:r>
        <w:rPr>
          <w:rFonts w:ascii="Cambria" w:eastAsia="Cambria" w:hAnsi="Cambria" w:cs="Cambria"/>
          <w:w w:val="95"/>
          <w:sz w:val="24"/>
          <w:szCs w:val="24"/>
        </w:rPr>
        <w:t xml:space="preserve"> </w:t>
      </w:r>
    </w:p>
    <w:p w14:paraId="252C6DAA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  <w:sectPr w:rsidR="00F43B5D">
          <w:footerReference w:type="default" r:id="rId20"/>
          <w:pgSz w:w="12240" w:h="15840"/>
          <w:pgMar w:top="520" w:right="480" w:bottom="280" w:left="620" w:header="0" w:footer="1011" w:gutter="0"/>
          <w:pgNumType w:start="2"/>
          <w:cols w:space="720"/>
        </w:sect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477D85E" w14:textId="77777777" w:rsidR="00F43B5D" w:rsidRDefault="009B1E7B">
      <w:pPr>
        <w:spacing w:before="59"/>
        <w:ind w:left="105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pacing w:val="-2"/>
          <w:sz w:val="32"/>
          <w:szCs w:val="32"/>
          <w:u w:val="thick" w:color="000000"/>
        </w:rPr>
        <w:lastRenderedPageBreak/>
        <w:t>U</w:t>
      </w:r>
      <w:r>
        <w:rPr>
          <w:rFonts w:ascii="Cambria" w:eastAsia="Cambria" w:hAnsi="Cambria" w:cs="Cambria"/>
          <w:spacing w:val="-1"/>
          <w:sz w:val="32"/>
          <w:szCs w:val="32"/>
          <w:u w:val="thick" w:color="000000"/>
        </w:rPr>
        <w:t>S</w:t>
      </w:r>
      <w:r>
        <w:rPr>
          <w:rFonts w:ascii="Cambria" w:eastAsia="Cambria" w:hAnsi="Cambria" w:cs="Cambria"/>
          <w:spacing w:val="1"/>
          <w:sz w:val="32"/>
          <w:szCs w:val="32"/>
          <w:u w:val="thick" w:color="000000"/>
        </w:rPr>
        <w:t>AI</w:t>
      </w:r>
      <w:r>
        <w:rPr>
          <w:rFonts w:ascii="Cambria" w:eastAsia="Cambria" w:hAnsi="Cambria" w:cs="Cambria"/>
          <w:sz w:val="32"/>
          <w:szCs w:val="32"/>
          <w:u w:val="thick" w:color="000000"/>
        </w:rPr>
        <w:t>G</w:t>
      </w:r>
      <w:r>
        <w:rPr>
          <w:rFonts w:ascii="Cambria" w:eastAsia="Cambria" w:hAnsi="Cambria" w:cs="Cambria"/>
          <w:spacing w:val="-3"/>
          <w:sz w:val="32"/>
          <w:szCs w:val="32"/>
          <w:u w:val="thick" w:color="000000"/>
        </w:rPr>
        <w:t>C</w:t>
      </w:r>
      <w:r>
        <w:rPr>
          <w:rFonts w:ascii="Cambria" w:eastAsia="Cambria" w:hAnsi="Cambria" w:cs="Cambria"/>
          <w:spacing w:val="1"/>
          <w:sz w:val="32"/>
          <w:szCs w:val="32"/>
          <w:u w:val="thick" w:color="000000"/>
        </w:rPr>
        <w:t>/</w:t>
      </w:r>
      <w:r>
        <w:rPr>
          <w:rFonts w:ascii="Cambria" w:eastAsia="Cambria" w:hAnsi="Cambria" w:cs="Cambria"/>
          <w:spacing w:val="-3"/>
          <w:sz w:val="32"/>
          <w:szCs w:val="32"/>
          <w:u w:val="thick" w:color="000000"/>
        </w:rPr>
        <w:t>I</w:t>
      </w:r>
      <w:r>
        <w:rPr>
          <w:rFonts w:ascii="Cambria" w:eastAsia="Cambria" w:hAnsi="Cambria" w:cs="Cambria"/>
          <w:spacing w:val="1"/>
          <w:sz w:val="32"/>
          <w:szCs w:val="32"/>
          <w:u w:val="thick" w:color="000000"/>
        </w:rPr>
        <w:t>AI</w:t>
      </w:r>
      <w:r>
        <w:rPr>
          <w:rFonts w:ascii="Cambria" w:eastAsia="Cambria" w:hAnsi="Cambria" w:cs="Cambria"/>
          <w:spacing w:val="-5"/>
          <w:sz w:val="32"/>
          <w:szCs w:val="32"/>
          <w:u w:val="thick" w:color="000000"/>
        </w:rPr>
        <w:t>G</w:t>
      </w:r>
      <w:r>
        <w:rPr>
          <w:rFonts w:ascii="Cambria" w:eastAsia="Cambria" w:hAnsi="Cambria" w:cs="Cambria"/>
          <w:spacing w:val="-4"/>
          <w:sz w:val="32"/>
          <w:szCs w:val="32"/>
          <w:u w:val="thick" w:color="000000"/>
        </w:rPr>
        <w:t>C</w:t>
      </w:r>
      <w:r>
        <w:rPr>
          <w:rFonts w:ascii="Cambria" w:eastAsia="Cambria" w:hAnsi="Cambria" w:cs="Cambria"/>
          <w:spacing w:val="-28"/>
          <w:sz w:val="32"/>
          <w:szCs w:val="32"/>
          <w:u w:val="thick" w:color="000000"/>
        </w:rPr>
        <w:t xml:space="preserve"> </w:t>
      </w:r>
      <w:r>
        <w:rPr>
          <w:rFonts w:ascii="Cambria" w:eastAsia="Cambria" w:hAnsi="Cambria" w:cs="Cambria"/>
          <w:sz w:val="32"/>
          <w:szCs w:val="32"/>
          <w:u w:val="thick" w:color="000000"/>
        </w:rPr>
        <w:t>P</w:t>
      </w:r>
      <w:r>
        <w:rPr>
          <w:rFonts w:ascii="Cambria" w:eastAsia="Cambria" w:hAnsi="Cambria" w:cs="Cambria"/>
          <w:spacing w:val="1"/>
          <w:sz w:val="32"/>
          <w:szCs w:val="32"/>
          <w:u w:val="thick" w:color="000000"/>
        </w:rPr>
        <w:t>O</w:t>
      </w:r>
      <w:r>
        <w:rPr>
          <w:rFonts w:ascii="Cambria" w:eastAsia="Cambria" w:hAnsi="Cambria" w:cs="Cambria"/>
          <w:spacing w:val="-5"/>
          <w:sz w:val="32"/>
          <w:szCs w:val="32"/>
          <w:u w:val="thick" w:color="000000"/>
        </w:rPr>
        <w:t>L</w:t>
      </w:r>
      <w:r>
        <w:rPr>
          <w:rFonts w:ascii="Cambria" w:eastAsia="Cambria" w:hAnsi="Cambria" w:cs="Cambria"/>
          <w:spacing w:val="1"/>
          <w:sz w:val="32"/>
          <w:szCs w:val="32"/>
          <w:u w:val="thick" w:color="000000"/>
        </w:rPr>
        <w:t>I</w:t>
      </w:r>
      <w:r>
        <w:rPr>
          <w:rFonts w:ascii="Cambria" w:eastAsia="Cambria" w:hAnsi="Cambria" w:cs="Cambria"/>
          <w:spacing w:val="-3"/>
          <w:sz w:val="32"/>
          <w:szCs w:val="32"/>
          <w:u w:val="thick" w:color="000000"/>
        </w:rPr>
        <w:t>C</w:t>
      </w:r>
      <w:r>
        <w:rPr>
          <w:rFonts w:ascii="Cambria" w:eastAsia="Cambria" w:hAnsi="Cambria" w:cs="Cambria"/>
          <w:spacing w:val="1"/>
          <w:sz w:val="32"/>
          <w:szCs w:val="32"/>
          <w:u w:val="thick" w:color="000000"/>
        </w:rPr>
        <w:t>I</w:t>
      </w:r>
      <w:r>
        <w:rPr>
          <w:rFonts w:ascii="Cambria" w:eastAsia="Cambria" w:hAnsi="Cambria" w:cs="Cambria"/>
          <w:spacing w:val="2"/>
          <w:sz w:val="32"/>
          <w:szCs w:val="32"/>
          <w:u w:val="thick" w:color="000000"/>
        </w:rPr>
        <w:t>E</w:t>
      </w:r>
      <w:r>
        <w:rPr>
          <w:rFonts w:ascii="Cambria" w:eastAsia="Cambria" w:hAnsi="Cambria" w:cs="Cambria"/>
          <w:spacing w:val="-6"/>
          <w:sz w:val="32"/>
          <w:szCs w:val="32"/>
          <w:u w:val="thick" w:color="000000"/>
        </w:rPr>
        <w:t>S</w:t>
      </w:r>
      <w:r>
        <w:rPr>
          <w:rFonts w:ascii="Cambria" w:eastAsia="Cambria" w:hAnsi="Cambria" w:cs="Cambria"/>
          <w:sz w:val="32"/>
          <w:szCs w:val="32"/>
        </w:rPr>
        <w:t xml:space="preserve"> </w:t>
      </w:r>
    </w:p>
    <w:p w14:paraId="74B45E2B" w14:textId="77777777" w:rsidR="00F43B5D" w:rsidRDefault="009B1E7B">
      <w:pPr>
        <w:spacing w:line="320" w:lineRule="exact"/>
        <w:ind w:left="1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b 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g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b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y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d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em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>b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w w:val="99"/>
          <w:sz w:val="28"/>
          <w:szCs w:val="28"/>
        </w:rPr>
        <w:t>rsh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p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B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f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s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468D9786" w14:textId="77777777" w:rsidR="00F43B5D" w:rsidRDefault="009B1E7B">
      <w:pPr>
        <w:spacing w:before="8" w:line="320" w:lineRule="exact"/>
        <w:ind w:left="105" w:right="724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spacing w:val="-1"/>
          <w:sz w:val="28"/>
          <w:szCs w:val="28"/>
        </w:rPr>
        <w:t>y</w:t>
      </w:r>
      <w:r>
        <w:rPr>
          <w:rFonts w:ascii="Cambria" w:eastAsia="Cambria" w:hAnsi="Cambria" w:cs="Cambria"/>
          <w:spacing w:val="-5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U</w:t>
      </w:r>
      <w:r>
        <w:rPr>
          <w:rFonts w:ascii="Cambria" w:eastAsia="Cambria" w:hAnsi="Cambria" w:cs="Cambria"/>
          <w:spacing w:val="1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sz w:val="28"/>
          <w:szCs w:val="28"/>
        </w:rPr>
        <w:t>G</w:t>
      </w:r>
      <w:r>
        <w:rPr>
          <w:rFonts w:ascii="Cambria" w:eastAsia="Cambria" w:hAnsi="Cambria" w:cs="Cambria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spacing w:val="-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sz w:val="28"/>
          <w:szCs w:val="28"/>
        </w:rPr>
        <w:t>a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spacing w:val="6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sz w:val="28"/>
          <w:szCs w:val="28"/>
        </w:rPr>
        <w:t>G</w:t>
      </w:r>
      <w:r>
        <w:rPr>
          <w:rFonts w:ascii="Cambria" w:eastAsia="Cambria" w:hAnsi="Cambria" w:cs="Cambria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spacing w:val="-6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sz w:val="28"/>
          <w:szCs w:val="28"/>
        </w:rPr>
        <w:t>u</w:t>
      </w:r>
      <w:r>
        <w:rPr>
          <w:rFonts w:ascii="Cambria" w:eastAsia="Cambria" w:hAnsi="Cambria" w:cs="Cambria"/>
          <w:spacing w:val="1"/>
          <w:sz w:val="28"/>
          <w:szCs w:val="28"/>
        </w:rPr>
        <w:t>b</w:t>
      </w:r>
      <w:r>
        <w:rPr>
          <w:rFonts w:ascii="Cambria" w:eastAsia="Cambria" w:hAnsi="Cambria" w:cs="Cambria"/>
          <w:spacing w:val="-5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pacing w:val="3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pacing w:val="1"/>
          <w:sz w:val="28"/>
          <w:szCs w:val="28"/>
        </w:rPr>
        <w:t>b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rs</w:t>
      </w:r>
      <w:r>
        <w:rPr>
          <w:rFonts w:ascii="Cambria" w:eastAsia="Cambria" w:hAnsi="Cambria" w:cs="Cambria"/>
          <w:spacing w:val="-1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4"/>
          <w:sz w:val="28"/>
          <w:szCs w:val="28"/>
        </w:rPr>
        <w:t>i</w:t>
      </w:r>
      <w:r>
        <w:rPr>
          <w:rFonts w:ascii="Cambria" w:eastAsia="Cambria" w:hAnsi="Cambria" w:cs="Cambria"/>
          <w:spacing w:val="3"/>
          <w:sz w:val="28"/>
          <w:szCs w:val="28"/>
        </w:rPr>
        <w:t>n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“</w:t>
      </w:r>
      <w:r>
        <w:rPr>
          <w:rFonts w:ascii="Cambria" w:eastAsia="Cambria" w:hAnsi="Cambria" w:cs="Cambria"/>
          <w:spacing w:val="-2"/>
          <w:sz w:val="28"/>
          <w:szCs w:val="28"/>
        </w:rPr>
        <w:t>G</w:t>
      </w:r>
      <w:r>
        <w:rPr>
          <w:rFonts w:ascii="Cambria" w:eastAsia="Cambria" w:hAnsi="Cambria" w:cs="Cambria"/>
          <w:spacing w:val="1"/>
          <w:sz w:val="28"/>
          <w:szCs w:val="28"/>
        </w:rPr>
        <w:t>oo</w:t>
      </w:r>
      <w:r>
        <w:rPr>
          <w:rFonts w:ascii="Cambria" w:eastAsia="Cambria" w:hAnsi="Cambria" w:cs="Cambria"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spacing w:val="-7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S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pacing w:val="3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sz w:val="28"/>
          <w:szCs w:val="28"/>
        </w:rPr>
        <w:t>di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sz w:val="28"/>
          <w:szCs w:val="28"/>
        </w:rPr>
        <w:t>g</w:t>
      </w:r>
      <w:r>
        <w:rPr>
          <w:rFonts w:ascii="Cambria" w:eastAsia="Cambria" w:hAnsi="Cambria" w:cs="Cambria"/>
          <w:spacing w:val="1"/>
          <w:sz w:val="28"/>
          <w:szCs w:val="28"/>
        </w:rPr>
        <w:t>”</w:t>
      </w:r>
      <w:r>
        <w:rPr>
          <w:rFonts w:ascii="Cambria" w:eastAsia="Cambria" w:hAnsi="Cambria" w:cs="Cambria"/>
          <w:spacing w:val="-1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sz w:val="28"/>
          <w:szCs w:val="28"/>
        </w:rPr>
        <w:t>m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y</w:t>
      </w:r>
      <w:r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p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3"/>
          <w:sz w:val="28"/>
          <w:szCs w:val="28"/>
        </w:rPr>
        <w:t>p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pacing w:val="4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-13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4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n 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a 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3"/>
          <w:sz w:val="28"/>
          <w:szCs w:val="28"/>
        </w:rPr>
        <w:t>a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sz w:val="28"/>
          <w:szCs w:val="28"/>
        </w:rPr>
        <w:t>ct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pacing w:val="3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U</w:t>
      </w:r>
      <w:r>
        <w:rPr>
          <w:rFonts w:ascii="Cambria" w:eastAsia="Cambria" w:hAnsi="Cambria" w:cs="Cambria"/>
          <w:spacing w:val="1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sz w:val="28"/>
          <w:szCs w:val="28"/>
        </w:rPr>
        <w:t>G</w:t>
      </w:r>
      <w:r>
        <w:rPr>
          <w:rFonts w:ascii="Cambria" w:eastAsia="Cambria" w:hAnsi="Cambria" w:cs="Cambria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spacing w:val="3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I</w:t>
      </w:r>
      <w:r>
        <w:rPr>
          <w:rFonts w:ascii="Cambria" w:eastAsia="Cambria" w:hAnsi="Cambria" w:cs="Cambria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sz w:val="28"/>
          <w:szCs w:val="28"/>
        </w:rPr>
        <w:t>G</w:t>
      </w:r>
      <w:r>
        <w:rPr>
          <w:rFonts w:ascii="Cambria" w:eastAsia="Cambria" w:hAnsi="Cambria" w:cs="Cambria"/>
          <w:spacing w:val="2"/>
          <w:sz w:val="28"/>
          <w:szCs w:val="28"/>
        </w:rPr>
        <w:t>C C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pacing w:val="4"/>
          <w:sz w:val="28"/>
          <w:szCs w:val="28"/>
        </w:rPr>
        <w:t>m</w:t>
      </w:r>
      <w:r>
        <w:rPr>
          <w:rFonts w:ascii="Cambria" w:eastAsia="Cambria" w:hAnsi="Cambria" w:cs="Cambria"/>
          <w:spacing w:val="-1"/>
          <w:sz w:val="28"/>
          <w:szCs w:val="28"/>
        </w:rPr>
        <w:t>pe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o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6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pacing w:val="4"/>
          <w:sz w:val="28"/>
          <w:szCs w:val="28"/>
        </w:rPr>
        <w:t>v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6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hr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u</w:t>
      </w:r>
      <w:r>
        <w:rPr>
          <w:rFonts w:ascii="Cambria" w:eastAsia="Cambria" w:hAnsi="Cambria" w:cs="Cambria"/>
          <w:spacing w:val="2"/>
          <w:sz w:val="28"/>
          <w:szCs w:val="28"/>
        </w:rPr>
        <w:t>g</w:t>
      </w:r>
      <w:r>
        <w:rPr>
          <w:rFonts w:ascii="Cambria" w:eastAsia="Cambria" w:hAnsi="Cambria" w:cs="Cambria"/>
          <w:sz w:val="28"/>
          <w:szCs w:val="28"/>
        </w:rPr>
        <w:t>h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u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h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U</w:t>
      </w:r>
      <w:r>
        <w:rPr>
          <w:rFonts w:ascii="Cambria" w:eastAsia="Cambria" w:hAnsi="Cambria" w:cs="Cambria"/>
          <w:spacing w:val="1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an</w:t>
      </w:r>
      <w:r>
        <w:rPr>
          <w:rFonts w:ascii="Cambria" w:eastAsia="Cambria" w:hAnsi="Cambria" w:cs="Cambria"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6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5"/>
          <w:sz w:val="28"/>
          <w:szCs w:val="28"/>
        </w:rPr>
        <w:t>r</w:t>
      </w:r>
      <w:r>
        <w:rPr>
          <w:rFonts w:ascii="Cambria" w:eastAsia="Cambria" w:hAnsi="Cambria" w:cs="Cambria"/>
          <w:spacing w:val="-2"/>
          <w:sz w:val="28"/>
          <w:szCs w:val="28"/>
        </w:rPr>
        <w:t>na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6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sz w:val="28"/>
          <w:szCs w:val="28"/>
        </w:rPr>
        <w:t>na</w:t>
      </w:r>
      <w:r>
        <w:rPr>
          <w:rFonts w:ascii="Cambria" w:eastAsia="Cambria" w:hAnsi="Cambria" w:cs="Cambria"/>
          <w:spacing w:val="1"/>
          <w:sz w:val="28"/>
          <w:szCs w:val="28"/>
        </w:rPr>
        <w:t>ll</w:t>
      </w:r>
      <w:r>
        <w:rPr>
          <w:rFonts w:ascii="Cambria" w:eastAsia="Cambria" w:hAnsi="Cambria" w:cs="Cambria"/>
          <w:spacing w:val="-1"/>
          <w:sz w:val="28"/>
          <w:szCs w:val="28"/>
        </w:rPr>
        <w:t>y</w:t>
      </w:r>
      <w:r>
        <w:rPr>
          <w:rFonts w:ascii="Cambria" w:eastAsia="Cambria" w:hAnsi="Cambria" w:cs="Cambria"/>
          <w:spacing w:val="2"/>
          <w:sz w:val="28"/>
          <w:szCs w:val="28"/>
        </w:rPr>
        <w:t>,</w:t>
      </w:r>
      <w:r>
        <w:rPr>
          <w:rFonts w:ascii="Cambria" w:eastAsia="Cambria" w:hAnsi="Cambria" w:cs="Cambria"/>
          <w:spacing w:val="6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 xml:space="preserve"> </w:t>
      </w:r>
    </w:p>
    <w:p w14:paraId="40FACBEB" w14:textId="77777777" w:rsidR="00F43B5D" w:rsidRDefault="009B1E7B">
      <w:pPr>
        <w:spacing w:line="320" w:lineRule="exact"/>
        <w:ind w:left="1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1"/>
          <w:w w:val="99"/>
          <w:sz w:val="28"/>
          <w:szCs w:val="28"/>
        </w:rPr>
        <w:t>“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G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oo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d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S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d</w:t>
      </w:r>
      <w:r>
        <w:rPr>
          <w:rFonts w:ascii="Cambria" w:eastAsia="Cambria" w:hAnsi="Cambria" w:cs="Cambria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g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”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d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f</w:t>
      </w:r>
      <w:r>
        <w:rPr>
          <w:rFonts w:ascii="Cambria" w:eastAsia="Cambria" w:hAnsi="Cambria" w:cs="Cambria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d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a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: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706DC0D9" w14:textId="77777777" w:rsidR="00F43B5D" w:rsidRDefault="009B1E7B">
      <w:pPr>
        <w:spacing w:before="3"/>
        <w:ind w:left="105" w:right="803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-1"/>
          <w:sz w:val="28"/>
          <w:szCs w:val="28"/>
        </w:rPr>
        <w:t>(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)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sz w:val="28"/>
          <w:szCs w:val="28"/>
        </w:rPr>
        <w:t>u</w:t>
      </w:r>
      <w:r>
        <w:rPr>
          <w:rFonts w:ascii="Cambria" w:eastAsia="Cambria" w:hAnsi="Cambria" w:cs="Cambria"/>
          <w:spacing w:val="1"/>
          <w:sz w:val="28"/>
          <w:szCs w:val="28"/>
        </w:rPr>
        <w:t>b</w:t>
      </w:r>
      <w:r>
        <w:rPr>
          <w:rFonts w:ascii="Cambria" w:eastAsia="Cambria" w:hAnsi="Cambria" w:cs="Cambria"/>
          <w:spacing w:val="-5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pacing w:val="3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pacing w:val="1"/>
          <w:sz w:val="28"/>
          <w:szCs w:val="28"/>
        </w:rPr>
        <w:t>b</w:t>
      </w:r>
      <w:r>
        <w:rPr>
          <w:rFonts w:ascii="Cambria" w:eastAsia="Cambria" w:hAnsi="Cambria" w:cs="Cambria"/>
          <w:spacing w:val="3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rshi</w:t>
      </w:r>
      <w:r>
        <w:rPr>
          <w:rFonts w:ascii="Cambria" w:eastAsia="Cambria" w:hAnsi="Cambria" w:cs="Cambria"/>
          <w:spacing w:val="-1"/>
          <w:sz w:val="28"/>
          <w:szCs w:val="28"/>
        </w:rPr>
        <w:t>p</w:t>
      </w:r>
      <w:r>
        <w:rPr>
          <w:rFonts w:ascii="Cambria" w:eastAsia="Cambria" w:hAnsi="Cambria" w:cs="Cambria"/>
          <w:spacing w:val="-15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u</w:t>
      </w:r>
      <w:r>
        <w:rPr>
          <w:rFonts w:ascii="Cambria" w:eastAsia="Cambria" w:hAnsi="Cambria" w:cs="Cambria"/>
          <w:spacing w:val="5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3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.</w:t>
      </w:r>
      <w:r>
        <w:rPr>
          <w:rFonts w:ascii="Cambria" w:eastAsia="Cambria" w:hAnsi="Cambria" w:cs="Cambria"/>
          <w:spacing w:val="-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(</w:t>
      </w:r>
      <w:r>
        <w:rPr>
          <w:rFonts w:ascii="Cambria" w:eastAsia="Cambria" w:hAnsi="Cambria" w:cs="Cambria"/>
          <w:spacing w:val="1"/>
          <w:sz w:val="28"/>
          <w:szCs w:val="28"/>
        </w:rPr>
        <w:t>b</w:t>
      </w:r>
      <w:r>
        <w:rPr>
          <w:rFonts w:ascii="Cambria" w:eastAsia="Cambria" w:hAnsi="Cambria" w:cs="Cambria"/>
          <w:spacing w:val="-1"/>
          <w:sz w:val="28"/>
          <w:szCs w:val="28"/>
        </w:rPr>
        <w:t>)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100</w:t>
      </w:r>
      <w:r>
        <w:rPr>
          <w:rFonts w:ascii="Cambria" w:eastAsia="Cambria" w:hAnsi="Cambria" w:cs="Cambria"/>
          <w:spacing w:val="2"/>
          <w:sz w:val="28"/>
          <w:szCs w:val="28"/>
        </w:rPr>
        <w:t>%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E</w:t>
      </w:r>
      <w:r>
        <w:rPr>
          <w:rFonts w:ascii="Cambria" w:eastAsia="Cambria" w:hAnsi="Cambria" w:cs="Cambria"/>
          <w:spacing w:val="4"/>
          <w:sz w:val="28"/>
          <w:szCs w:val="28"/>
        </w:rPr>
        <w:t>m</w:t>
      </w:r>
      <w:r>
        <w:rPr>
          <w:rFonts w:ascii="Cambria" w:eastAsia="Cambria" w:hAnsi="Cambria" w:cs="Cambria"/>
          <w:spacing w:val="-1"/>
          <w:sz w:val="28"/>
          <w:szCs w:val="28"/>
        </w:rPr>
        <w:t>p</w:t>
      </w:r>
      <w:r>
        <w:rPr>
          <w:rFonts w:ascii="Cambria" w:eastAsia="Cambria" w:hAnsi="Cambria" w:cs="Cambria"/>
          <w:spacing w:val="1"/>
          <w:sz w:val="28"/>
          <w:szCs w:val="28"/>
        </w:rPr>
        <w:t>lo</w:t>
      </w:r>
      <w:r>
        <w:rPr>
          <w:rFonts w:ascii="Cambria" w:eastAsia="Cambria" w:hAnsi="Cambria" w:cs="Cambria"/>
          <w:spacing w:val="-1"/>
          <w:sz w:val="28"/>
          <w:szCs w:val="28"/>
        </w:rPr>
        <w:t>y</w:t>
      </w:r>
      <w:r>
        <w:rPr>
          <w:rFonts w:ascii="Cambria" w:eastAsia="Cambria" w:hAnsi="Cambria" w:cs="Cambria"/>
          <w:spacing w:val="3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-1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de</w:t>
      </w:r>
      <w:r>
        <w:rPr>
          <w:rFonts w:ascii="Cambria" w:eastAsia="Cambria" w:hAnsi="Cambria" w:cs="Cambria"/>
          <w:spacing w:val="5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sz w:val="28"/>
          <w:szCs w:val="28"/>
        </w:rPr>
        <w:t>g</w:t>
      </w:r>
      <w:r>
        <w:rPr>
          <w:rFonts w:ascii="Cambria" w:eastAsia="Cambria" w:hAnsi="Cambria" w:cs="Cambria"/>
          <w:spacing w:val="-2"/>
          <w:sz w:val="28"/>
          <w:szCs w:val="28"/>
        </w:rPr>
        <w:t>na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6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pacing w:val="-14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di</w:t>
      </w:r>
      <w:r>
        <w:rPr>
          <w:rFonts w:ascii="Cambria" w:eastAsia="Cambria" w:hAnsi="Cambria" w:cs="Cambria"/>
          <w:spacing w:val="5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sz w:val="28"/>
          <w:szCs w:val="28"/>
        </w:rPr>
        <w:t>p</w:t>
      </w:r>
      <w:r>
        <w:rPr>
          <w:rFonts w:ascii="Cambria" w:eastAsia="Cambria" w:hAnsi="Cambria" w:cs="Cambria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pacing w:val="4"/>
          <w:sz w:val="28"/>
          <w:szCs w:val="28"/>
        </w:rPr>
        <w:t>y</w:t>
      </w:r>
      <w:r>
        <w:rPr>
          <w:rFonts w:ascii="Cambria" w:eastAsia="Cambria" w:hAnsi="Cambria" w:cs="Cambria"/>
          <w:spacing w:val="-1"/>
          <w:sz w:val="28"/>
          <w:szCs w:val="28"/>
        </w:rPr>
        <w:t>ed</w:t>
      </w:r>
      <w:r>
        <w:rPr>
          <w:rFonts w:ascii="Cambria" w:eastAsia="Cambria" w:hAnsi="Cambria" w:cs="Cambria"/>
          <w:spacing w:val="-1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6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ur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sz w:val="28"/>
          <w:szCs w:val="28"/>
        </w:rPr>
        <w:t>u</w:t>
      </w:r>
      <w:r>
        <w:rPr>
          <w:rFonts w:ascii="Cambria" w:eastAsia="Cambria" w:hAnsi="Cambria" w:cs="Cambria"/>
          <w:spacing w:val="1"/>
          <w:sz w:val="28"/>
          <w:szCs w:val="28"/>
        </w:rPr>
        <w:t>b</w:t>
      </w:r>
      <w:r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D</w:t>
      </w:r>
      <w:r>
        <w:rPr>
          <w:rFonts w:ascii="Cambria" w:eastAsia="Cambria" w:hAnsi="Cambria" w:cs="Cambria"/>
          <w:sz w:val="28"/>
          <w:szCs w:val="28"/>
        </w:rPr>
        <w:t>ir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2"/>
          <w:sz w:val="28"/>
          <w:szCs w:val="28"/>
        </w:rPr>
        <w:t>ct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sz w:val="28"/>
          <w:szCs w:val="28"/>
        </w:rPr>
        <w:t>y</w:t>
      </w:r>
      <w:r>
        <w:rPr>
          <w:rFonts w:ascii="Cambria" w:eastAsia="Cambria" w:hAnsi="Cambria" w:cs="Cambria"/>
          <w:spacing w:val="-1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5"/>
          <w:sz w:val="28"/>
          <w:szCs w:val="28"/>
        </w:rPr>
        <w:t>P</w:t>
      </w:r>
      <w:r>
        <w:rPr>
          <w:rFonts w:ascii="Cambria" w:eastAsia="Cambria" w:hAnsi="Cambria" w:cs="Cambria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spacing w:val="2"/>
          <w:sz w:val="28"/>
          <w:szCs w:val="28"/>
        </w:rPr>
        <w:t>g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-5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sz w:val="28"/>
          <w:szCs w:val="28"/>
        </w:rPr>
        <w:t>f</w:t>
      </w:r>
      <w:r>
        <w:rPr>
          <w:rFonts w:ascii="Cambria" w:eastAsia="Cambria" w:hAnsi="Cambria" w:cs="Cambria"/>
          <w:sz w:val="28"/>
          <w:szCs w:val="28"/>
        </w:rPr>
        <w:t>i</w:t>
      </w:r>
      <w:r>
        <w:rPr>
          <w:rFonts w:ascii="Cambria" w:eastAsia="Cambria" w:hAnsi="Cambria" w:cs="Cambria"/>
          <w:spacing w:val="5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sz w:val="28"/>
          <w:szCs w:val="28"/>
        </w:rPr>
        <w:t>g</w:t>
      </w:r>
      <w:r>
        <w:rPr>
          <w:rFonts w:ascii="Cambria" w:eastAsia="Cambria" w:hAnsi="Cambria" w:cs="Cambria"/>
          <w:spacing w:val="-13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4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LL</w:t>
      </w:r>
      <w:r>
        <w:rPr>
          <w:rFonts w:ascii="Cambria" w:eastAsia="Cambria" w:hAnsi="Cambria" w:cs="Cambria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mp</w:t>
      </w:r>
      <w:r>
        <w:rPr>
          <w:rFonts w:ascii="Cambria" w:eastAsia="Cambria" w:hAnsi="Cambria" w:cs="Cambria"/>
          <w:spacing w:val="1"/>
          <w:sz w:val="28"/>
          <w:szCs w:val="28"/>
        </w:rPr>
        <w:t>lo</w:t>
      </w:r>
      <w:r>
        <w:rPr>
          <w:rFonts w:ascii="Cambria" w:eastAsia="Cambria" w:hAnsi="Cambria" w:cs="Cambria"/>
          <w:spacing w:val="4"/>
          <w:sz w:val="28"/>
          <w:szCs w:val="28"/>
        </w:rPr>
        <w:t>y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pacing w:val="3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1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18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y</w:t>
      </w:r>
      <w:r>
        <w:rPr>
          <w:rFonts w:ascii="Cambria" w:eastAsia="Cambria" w:hAnsi="Cambria" w:cs="Cambria"/>
          <w:spacing w:val="3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rs</w:t>
      </w:r>
      <w:r>
        <w:rPr>
          <w:rFonts w:ascii="Cambria" w:eastAsia="Cambria" w:hAnsi="Cambria" w:cs="Cambria"/>
          <w:spacing w:val="-6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sz w:val="28"/>
          <w:szCs w:val="28"/>
        </w:rPr>
        <w:t>a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ol</w:t>
      </w:r>
      <w:r>
        <w:rPr>
          <w:rFonts w:ascii="Cambria" w:eastAsia="Cambria" w:hAnsi="Cambria" w:cs="Cambria"/>
          <w:spacing w:val="4"/>
          <w:sz w:val="28"/>
          <w:szCs w:val="28"/>
        </w:rPr>
        <w:t>d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-6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h</w:t>
      </w:r>
      <w:r>
        <w:rPr>
          <w:rFonts w:ascii="Cambria" w:eastAsia="Cambria" w:hAnsi="Cambria" w:cs="Cambria"/>
          <w:spacing w:val="3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ve</w:t>
      </w:r>
      <w:r>
        <w:rPr>
          <w:rFonts w:ascii="Cambria" w:eastAsia="Cambria" w:hAnsi="Cambria" w:cs="Cambria"/>
          <w:spacing w:val="-5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a </w:t>
      </w:r>
      <w:r>
        <w:rPr>
          <w:rFonts w:ascii="Cambria" w:eastAsia="Cambria" w:hAnsi="Cambria" w:cs="Cambria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ur</w:t>
      </w:r>
      <w:r>
        <w:rPr>
          <w:rFonts w:ascii="Cambria" w:eastAsia="Cambria" w:hAnsi="Cambria" w:cs="Cambria"/>
          <w:spacing w:val="5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-5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Ba</w:t>
      </w:r>
      <w:r>
        <w:rPr>
          <w:rFonts w:ascii="Cambria" w:eastAsia="Cambria" w:hAnsi="Cambria" w:cs="Cambria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spacing w:val="3"/>
          <w:sz w:val="28"/>
          <w:szCs w:val="28"/>
        </w:rPr>
        <w:t>k</w:t>
      </w:r>
      <w:r>
        <w:rPr>
          <w:rFonts w:ascii="Cambria" w:eastAsia="Cambria" w:hAnsi="Cambria" w:cs="Cambria"/>
          <w:spacing w:val="2"/>
          <w:sz w:val="28"/>
          <w:szCs w:val="28"/>
        </w:rPr>
        <w:t>g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u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d </w:t>
      </w:r>
      <w:r>
        <w:rPr>
          <w:rFonts w:ascii="Cambria" w:eastAsia="Cambria" w:hAnsi="Cambria" w:cs="Cambria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h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spacing w:val="-2"/>
          <w:sz w:val="28"/>
          <w:szCs w:val="28"/>
        </w:rPr>
        <w:t>k</w:t>
      </w:r>
      <w:r>
        <w:rPr>
          <w:rFonts w:ascii="Cambria" w:eastAsia="Cambria" w:hAnsi="Cambria" w:cs="Cambria"/>
          <w:spacing w:val="-7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V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5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sz w:val="28"/>
          <w:szCs w:val="28"/>
        </w:rPr>
        <w:t>f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.</w:t>
      </w:r>
      <w:r>
        <w:rPr>
          <w:rFonts w:ascii="Cambria" w:eastAsia="Cambria" w:hAnsi="Cambria" w:cs="Cambria"/>
          <w:spacing w:val="48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sz w:val="28"/>
          <w:szCs w:val="28"/>
        </w:rPr>
        <w:t>W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h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u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-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(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)</w:t>
      </w:r>
      <w:r>
        <w:rPr>
          <w:rFonts w:ascii="Cambria" w:eastAsia="Cambria" w:hAnsi="Cambria" w:cs="Cambria"/>
          <w:spacing w:val="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pacing w:val="3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(</w:t>
      </w:r>
      <w:r>
        <w:rPr>
          <w:rFonts w:ascii="Cambria" w:eastAsia="Cambria" w:hAnsi="Cambria" w:cs="Cambria"/>
          <w:spacing w:val="1"/>
          <w:sz w:val="28"/>
          <w:szCs w:val="28"/>
        </w:rPr>
        <w:t>b</w:t>
      </w:r>
      <w:r>
        <w:rPr>
          <w:rFonts w:ascii="Cambria" w:eastAsia="Cambria" w:hAnsi="Cambria" w:cs="Cambria"/>
          <w:spacing w:val="-1"/>
          <w:sz w:val="28"/>
          <w:szCs w:val="28"/>
        </w:rPr>
        <w:t>)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bo</w:t>
      </w:r>
      <w:r>
        <w:rPr>
          <w:rFonts w:ascii="Cambria" w:eastAsia="Cambria" w:hAnsi="Cambria" w:cs="Cambria"/>
          <w:spacing w:val="-1"/>
          <w:sz w:val="28"/>
          <w:szCs w:val="28"/>
        </w:rPr>
        <w:t>v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pacing w:val="-7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h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sz w:val="28"/>
          <w:szCs w:val="28"/>
        </w:rPr>
        <w:t>u</w:t>
      </w:r>
      <w:r>
        <w:rPr>
          <w:rFonts w:ascii="Cambria" w:eastAsia="Cambria" w:hAnsi="Cambria" w:cs="Cambria"/>
          <w:spacing w:val="1"/>
          <w:sz w:val="28"/>
          <w:szCs w:val="28"/>
        </w:rPr>
        <w:t>b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6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en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4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pacing w:val="-7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S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pacing w:val="2"/>
          <w:sz w:val="28"/>
          <w:szCs w:val="28"/>
        </w:rPr>
        <w:t>ff</w:t>
      </w:r>
      <w:r>
        <w:rPr>
          <w:rFonts w:ascii="Cambria" w:eastAsia="Cambria" w:hAnsi="Cambria" w:cs="Cambria"/>
          <w:spacing w:val="1"/>
          <w:sz w:val="28"/>
          <w:szCs w:val="28"/>
        </w:rPr>
        <w:t>,</w:t>
      </w:r>
      <w:r>
        <w:rPr>
          <w:rFonts w:ascii="Cambria" w:eastAsia="Cambria" w:hAnsi="Cambria" w:cs="Cambria"/>
          <w:spacing w:val="-6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ll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U</w:t>
      </w:r>
      <w:r>
        <w:rPr>
          <w:rFonts w:ascii="Cambria" w:eastAsia="Cambria" w:hAnsi="Cambria" w:cs="Cambria"/>
          <w:spacing w:val="1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sz w:val="28"/>
          <w:szCs w:val="28"/>
        </w:rPr>
        <w:t>G</w:t>
      </w:r>
      <w:r>
        <w:rPr>
          <w:rFonts w:ascii="Cambria" w:eastAsia="Cambria" w:hAnsi="Cambria" w:cs="Cambria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spacing w:val="-2"/>
          <w:sz w:val="28"/>
          <w:szCs w:val="28"/>
        </w:rPr>
        <w:t>/</w:t>
      </w:r>
      <w:r>
        <w:rPr>
          <w:rFonts w:ascii="Cambria" w:eastAsia="Cambria" w:hAnsi="Cambria" w:cs="Cambria"/>
          <w:spacing w:val="6"/>
          <w:sz w:val="28"/>
          <w:szCs w:val="28"/>
        </w:rPr>
        <w:t>I</w:t>
      </w:r>
      <w:r>
        <w:rPr>
          <w:rFonts w:ascii="Cambria" w:eastAsia="Cambria" w:hAnsi="Cambria" w:cs="Cambria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sz w:val="28"/>
          <w:szCs w:val="28"/>
        </w:rPr>
        <w:t>G</w:t>
      </w:r>
      <w:r>
        <w:rPr>
          <w:rFonts w:ascii="Cambria" w:eastAsia="Cambria" w:hAnsi="Cambria" w:cs="Cambria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G</w:t>
      </w:r>
      <w:r>
        <w:rPr>
          <w:rFonts w:ascii="Cambria" w:eastAsia="Cambria" w:hAnsi="Cambria" w:cs="Cambria"/>
          <w:spacing w:val="4"/>
          <w:sz w:val="28"/>
          <w:szCs w:val="28"/>
        </w:rPr>
        <w:t>y</w:t>
      </w: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pacing w:val="3"/>
          <w:sz w:val="28"/>
          <w:szCs w:val="28"/>
        </w:rPr>
        <w:t>n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1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pacing w:val="3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y</w:t>
      </w:r>
      <w:r>
        <w:rPr>
          <w:rFonts w:ascii="Cambria" w:eastAsia="Cambria" w:hAnsi="Cambria" w:cs="Cambria"/>
          <w:spacing w:val="-5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4"/>
          <w:sz w:val="28"/>
          <w:szCs w:val="28"/>
        </w:rPr>
        <w:t>p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spacing w:val="-1"/>
          <w:sz w:val="28"/>
          <w:szCs w:val="28"/>
        </w:rPr>
        <w:t>ipa</w:t>
      </w:r>
      <w:r>
        <w:rPr>
          <w:rFonts w:ascii="Cambria" w:eastAsia="Cambria" w:hAnsi="Cambria" w:cs="Cambria"/>
          <w:spacing w:val="7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-13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pacing w:val="3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spacing w:val="-2"/>
          <w:sz w:val="28"/>
          <w:szCs w:val="28"/>
        </w:rPr>
        <w:t>ny</w:t>
      </w:r>
      <w:r>
        <w:rPr>
          <w:rFonts w:ascii="Cambria" w:eastAsia="Cambria" w:hAnsi="Cambria" w:cs="Cambria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5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spacing w:val="3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sz w:val="28"/>
          <w:szCs w:val="28"/>
        </w:rPr>
        <w:t>ct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sz w:val="28"/>
          <w:szCs w:val="28"/>
        </w:rPr>
        <w:t>ed</w:t>
      </w:r>
      <w:r>
        <w:rPr>
          <w:rFonts w:ascii="Cambria" w:eastAsia="Cambria" w:hAnsi="Cambria" w:cs="Cambria"/>
          <w:spacing w:val="-13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pacing w:val="4"/>
          <w:sz w:val="28"/>
          <w:szCs w:val="28"/>
        </w:rPr>
        <w:t>m</w:t>
      </w:r>
      <w:r>
        <w:rPr>
          <w:rFonts w:ascii="Cambria" w:eastAsia="Cambria" w:hAnsi="Cambria" w:cs="Cambria"/>
          <w:spacing w:val="-1"/>
          <w:sz w:val="28"/>
          <w:szCs w:val="28"/>
        </w:rPr>
        <w:t>pe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pacing w:val="-14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3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pacing w:val="4"/>
          <w:sz w:val="28"/>
          <w:szCs w:val="28"/>
        </w:rPr>
        <w:t>v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-7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h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-5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sz w:val="28"/>
          <w:szCs w:val="28"/>
        </w:rPr>
        <w:t>a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sz w:val="28"/>
          <w:szCs w:val="28"/>
        </w:rPr>
        <w:t>y</w:t>
      </w:r>
      <w:r>
        <w:rPr>
          <w:rFonts w:ascii="Cambria" w:eastAsia="Cambria" w:hAnsi="Cambria" w:cs="Cambria"/>
          <w:sz w:val="28"/>
          <w:szCs w:val="28"/>
        </w:rPr>
        <w:t xml:space="preserve"> s</w:t>
      </w:r>
      <w:r>
        <w:rPr>
          <w:rFonts w:ascii="Cambria" w:eastAsia="Cambria" w:hAnsi="Cambria" w:cs="Cambria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sz w:val="28"/>
          <w:szCs w:val="28"/>
        </w:rPr>
        <w:t>ct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pacing w:val="3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sz w:val="28"/>
          <w:szCs w:val="28"/>
        </w:rPr>
        <w:t>ed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pacing w:val="4"/>
          <w:sz w:val="28"/>
          <w:szCs w:val="28"/>
        </w:rPr>
        <w:t>m</w:t>
      </w:r>
      <w:r>
        <w:rPr>
          <w:rFonts w:ascii="Cambria" w:eastAsia="Cambria" w:hAnsi="Cambria" w:cs="Cambria"/>
          <w:spacing w:val="-1"/>
          <w:sz w:val="28"/>
          <w:szCs w:val="28"/>
        </w:rPr>
        <w:t>pe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pacing w:val="6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spacing w:val="3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4"/>
          <w:sz w:val="28"/>
          <w:szCs w:val="28"/>
        </w:rPr>
        <w:t>v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pacing w:val="5"/>
          <w:sz w:val="28"/>
          <w:szCs w:val="28"/>
        </w:rPr>
        <w:t>.</w:t>
      </w:r>
      <w:r>
        <w:rPr>
          <w:rFonts w:ascii="Cambria" w:eastAsia="Cambria" w:hAnsi="Cambria" w:cs="Cambria"/>
          <w:sz w:val="28"/>
          <w:szCs w:val="28"/>
        </w:rPr>
        <w:t xml:space="preserve"> </w:t>
      </w:r>
    </w:p>
    <w:p w14:paraId="3D8C33CD" w14:textId="77777777" w:rsidR="00F43B5D" w:rsidRDefault="009B1E7B">
      <w:pPr>
        <w:spacing w:before="3"/>
        <w:ind w:left="2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2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G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/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G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-4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b</w:t>
      </w:r>
      <w:r>
        <w:rPr>
          <w:rFonts w:ascii="Cambria" w:eastAsia="Cambria" w:hAnsi="Cambria" w:cs="Cambria"/>
          <w:spacing w:val="-4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b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e</w:t>
      </w:r>
      <w:r>
        <w:rPr>
          <w:rFonts w:ascii="Cambria" w:eastAsia="Cambria" w:hAnsi="Cambria" w:cs="Cambria"/>
          <w:w w:val="99"/>
          <w:sz w:val="28"/>
          <w:szCs w:val="28"/>
        </w:rPr>
        <w:t>rsh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p</w:t>
      </w:r>
      <w:r>
        <w:rPr>
          <w:rFonts w:ascii="Cambria" w:eastAsia="Cambria" w:hAnsi="Cambria" w:cs="Cambria"/>
          <w:spacing w:val="-4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7"/>
          <w:w w:val="99"/>
          <w:sz w:val="28"/>
          <w:szCs w:val="28"/>
        </w:rPr>
        <w:t>B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7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-6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3"/>
          <w:w w:val="99"/>
          <w:sz w:val="28"/>
          <w:szCs w:val="28"/>
        </w:rPr>
        <w:t>f</w:t>
      </w:r>
      <w:r>
        <w:rPr>
          <w:rFonts w:ascii="Cambria" w:eastAsia="Cambria" w:hAnsi="Cambria" w:cs="Cambria"/>
          <w:spacing w:val="-5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-3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-4"/>
          <w:w w:val="99"/>
          <w:sz w:val="28"/>
          <w:szCs w:val="28"/>
        </w:rPr>
        <w:t xml:space="preserve"> I</w:t>
      </w:r>
      <w:r>
        <w:rPr>
          <w:rFonts w:ascii="Cambria" w:eastAsia="Cambria" w:hAnsi="Cambria" w:cs="Cambria"/>
          <w:spacing w:val="-7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-3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-4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-5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-6"/>
          <w:w w:val="99"/>
          <w:sz w:val="28"/>
          <w:szCs w:val="28"/>
        </w:rPr>
        <w:t>de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: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46AC19C3" w14:textId="77777777" w:rsidR="00F43B5D" w:rsidRDefault="009B1E7B">
      <w:pPr>
        <w:spacing w:before="17"/>
        <w:ind w:left="105"/>
        <w:rPr>
          <w:rFonts w:ascii="Cambria" w:eastAsia="Cambria" w:hAnsi="Cambria" w:cs="Cambria"/>
          <w:sz w:val="28"/>
          <w:szCs w:val="28"/>
        </w:rPr>
      </w:pPr>
      <w:r>
        <w:rPr>
          <w:w w:val="130"/>
          <w:sz w:val="28"/>
          <w:szCs w:val="28"/>
        </w:rPr>
        <w:t>•</w:t>
      </w:r>
      <w:r>
        <w:rPr>
          <w:sz w:val="28"/>
          <w:szCs w:val="28"/>
        </w:rPr>
        <w:t xml:space="preserve">  </w:t>
      </w:r>
      <w:r>
        <w:rPr>
          <w:spacing w:val="2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ll</w:t>
      </w:r>
      <w:r>
        <w:rPr>
          <w:rFonts w:ascii="Cambria" w:eastAsia="Cambria" w:hAnsi="Cambria" w:cs="Cambria"/>
          <w:spacing w:val="-18"/>
          <w:w w:val="99"/>
          <w:sz w:val="28"/>
          <w:szCs w:val="28"/>
        </w:rPr>
        <w:t xml:space="preserve"> C</w:t>
      </w:r>
      <w:r>
        <w:rPr>
          <w:rFonts w:ascii="Cambria" w:eastAsia="Cambria" w:hAnsi="Cambria" w:cs="Cambria"/>
          <w:spacing w:val="-13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-19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-18"/>
          <w:w w:val="99"/>
          <w:sz w:val="28"/>
          <w:szCs w:val="28"/>
        </w:rPr>
        <w:t>b</w:t>
      </w:r>
      <w:r>
        <w:rPr>
          <w:rFonts w:ascii="Cambria" w:eastAsia="Cambria" w:hAnsi="Cambria" w:cs="Cambria"/>
          <w:spacing w:val="-13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p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lo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y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. 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>is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-18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d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vi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d</w:t>
      </w:r>
      <w:r>
        <w:rPr>
          <w:rFonts w:ascii="Cambria" w:eastAsia="Cambria" w:hAnsi="Cambria" w:cs="Cambria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-18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>Pr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f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w w:val="99"/>
          <w:sz w:val="28"/>
          <w:szCs w:val="28"/>
        </w:rPr>
        <w:t>ssi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-18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>b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w w:val="99"/>
          <w:sz w:val="28"/>
          <w:szCs w:val="28"/>
        </w:rPr>
        <w:t>rsh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p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F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.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536522F5" w14:textId="77777777" w:rsidR="00F43B5D" w:rsidRDefault="009B1E7B">
      <w:pPr>
        <w:spacing w:before="17"/>
        <w:ind w:left="105"/>
        <w:rPr>
          <w:rFonts w:ascii="Cambria" w:eastAsia="Cambria" w:hAnsi="Cambria" w:cs="Cambria"/>
          <w:sz w:val="28"/>
          <w:szCs w:val="28"/>
        </w:rPr>
      </w:pPr>
      <w:r>
        <w:rPr>
          <w:w w:val="130"/>
          <w:sz w:val="28"/>
          <w:szCs w:val="28"/>
        </w:rPr>
        <w:t>•</w:t>
      </w:r>
      <w:r>
        <w:rPr>
          <w:sz w:val="28"/>
          <w:szCs w:val="28"/>
        </w:rPr>
        <w:t xml:space="preserve">  </w:t>
      </w:r>
      <w:r>
        <w:rPr>
          <w:spacing w:val="22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>V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OI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w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-5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3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b </w:t>
      </w:r>
      <w:r>
        <w:rPr>
          <w:rFonts w:ascii="Cambria" w:eastAsia="Cambria" w:hAnsi="Cambria" w:cs="Cambria"/>
          <w:w w:val="99"/>
          <w:sz w:val="28"/>
          <w:szCs w:val="28"/>
        </w:rPr>
        <w:t>V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o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mm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d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d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mpe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ve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>Ru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&amp; </w:t>
      </w:r>
      <w:r>
        <w:rPr>
          <w:rFonts w:ascii="Cambria" w:eastAsia="Cambria" w:hAnsi="Cambria" w:cs="Cambria"/>
          <w:w w:val="99"/>
          <w:sz w:val="28"/>
          <w:szCs w:val="28"/>
        </w:rPr>
        <w:t>P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ol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ie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(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ev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e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y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>2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y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ea</w:t>
      </w:r>
      <w:r>
        <w:rPr>
          <w:rFonts w:ascii="Cambria" w:eastAsia="Cambria" w:hAnsi="Cambria" w:cs="Cambria"/>
          <w:w w:val="99"/>
          <w:sz w:val="28"/>
          <w:szCs w:val="28"/>
        </w:rPr>
        <w:t>rs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)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.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69FAF807" w14:textId="77777777" w:rsidR="00F43B5D" w:rsidRDefault="009B1E7B">
      <w:pPr>
        <w:spacing w:before="17"/>
        <w:ind w:left="105"/>
        <w:rPr>
          <w:rFonts w:ascii="Cambria" w:eastAsia="Cambria" w:hAnsi="Cambria" w:cs="Cambria"/>
          <w:sz w:val="28"/>
          <w:szCs w:val="28"/>
        </w:rPr>
      </w:pPr>
      <w:r>
        <w:rPr>
          <w:w w:val="130"/>
          <w:sz w:val="28"/>
          <w:szCs w:val="28"/>
        </w:rPr>
        <w:t>•</w:t>
      </w:r>
      <w:r>
        <w:rPr>
          <w:sz w:val="28"/>
          <w:szCs w:val="28"/>
        </w:rPr>
        <w:t xml:space="preserve">  </w:t>
      </w:r>
      <w:r>
        <w:rPr>
          <w:spacing w:val="2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b</w:t>
      </w:r>
      <w:r>
        <w:rPr>
          <w:rFonts w:ascii="Cambria" w:eastAsia="Cambria" w:hAnsi="Cambria" w:cs="Cambria"/>
          <w:spacing w:val="-13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Ow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e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’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-13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s</w:t>
      </w:r>
      <w:r>
        <w:rPr>
          <w:rFonts w:ascii="Cambria" w:eastAsia="Cambria" w:hAnsi="Cambria" w:cs="Cambria"/>
          <w:w w:val="99"/>
          <w:sz w:val="28"/>
          <w:szCs w:val="28"/>
        </w:rPr>
        <w:t>ur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9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w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G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I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s</w:t>
      </w:r>
      <w:r>
        <w:rPr>
          <w:rFonts w:ascii="Cambria" w:eastAsia="Cambria" w:hAnsi="Cambria" w:cs="Cambria"/>
          <w:w w:val="99"/>
          <w:sz w:val="28"/>
          <w:szCs w:val="28"/>
        </w:rPr>
        <w:t>ur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7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p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p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f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ed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q</w:t>
      </w:r>
      <w:r>
        <w:rPr>
          <w:rFonts w:ascii="Cambria" w:eastAsia="Cambria" w:hAnsi="Cambria" w:cs="Cambria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>.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5C0A1B61" w14:textId="77777777" w:rsidR="00F43B5D" w:rsidRDefault="009B1E7B">
      <w:pPr>
        <w:spacing w:before="17"/>
        <w:ind w:left="105"/>
        <w:rPr>
          <w:rFonts w:ascii="Cambria" w:eastAsia="Cambria" w:hAnsi="Cambria" w:cs="Cambria"/>
          <w:sz w:val="28"/>
          <w:szCs w:val="28"/>
        </w:rPr>
      </w:pPr>
      <w:r>
        <w:rPr>
          <w:w w:val="130"/>
          <w:sz w:val="28"/>
          <w:szCs w:val="28"/>
        </w:rPr>
        <w:t>•</w:t>
      </w:r>
      <w:r>
        <w:rPr>
          <w:sz w:val="28"/>
          <w:szCs w:val="28"/>
        </w:rPr>
        <w:t xml:space="preserve">  </w:t>
      </w:r>
      <w:r>
        <w:rPr>
          <w:spacing w:val="2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100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%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S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f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b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olo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>P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D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F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D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0AC9353A" w14:textId="77777777" w:rsidR="00F43B5D" w:rsidRDefault="009B1E7B">
      <w:pPr>
        <w:spacing w:before="17"/>
        <w:ind w:left="105"/>
        <w:rPr>
          <w:rFonts w:ascii="Cambria" w:eastAsia="Cambria" w:hAnsi="Cambria" w:cs="Cambria"/>
          <w:sz w:val="28"/>
          <w:szCs w:val="28"/>
        </w:rPr>
      </w:pPr>
      <w:r>
        <w:rPr>
          <w:w w:val="130"/>
          <w:sz w:val="28"/>
          <w:szCs w:val="28"/>
        </w:rPr>
        <w:t>•</w:t>
      </w:r>
      <w:r>
        <w:rPr>
          <w:sz w:val="28"/>
          <w:szCs w:val="28"/>
        </w:rPr>
        <w:t xml:space="preserve">  </w:t>
      </w:r>
      <w:r>
        <w:rPr>
          <w:spacing w:val="2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G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/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G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a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k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g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(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P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D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F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’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)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640BB581" w14:textId="77777777" w:rsidR="00F43B5D" w:rsidRDefault="009B1E7B">
      <w:pPr>
        <w:spacing w:before="17"/>
        <w:ind w:left="105" w:right="-35"/>
        <w:rPr>
          <w:rFonts w:ascii="Cambria" w:eastAsia="Cambria" w:hAnsi="Cambria" w:cs="Cambria"/>
          <w:sz w:val="28"/>
          <w:szCs w:val="28"/>
        </w:rPr>
      </w:pPr>
      <w:r>
        <w:rPr>
          <w:w w:val="130"/>
          <w:sz w:val="28"/>
          <w:szCs w:val="28"/>
        </w:rPr>
        <w:t>•</w:t>
      </w:r>
      <w:r>
        <w:rPr>
          <w:sz w:val="28"/>
          <w:szCs w:val="28"/>
        </w:rPr>
        <w:t xml:space="preserve">  </w:t>
      </w:r>
      <w:r>
        <w:rPr>
          <w:spacing w:val="2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na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l 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G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oo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g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b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p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ai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g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,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l </w:t>
      </w:r>
      <w:r>
        <w:rPr>
          <w:rFonts w:ascii="Cambria" w:eastAsia="Cambria" w:hAnsi="Cambria" w:cs="Cambria"/>
          <w:w w:val="99"/>
          <w:sz w:val="28"/>
          <w:szCs w:val="28"/>
        </w:rPr>
        <w:t>P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w w:val="99"/>
          <w:sz w:val="28"/>
          <w:szCs w:val="28"/>
        </w:rPr>
        <w:t>ss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                </w:t>
      </w:r>
      <w:r>
        <w:rPr>
          <w:rFonts w:ascii="Cambria" w:eastAsia="Cambria" w:hAnsi="Cambria" w:cs="Cambria"/>
          <w:spacing w:val="-4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     </w:t>
      </w:r>
      <w:r>
        <w:rPr>
          <w:rFonts w:ascii="Cambria" w:eastAsia="Cambria" w:hAnsi="Cambria" w:cs="Cambria"/>
          <w:spacing w:val="-4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    </w:t>
      </w:r>
      <w:r>
        <w:rPr>
          <w:rFonts w:ascii="Cambria" w:eastAsia="Cambria" w:hAnsi="Cambria" w:cs="Cambria"/>
          <w:spacing w:val="-4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    </w:t>
      </w:r>
      <w:r>
        <w:rPr>
          <w:rFonts w:ascii="Cambria" w:eastAsia="Cambria" w:hAnsi="Cambria" w:cs="Cambria"/>
          <w:spacing w:val="-4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     </w:t>
      </w:r>
      <w:r>
        <w:rPr>
          <w:rFonts w:ascii="Cambria" w:eastAsia="Cambria" w:hAnsi="Cambria" w:cs="Cambria"/>
          <w:spacing w:val="-4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    </w:t>
      </w:r>
      <w:r>
        <w:rPr>
          <w:rFonts w:ascii="Cambria" w:eastAsia="Cambria" w:hAnsi="Cambria" w:cs="Cambria"/>
          <w:spacing w:val="-4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   </w:t>
      </w:r>
      <w:r>
        <w:rPr>
          <w:rFonts w:ascii="Cambria" w:eastAsia="Cambria" w:hAnsi="Cambria" w:cs="Cambria"/>
          <w:spacing w:val="-4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       </w:t>
      </w:r>
      <w:r>
        <w:rPr>
          <w:rFonts w:ascii="Cambria" w:eastAsia="Cambria" w:hAnsi="Cambria" w:cs="Cambria"/>
          <w:spacing w:val="-4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     </w:t>
      </w:r>
      <w:r>
        <w:rPr>
          <w:rFonts w:ascii="Cambria" w:eastAsia="Cambria" w:hAnsi="Cambria" w:cs="Cambria"/>
          <w:spacing w:val="-4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    </w:t>
      </w:r>
      <w:r>
        <w:rPr>
          <w:rFonts w:ascii="Cambria" w:eastAsia="Cambria" w:hAnsi="Cambria" w:cs="Cambria"/>
          <w:spacing w:val="-4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303F01FC" w14:textId="77777777" w:rsidR="00F43B5D" w:rsidRDefault="009B1E7B">
      <w:pPr>
        <w:spacing w:before="17"/>
        <w:ind w:left="105"/>
        <w:rPr>
          <w:rFonts w:ascii="Cambria" w:eastAsia="Cambria" w:hAnsi="Cambria" w:cs="Cambria"/>
          <w:sz w:val="28"/>
          <w:szCs w:val="28"/>
        </w:rPr>
      </w:pPr>
      <w:r>
        <w:rPr>
          <w:w w:val="130"/>
          <w:sz w:val="28"/>
          <w:szCs w:val="28"/>
        </w:rPr>
        <w:t>•</w:t>
      </w:r>
      <w:r>
        <w:rPr>
          <w:sz w:val="28"/>
          <w:szCs w:val="28"/>
        </w:rPr>
        <w:t xml:space="preserve">  </w:t>
      </w:r>
      <w:r>
        <w:rPr>
          <w:spacing w:val="2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67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p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-13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y</w:t>
      </w:r>
      <w:r>
        <w:rPr>
          <w:rFonts w:ascii="Cambria" w:eastAsia="Cambria" w:hAnsi="Cambria" w:cs="Cambria"/>
          <w:spacing w:val="-13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na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na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-13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p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v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13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>Pr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g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m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7C3BFE81" w14:textId="77777777" w:rsidR="00F43B5D" w:rsidRDefault="009B1E7B">
      <w:pPr>
        <w:spacing w:before="17"/>
        <w:ind w:left="105"/>
        <w:rPr>
          <w:rFonts w:ascii="Cambria" w:eastAsia="Cambria" w:hAnsi="Cambria" w:cs="Cambria"/>
          <w:sz w:val="28"/>
          <w:szCs w:val="28"/>
        </w:rPr>
      </w:pPr>
      <w:r>
        <w:rPr>
          <w:w w:val="130"/>
          <w:sz w:val="28"/>
          <w:szCs w:val="28"/>
        </w:rPr>
        <w:t>•</w:t>
      </w:r>
      <w:r>
        <w:rPr>
          <w:sz w:val="28"/>
          <w:szCs w:val="28"/>
        </w:rPr>
        <w:t xml:space="preserve">  </w:t>
      </w:r>
      <w:r>
        <w:rPr>
          <w:spacing w:val="22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>Rh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y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mi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-23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7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-23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G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y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na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-23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>Pr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g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am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249F9287" w14:textId="77777777" w:rsidR="00F43B5D" w:rsidRDefault="009B1E7B">
      <w:pPr>
        <w:spacing w:before="17"/>
        <w:ind w:left="105"/>
        <w:rPr>
          <w:rFonts w:ascii="Cambria" w:eastAsia="Cambria" w:hAnsi="Cambria" w:cs="Cambria"/>
          <w:sz w:val="28"/>
          <w:szCs w:val="28"/>
        </w:rPr>
      </w:pPr>
      <w:r>
        <w:rPr>
          <w:w w:val="130"/>
          <w:sz w:val="28"/>
          <w:szCs w:val="28"/>
        </w:rPr>
        <w:t>•</w:t>
      </w:r>
      <w:r>
        <w:rPr>
          <w:sz w:val="28"/>
          <w:szCs w:val="28"/>
        </w:rPr>
        <w:t xml:space="preserve">  </w:t>
      </w:r>
      <w:r>
        <w:rPr>
          <w:spacing w:val="2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B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G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>PR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G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AM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>–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B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y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&amp; 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G</w:t>
      </w:r>
      <w:r>
        <w:rPr>
          <w:rFonts w:ascii="Cambria" w:eastAsia="Cambria" w:hAnsi="Cambria" w:cs="Cambria"/>
          <w:w w:val="99"/>
          <w:sz w:val="28"/>
          <w:szCs w:val="28"/>
        </w:rPr>
        <w:t>ir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s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18C4FBAB" w14:textId="77777777" w:rsidR="00F43B5D" w:rsidRDefault="009B1E7B">
      <w:pPr>
        <w:spacing w:before="17"/>
        <w:ind w:left="105"/>
        <w:rPr>
          <w:rFonts w:ascii="Cambria" w:eastAsia="Cambria" w:hAnsi="Cambria" w:cs="Cambria"/>
          <w:sz w:val="28"/>
          <w:szCs w:val="28"/>
        </w:rPr>
      </w:pPr>
      <w:r>
        <w:rPr>
          <w:w w:val="130"/>
          <w:sz w:val="28"/>
          <w:szCs w:val="28"/>
        </w:rPr>
        <w:t>•</w:t>
      </w:r>
      <w:r>
        <w:rPr>
          <w:sz w:val="28"/>
          <w:szCs w:val="28"/>
        </w:rPr>
        <w:t xml:space="preserve">  </w:t>
      </w:r>
      <w:r>
        <w:rPr>
          <w:spacing w:val="2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F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pe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S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ct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s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57F7928E" w14:textId="77777777" w:rsidR="00F43B5D" w:rsidRDefault="009B1E7B">
      <w:pPr>
        <w:spacing w:before="17"/>
        <w:ind w:left="105"/>
        <w:rPr>
          <w:rFonts w:ascii="Cambria" w:eastAsia="Cambria" w:hAnsi="Cambria" w:cs="Cambria"/>
          <w:sz w:val="28"/>
          <w:szCs w:val="28"/>
        </w:rPr>
      </w:pPr>
      <w:r>
        <w:rPr>
          <w:w w:val="130"/>
          <w:sz w:val="28"/>
          <w:szCs w:val="28"/>
        </w:rPr>
        <w:t>•</w:t>
      </w:r>
      <w:r>
        <w:rPr>
          <w:sz w:val="28"/>
          <w:szCs w:val="28"/>
        </w:rPr>
        <w:t xml:space="preserve">  </w:t>
      </w:r>
      <w:r>
        <w:rPr>
          <w:spacing w:val="2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F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d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p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y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G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/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G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>Ru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&amp; 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P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ol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y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’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f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tt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d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g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&amp;</w:t>
      </w:r>
      <w:r>
        <w:rPr>
          <w:rFonts w:ascii="Cambria" w:eastAsia="Cambria" w:hAnsi="Cambria" w:cs="Cambria"/>
          <w:w w:val="99"/>
          <w:sz w:val="28"/>
          <w:szCs w:val="28"/>
        </w:rPr>
        <w:t>P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F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4FBE3DB5" w14:textId="77777777" w:rsidR="00F43B5D" w:rsidRDefault="009B1E7B">
      <w:pPr>
        <w:spacing w:before="17"/>
        <w:ind w:left="105"/>
        <w:rPr>
          <w:rFonts w:ascii="Cambria" w:eastAsia="Cambria" w:hAnsi="Cambria" w:cs="Cambria"/>
          <w:sz w:val="28"/>
          <w:szCs w:val="28"/>
        </w:rPr>
      </w:pPr>
      <w:r>
        <w:rPr>
          <w:w w:val="130"/>
          <w:sz w:val="28"/>
          <w:szCs w:val="28"/>
        </w:rPr>
        <w:t>•</w:t>
      </w:r>
      <w:r>
        <w:rPr>
          <w:sz w:val="28"/>
          <w:szCs w:val="28"/>
        </w:rPr>
        <w:t xml:space="preserve">  </w:t>
      </w:r>
      <w:r>
        <w:rPr>
          <w:spacing w:val="2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F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ee</w:t>
      </w:r>
      <w:r>
        <w:rPr>
          <w:rFonts w:ascii="Cambria" w:eastAsia="Cambria" w:hAnsi="Cambria" w:cs="Cambria"/>
          <w:spacing w:val="-23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G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-23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mp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lo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y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23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d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bo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k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505226B7" w14:textId="77777777" w:rsidR="00F43B5D" w:rsidRDefault="009B1E7B">
      <w:pPr>
        <w:spacing w:before="17"/>
        <w:ind w:left="105"/>
        <w:rPr>
          <w:rFonts w:ascii="Cambria" w:eastAsia="Cambria" w:hAnsi="Cambria" w:cs="Cambria"/>
          <w:sz w:val="28"/>
          <w:szCs w:val="28"/>
        </w:rPr>
      </w:pPr>
      <w:r>
        <w:rPr>
          <w:w w:val="130"/>
          <w:sz w:val="28"/>
          <w:szCs w:val="28"/>
        </w:rPr>
        <w:t>•</w:t>
      </w:r>
      <w:r>
        <w:rPr>
          <w:sz w:val="28"/>
          <w:szCs w:val="28"/>
        </w:rPr>
        <w:t xml:space="preserve">  </w:t>
      </w:r>
      <w:r>
        <w:rPr>
          <w:spacing w:val="2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F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ee</w:t>
      </w:r>
      <w:r>
        <w:rPr>
          <w:rFonts w:ascii="Cambria" w:eastAsia="Cambria" w:hAnsi="Cambria" w:cs="Cambria"/>
          <w:spacing w:val="-18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G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-18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g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-13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B</w:t>
      </w:r>
      <w:r>
        <w:rPr>
          <w:rFonts w:ascii="Cambria" w:eastAsia="Cambria" w:hAnsi="Cambria" w:cs="Cambria"/>
          <w:w w:val="99"/>
          <w:sz w:val="28"/>
          <w:szCs w:val="28"/>
        </w:rPr>
        <w:t>us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e</w:t>
      </w:r>
      <w:r>
        <w:rPr>
          <w:rFonts w:ascii="Cambria" w:eastAsia="Cambria" w:hAnsi="Cambria" w:cs="Cambria"/>
          <w:w w:val="99"/>
          <w:sz w:val="28"/>
          <w:szCs w:val="28"/>
        </w:rPr>
        <w:t>ss</w:t>
      </w:r>
      <w:r>
        <w:rPr>
          <w:rFonts w:ascii="Cambria" w:eastAsia="Cambria" w:hAnsi="Cambria" w:cs="Cambria"/>
          <w:spacing w:val="-18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D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s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7AA40BC6" w14:textId="77777777" w:rsidR="00F43B5D" w:rsidRDefault="009B1E7B">
      <w:pPr>
        <w:spacing w:before="17"/>
        <w:ind w:left="105"/>
        <w:rPr>
          <w:rFonts w:ascii="Cambria" w:eastAsia="Cambria" w:hAnsi="Cambria" w:cs="Cambria"/>
          <w:sz w:val="28"/>
          <w:szCs w:val="28"/>
        </w:rPr>
      </w:pPr>
      <w:r>
        <w:rPr>
          <w:w w:val="130"/>
          <w:sz w:val="28"/>
          <w:szCs w:val="28"/>
        </w:rPr>
        <w:t>•</w:t>
      </w:r>
      <w:r>
        <w:rPr>
          <w:sz w:val="28"/>
          <w:szCs w:val="28"/>
        </w:rPr>
        <w:t xml:space="preserve">  </w:t>
      </w:r>
      <w:r>
        <w:rPr>
          <w:spacing w:val="2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F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ee</w:t>
      </w:r>
      <w:r>
        <w:rPr>
          <w:rFonts w:ascii="Cambria" w:eastAsia="Cambria" w:hAnsi="Cambria" w:cs="Cambria"/>
          <w:spacing w:val="-13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G</w:t>
      </w:r>
      <w:r>
        <w:rPr>
          <w:rFonts w:ascii="Cambria" w:eastAsia="Cambria" w:hAnsi="Cambria" w:cs="Cambria"/>
          <w:spacing w:val="7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-13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b</w:t>
      </w:r>
      <w:r>
        <w:rPr>
          <w:rFonts w:ascii="Cambria" w:eastAsia="Cambria" w:hAnsi="Cambria" w:cs="Cambria"/>
          <w:spacing w:val="-13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Ow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’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-9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B</w:t>
      </w:r>
      <w:r>
        <w:rPr>
          <w:rFonts w:ascii="Cambria" w:eastAsia="Cambria" w:hAnsi="Cambria" w:cs="Cambria"/>
          <w:w w:val="99"/>
          <w:sz w:val="28"/>
          <w:szCs w:val="28"/>
        </w:rPr>
        <w:t>us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ne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-13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n</w:t>
      </w:r>
      <w:r>
        <w:rPr>
          <w:rFonts w:ascii="Cambria" w:eastAsia="Cambria" w:hAnsi="Cambria" w:cs="Cambria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-13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>–</w:t>
      </w:r>
      <w:r>
        <w:rPr>
          <w:rFonts w:ascii="Cambria" w:eastAsia="Cambria" w:hAnsi="Cambria" w:cs="Cambria"/>
          <w:spacing w:val="-13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-9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p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g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s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0264AE35" w14:textId="77777777" w:rsidR="00F43B5D" w:rsidRDefault="009B1E7B">
      <w:pPr>
        <w:spacing w:before="17"/>
        <w:ind w:left="105"/>
        <w:rPr>
          <w:rFonts w:ascii="Cambria" w:eastAsia="Cambria" w:hAnsi="Cambria" w:cs="Cambria"/>
          <w:sz w:val="28"/>
          <w:szCs w:val="28"/>
        </w:rPr>
      </w:pPr>
      <w:r>
        <w:rPr>
          <w:w w:val="130"/>
          <w:sz w:val="28"/>
          <w:szCs w:val="28"/>
        </w:rPr>
        <w:t>•</w:t>
      </w:r>
      <w:r>
        <w:rPr>
          <w:sz w:val="28"/>
          <w:szCs w:val="28"/>
        </w:rPr>
        <w:t xml:space="preserve">  </w:t>
      </w:r>
      <w:r>
        <w:rPr>
          <w:spacing w:val="2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b</w:t>
      </w:r>
      <w:r>
        <w:rPr>
          <w:rFonts w:ascii="Cambria" w:eastAsia="Cambria" w:hAnsi="Cambria" w:cs="Cambria"/>
          <w:spacing w:val="-18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Ow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’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-18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B</w:t>
      </w:r>
      <w:r>
        <w:rPr>
          <w:rFonts w:ascii="Cambria" w:eastAsia="Cambria" w:hAnsi="Cambria" w:cs="Cambria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s</w:t>
      </w:r>
      <w:r>
        <w:rPr>
          <w:rFonts w:ascii="Cambria" w:eastAsia="Cambria" w:hAnsi="Cambria" w:cs="Cambria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e</w:t>
      </w:r>
      <w:r>
        <w:rPr>
          <w:rFonts w:ascii="Cambria" w:eastAsia="Cambria" w:hAnsi="Cambria" w:cs="Cambria"/>
          <w:w w:val="99"/>
          <w:sz w:val="28"/>
          <w:szCs w:val="28"/>
        </w:rPr>
        <w:t>ss</w:t>
      </w:r>
      <w:r>
        <w:rPr>
          <w:rFonts w:ascii="Cambria" w:eastAsia="Cambria" w:hAnsi="Cambria" w:cs="Cambria"/>
          <w:spacing w:val="-18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g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s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6B7BE3B8" w14:textId="77777777" w:rsidR="00F43B5D" w:rsidRDefault="009B1E7B">
      <w:pPr>
        <w:spacing w:before="17"/>
        <w:ind w:left="105"/>
        <w:rPr>
          <w:rFonts w:ascii="Cambria" w:eastAsia="Cambria" w:hAnsi="Cambria" w:cs="Cambria"/>
          <w:sz w:val="28"/>
          <w:szCs w:val="28"/>
        </w:rPr>
      </w:pPr>
      <w:r>
        <w:rPr>
          <w:w w:val="130"/>
          <w:sz w:val="28"/>
          <w:szCs w:val="28"/>
        </w:rPr>
        <w:t>•</w:t>
      </w:r>
      <w:r>
        <w:rPr>
          <w:sz w:val="28"/>
          <w:szCs w:val="28"/>
        </w:rPr>
        <w:t xml:space="preserve">  </w:t>
      </w:r>
      <w:r>
        <w:rPr>
          <w:spacing w:val="2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F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ee</w:t>
      </w:r>
      <w:r>
        <w:rPr>
          <w:rFonts w:ascii="Cambria" w:eastAsia="Cambria" w:hAnsi="Cambria" w:cs="Cambria"/>
          <w:spacing w:val="-18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-18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&amp;</w:t>
      </w:r>
      <w:r>
        <w:rPr>
          <w:rFonts w:ascii="Cambria" w:eastAsia="Cambria" w:hAnsi="Cambria" w:cs="Cambria"/>
          <w:spacing w:val="-18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ff</w:t>
      </w:r>
      <w:r>
        <w:rPr>
          <w:rFonts w:ascii="Cambria" w:eastAsia="Cambria" w:hAnsi="Cambria" w:cs="Cambria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-18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>Ru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18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9"/>
          <w:w w:val="99"/>
          <w:sz w:val="28"/>
          <w:szCs w:val="28"/>
        </w:rPr>
        <w:t>&amp;</w:t>
      </w:r>
      <w:r>
        <w:rPr>
          <w:rFonts w:ascii="Cambria" w:eastAsia="Cambria" w:hAnsi="Cambria" w:cs="Cambria"/>
          <w:spacing w:val="-13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9"/>
          <w:w w:val="99"/>
          <w:sz w:val="28"/>
          <w:szCs w:val="28"/>
        </w:rPr>
        <w:t>P</w:t>
      </w:r>
      <w:r>
        <w:rPr>
          <w:rFonts w:ascii="Cambria" w:eastAsia="Cambria" w:hAnsi="Cambria" w:cs="Cambria"/>
          <w:spacing w:val="-18"/>
          <w:w w:val="99"/>
          <w:sz w:val="28"/>
          <w:szCs w:val="28"/>
        </w:rPr>
        <w:t>ol</w:t>
      </w:r>
      <w:r>
        <w:rPr>
          <w:rFonts w:ascii="Cambria" w:eastAsia="Cambria" w:hAnsi="Cambria" w:cs="Cambria"/>
          <w:spacing w:val="-20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-1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-20"/>
          <w:w w:val="99"/>
          <w:sz w:val="28"/>
          <w:szCs w:val="28"/>
        </w:rPr>
        <w:t>y</w:t>
      </w:r>
      <w:r>
        <w:rPr>
          <w:rFonts w:ascii="Cambria" w:eastAsia="Cambria" w:hAnsi="Cambria" w:cs="Cambria"/>
          <w:spacing w:val="-18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s </w:t>
      </w:r>
    </w:p>
    <w:p w14:paraId="0ADBFA18" w14:textId="77777777" w:rsidR="00F43B5D" w:rsidRDefault="009B1E7B">
      <w:pPr>
        <w:spacing w:before="17"/>
        <w:ind w:left="105"/>
        <w:rPr>
          <w:rFonts w:ascii="Cambria" w:eastAsia="Cambria" w:hAnsi="Cambria" w:cs="Cambria"/>
          <w:sz w:val="28"/>
          <w:szCs w:val="28"/>
        </w:rPr>
      </w:pPr>
      <w:r>
        <w:rPr>
          <w:w w:val="130"/>
          <w:sz w:val="28"/>
          <w:szCs w:val="28"/>
        </w:rPr>
        <w:t>•</w:t>
      </w:r>
      <w:r>
        <w:rPr>
          <w:sz w:val="28"/>
          <w:szCs w:val="28"/>
        </w:rPr>
        <w:t xml:space="preserve">  </w:t>
      </w:r>
      <w:r>
        <w:rPr>
          <w:spacing w:val="2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ap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-13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B</w:t>
      </w:r>
      <w:r>
        <w:rPr>
          <w:rFonts w:ascii="Cambria" w:eastAsia="Cambria" w:hAnsi="Cambria" w:cs="Cambria"/>
          <w:w w:val="99"/>
          <w:sz w:val="28"/>
          <w:szCs w:val="28"/>
        </w:rPr>
        <w:t>us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ne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-18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w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d</w:t>
      </w:r>
      <w:r>
        <w:rPr>
          <w:rFonts w:ascii="Cambria" w:eastAsia="Cambria" w:hAnsi="Cambria" w:cs="Cambria"/>
          <w:spacing w:val="-18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b</w:t>
      </w:r>
      <w:r>
        <w:rPr>
          <w:rFonts w:ascii="Cambria" w:eastAsia="Cambria" w:hAnsi="Cambria" w:cs="Cambria"/>
          <w:spacing w:val="-18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w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e</w:t>
      </w:r>
      <w:r>
        <w:rPr>
          <w:rFonts w:ascii="Cambria" w:eastAsia="Cambria" w:hAnsi="Cambria" w:cs="Cambria"/>
          <w:w w:val="99"/>
          <w:sz w:val="28"/>
          <w:szCs w:val="28"/>
        </w:rPr>
        <w:t>rs</w:t>
      </w:r>
      <w:r>
        <w:rPr>
          <w:rFonts w:ascii="Cambria" w:eastAsia="Cambria" w:hAnsi="Cambria" w:cs="Cambria"/>
          <w:spacing w:val="-18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>Pr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g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m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341612A8" w14:textId="77777777" w:rsidR="00F43B5D" w:rsidRDefault="009B1E7B">
      <w:pPr>
        <w:spacing w:before="17"/>
        <w:ind w:left="105"/>
        <w:rPr>
          <w:rFonts w:ascii="Cambria" w:eastAsia="Cambria" w:hAnsi="Cambria" w:cs="Cambria"/>
          <w:sz w:val="28"/>
          <w:szCs w:val="28"/>
        </w:rPr>
      </w:pPr>
      <w:r>
        <w:rPr>
          <w:w w:val="130"/>
          <w:sz w:val="28"/>
          <w:szCs w:val="28"/>
        </w:rPr>
        <w:t>•</w:t>
      </w:r>
      <w:r>
        <w:rPr>
          <w:sz w:val="28"/>
          <w:szCs w:val="28"/>
        </w:rPr>
        <w:t xml:space="preserve">  </w:t>
      </w:r>
      <w:r>
        <w:rPr>
          <w:spacing w:val="2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B</w:t>
      </w:r>
      <w:r>
        <w:rPr>
          <w:rFonts w:ascii="Cambria" w:eastAsia="Cambria" w:hAnsi="Cambria" w:cs="Cambria"/>
          <w:w w:val="99"/>
          <w:sz w:val="28"/>
          <w:szCs w:val="28"/>
        </w:rPr>
        <w:t>us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ne</w:t>
      </w:r>
      <w:r>
        <w:rPr>
          <w:rFonts w:ascii="Cambria" w:eastAsia="Cambria" w:hAnsi="Cambria" w:cs="Cambria"/>
          <w:w w:val="99"/>
          <w:sz w:val="28"/>
          <w:szCs w:val="28"/>
        </w:rPr>
        <w:t>ss</w:t>
      </w:r>
      <w:r>
        <w:rPr>
          <w:rFonts w:ascii="Cambria" w:eastAsia="Cambria" w:hAnsi="Cambria" w:cs="Cambria"/>
          <w:spacing w:val="-13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w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’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-13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f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e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13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>–</w:t>
      </w:r>
      <w:r>
        <w:rPr>
          <w:rFonts w:ascii="Cambria" w:eastAsia="Cambria" w:hAnsi="Cambria" w:cs="Cambria"/>
          <w:spacing w:val="-13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“</w:t>
      </w:r>
      <w:r>
        <w:rPr>
          <w:rFonts w:ascii="Cambria" w:eastAsia="Cambria" w:hAnsi="Cambria" w:cs="Cambria"/>
          <w:w w:val="99"/>
          <w:sz w:val="28"/>
          <w:szCs w:val="28"/>
        </w:rPr>
        <w:t>ru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-13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b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y</w:t>
      </w:r>
      <w:r>
        <w:rPr>
          <w:rFonts w:ascii="Cambria" w:eastAsia="Cambria" w:hAnsi="Cambria" w:cs="Cambria"/>
          <w:spacing w:val="-13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B</w:t>
      </w:r>
      <w:r>
        <w:rPr>
          <w:rFonts w:ascii="Cambria" w:eastAsia="Cambria" w:hAnsi="Cambria" w:cs="Cambria"/>
          <w:w w:val="99"/>
          <w:sz w:val="28"/>
          <w:szCs w:val="28"/>
        </w:rPr>
        <w:t>us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e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-13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>Pr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f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w w:val="99"/>
          <w:sz w:val="28"/>
          <w:szCs w:val="28"/>
        </w:rPr>
        <w:t>ssi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”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4DD689C0" w14:textId="77777777" w:rsidR="00F43B5D" w:rsidRDefault="009B1E7B">
      <w:pPr>
        <w:spacing w:line="280" w:lineRule="exact"/>
        <w:ind w:left="1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3"/>
          <w:w w:val="67"/>
          <w:sz w:val="28"/>
          <w:szCs w:val="28"/>
        </w:rPr>
        <w:t>•</w:t>
      </w:r>
      <w:r>
        <w:rPr>
          <w:rFonts w:ascii="Cambria" w:eastAsia="Cambria" w:hAnsi="Cambria" w:cs="Cambria"/>
          <w:spacing w:val="1"/>
          <w:w w:val="67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67"/>
          <w:sz w:val="28"/>
          <w:szCs w:val="28"/>
        </w:rPr>
        <w:t xml:space="preserve">      </w:t>
      </w:r>
      <w:r>
        <w:rPr>
          <w:rFonts w:ascii="Cambria" w:eastAsia="Cambria" w:hAnsi="Cambria" w:cs="Cambria"/>
          <w:spacing w:val="3"/>
          <w:w w:val="92"/>
          <w:sz w:val="28"/>
          <w:szCs w:val="28"/>
        </w:rPr>
        <w:t>C</w:t>
      </w:r>
      <w:r>
        <w:rPr>
          <w:rFonts w:ascii="Cambria" w:eastAsia="Cambria" w:hAnsi="Cambria" w:cs="Cambria"/>
          <w:spacing w:val="7"/>
          <w:w w:val="92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w w:val="92"/>
          <w:sz w:val="28"/>
          <w:szCs w:val="28"/>
        </w:rPr>
        <w:t>a</w:t>
      </w:r>
      <w:r>
        <w:rPr>
          <w:rFonts w:ascii="Cambria" w:eastAsia="Cambria" w:hAnsi="Cambria" w:cs="Cambria"/>
          <w:spacing w:val="6"/>
          <w:w w:val="92"/>
          <w:sz w:val="28"/>
          <w:szCs w:val="28"/>
        </w:rPr>
        <w:t>ch</w:t>
      </w:r>
      <w:r>
        <w:rPr>
          <w:rFonts w:ascii="Cambria" w:eastAsia="Cambria" w:hAnsi="Cambria" w:cs="Cambria"/>
          <w:spacing w:val="-1"/>
          <w:w w:val="92"/>
          <w:sz w:val="28"/>
          <w:szCs w:val="28"/>
        </w:rPr>
        <w:t>es</w:t>
      </w:r>
      <w:r>
        <w:rPr>
          <w:rFonts w:ascii="Cambria" w:eastAsia="Cambria" w:hAnsi="Cambria" w:cs="Cambria"/>
          <w:spacing w:val="5"/>
          <w:w w:val="9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4"/>
          <w:w w:val="92"/>
          <w:sz w:val="28"/>
          <w:szCs w:val="28"/>
        </w:rPr>
        <w:t>“</w:t>
      </w:r>
      <w:r>
        <w:rPr>
          <w:rFonts w:ascii="Cambria" w:eastAsia="Cambria" w:hAnsi="Cambria" w:cs="Cambria"/>
          <w:spacing w:val="5"/>
          <w:w w:val="92"/>
          <w:sz w:val="28"/>
          <w:szCs w:val="28"/>
        </w:rPr>
        <w:t>H</w:t>
      </w:r>
      <w:r>
        <w:rPr>
          <w:rFonts w:ascii="Cambria" w:eastAsia="Cambria" w:hAnsi="Cambria" w:cs="Cambria"/>
          <w:spacing w:val="-1"/>
          <w:w w:val="92"/>
          <w:sz w:val="28"/>
          <w:szCs w:val="28"/>
        </w:rPr>
        <w:t>a</w:t>
      </w:r>
      <w:r>
        <w:rPr>
          <w:rFonts w:ascii="Cambria" w:eastAsia="Cambria" w:hAnsi="Cambria" w:cs="Cambria"/>
          <w:spacing w:val="5"/>
          <w:w w:val="92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w w:val="92"/>
          <w:sz w:val="28"/>
          <w:szCs w:val="28"/>
        </w:rPr>
        <w:t>d</w:t>
      </w:r>
      <w:r>
        <w:rPr>
          <w:rFonts w:ascii="Cambria" w:eastAsia="Cambria" w:hAnsi="Cambria" w:cs="Cambria"/>
          <w:spacing w:val="-1"/>
          <w:w w:val="92"/>
          <w:sz w:val="28"/>
          <w:szCs w:val="28"/>
        </w:rPr>
        <w:t>s</w:t>
      </w:r>
      <w:r>
        <w:rPr>
          <w:rFonts w:ascii="Cambria" w:eastAsia="Cambria" w:hAnsi="Cambria" w:cs="Cambria"/>
          <w:spacing w:val="5"/>
          <w:w w:val="92"/>
          <w:sz w:val="28"/>
          <w:szCs w:val="28"/>
        </w:rPr>
        <w:t>-</w:t>
      </w:r>
      <w:r>
        <w:rPr>
          <w:rFonts w:ascii="Cambria" w:eastAsia="Cambria" w:hAnsi="Cambria" w:cs="Cambria"/>
          <w:spacing w:val="4"/>
          <w:w w:val="92"/>
          <w:sz w:val="28"/>
          <w:szCs w:val="28"/>
        </w:rPr>
        <w:t>On</w:t>
      </w:r>
      <w:r>
        <w:rPr>
          <w:rFonts w:ascii="Cambria" w:eastAsia="Cambria" w:hAnsi="Cambria" w:cs="Cambria"/>
          <w:spacing w:val="-1"/>
          <w:w w:val="92"/>
          <w:sz w:val="28"/>
          <w:szCs w:val="28"/>
        </w:rPr>
        <w:t>”</w:t>
      </w:r>
      <w:r>
        <w:rPr>
          <w:rFonts w:ascii="Cambria" w:eastAsia="Cambria" w:hAnsi="Cambria" w:cs="Cambria"/>
          <w:spacing w:val="1"/>
          <w:w w:val="9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6"/>
          <w:w w:val="92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w w:val="92"/>
          <w:sz w:val="28"/>
          <w:szCs w:val="28"/>
        </w:rPr>
        <w:t>k</w:t>
      </w:r>
      <w:r>
        <w:rPr>
          <w:rFonts w:ascii="Cambria" w:eastAsia="Cambria" w:hAnsi="Cambria" w:cs="Cambria"/>
          <w:w w:val="92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w w:val="92"/>
          <w:sz w:val="28"/>
          <w:szCs w:val="28"/>
        </w:rPr>
        <w:t>ll</w:t>
      </w:r>
      <w:r>
        <w:rPr>
          <w:rFonts w:ascii="Cambria" w:eastAsia="Cambria" w:hAnsi="Cambria" w:cs="Cambria"/>
          <w:spacing w:val="1"/>
          <w:w w:val="9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92"/>
          <w:sz w:val="28"/>
          <w:szCs w:val="28"/>
        </w:rPr>
        <w:t>C</w:t>
      </w:r>
      <w:r>
        <w:rPr>
          <w:rFonts w:ascii="Cambria" w:eastAsia="Cambria" w:hAnsi="Cambria" w:cs="Cambria"/>
          <w:spacing w:val="2"/>
          <w:w w:val="92"/>
          <w:sz w:val="28"/>
          <w:szCs w:val="28"/>
        </w:rPr>
        <w:t>l</w:t>
      </w:r>
      <w:r>
        <w:rPr>
          <w:rFonts w:ascii="Cambria" w:eastAsia="Cambria" w:hAnsi="Cambria" w:cs="Cambria"/>
          <w:w w:val="92"/>
          <w:sz w:val="28"/>
          <w:szCs w:val="28"/>
        </w:rPr>
        <w:t>i</w:t>
      </w:r>
      <w:r>
        <w:rPr>
          <w:rFonts w:ascii="Cambria" w:eastAsia="Cambria" w:hAnsi="Cambria" w:cs="Cambria"/>
          <w:spacing w:val="5"/>
          <w:w w:val="92"/>
          <w:sz w:val="28"/>
          <w:szCs w:val="28"/>
        </w:rPr>
        <w:t>n</w:t>
      </w:r>
      <w:r>
        <w:rPr>
          <w:rFonts w:ascii="Cambria" w:eastAsia="Cambria" w:hAnsi="Cambria" w:cs="Cambria"/>
          <w:w w:val="92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w w:val="92"/>
          <w:sz w:val="28"/>
          <w:szCs w:val="28"/>
        </w:rPr>
        <w:t>c</w:t>
      </w:r>
      <w:r>
        <w:rPr>
          <w:rFonts w:ascii="Cambria" w:eastAsia="Cambria" w:hAnsi="Cambria" w:cs="Cambria"/>
          <w:spacing w:val="3"/>
          <w:w w:val="92"/>
          <w:sz w:val="28"/>
          <w:szCs w:val="28"/>
        </w:rPr>
        <w:t>s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3A6F78F8" w14:textId="77777777" w:rsidR="00F43B5D" w:rsidRDefault="009B1E7B">
      <w:pPr>
        <w:spacing w:before="7"/>
        <w:ind w:left="105"/>
        <w:rPr>
          <w:rFonts w:ascii="Cambria" w:eastAsia="Cambria" w:hAnsi="Cambria" w:cs="Cambria"/>
          <w:sz w:val="28"/>
          <w:szCs w:val="28"/>
        </w:rPr>
      </w:pPr>
      <w:r>
        <w:rPr>
          <w:w w:val="130"/>
          <w:sz w:val="28"/>
          <w:szCs w:val="28"/>
        </w:rPr>
        <w:t>•</w:t>
      </w:r>
      <w:r>
        <w:rPr>
          <w:sz w:val="28"/>
          <w:szCs w:val="28"/>
        </w:rPr>
        <w:t xml:space="preserve">  </w:t>
      </w:r>
      <w:r>
        <w:rPr>
          <w:spacing w:val="2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</w:t>
      </w:r>
      <w:r>
        <w:rPr>
          <w:rFonts w:ascii="Cambria" w:eastAsia="Cambria" w:hAnsi="Cambria" w:cs="Cambria"/>
          <w:w w:val="99"/>
          <w:sz w:val="28"/>
          <w:szCs w:val="28"/>
        </w:rPr>
        <w:t>ss</w:t>
      </w:r>
      <w:r>
        <w:rPr>
          <w:rFonts w:ascii="Cambria" w:eastAsia="Cambria" w:hAnsi="Cambria" w:cs="Cambria"/>
          <w:spacing w:val="-23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>ru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ct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-23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W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k</w:t>
      </w:r>
      <w:r>
        <w:rPr>
          <w:rFonts w:ascii="Cambria" w:eastAsia="Cambria" w:hAnsi="Cambria" w:cs="Cambria"/>
          <w:w w:val="99"/>
          <w:sz w:val="28"/>
          <w:szCs w:val="28"/>
        </w:rPr>
        <w:t>sh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p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-23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4"/>
          <w:w w:val="67"/>
          <w:sz w:val="28"/>
          <w:szCs w:val="28"/>
        </w:rPr>
        <w:t>-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6180A359" w14:textId="77777777" w:rsidR="00F43B5D" w:rsidRDefault="009B1E7B">
      <w:pPr>
        <w:spacing w:before="17"/>
        <w:ind w:left="105"/>
        <w:rPr>
          <w:rFonts w:ascii="Cambria" w:eastAsia="Cambria" w:hAnsi="Cambria" w:cs="Cambria"/>
          <w:sz w:val="28"/>
          <w:szCs w:val="28"/>
        </w:rPr>
      </w:pPr>
      <w:r>
        <w:rPr>
          <w:w w:val="117"/>
          <w:sz w:val="28"/>
          <w:szCs w:val="28"/>
        </w:rPr>
        <w:t>•</w:t>
      </w:r>
      <w:r>
        <w:rPr>
          <w:sz w:val="28"/>
          <w:szCs w:val="28"/>
        </w:rPr>
        <w:t xml:space="preserve">   </w:t>
      </w:r>
      <w:r>
        <w:rPr>
          <w:spacing w:val="-35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88"/>
          <w:sz w:val="28"/>
          <w:szCs w:val="28"/>
        </w:rPr>
        <w:t>P</w:t>
      </w:r>
      <w:r>
        <w:rPr>
          <w:rFonts w:ascii="Cambria" w:eastAsia="Cambria" w:hAnsi="Cambria" w:cs="Cambria"/>
          <w:spacing w:val="-2"/>
          <w:w w:val="88"/>
          <w:sz w:val="28"/>
          <w:szCs w:val="28"/>
        </w:rPr>
        <w:t>r</w:t>
      </w:r>
      <w:r>
        <w:rPr>
          <w:rFonts w:ascii="Cambria" w:eastAsia="Cambria" w:hAnsi="Cambria" w:cs="Cambria"/>
          <w:spacing w:val="4"/>
          <w:w w:val="88"/>
          <w:sz w:val="28"/>
          <w:szCs w:val="28"/>
        </w:rPr>
        <w:t>e</w:t>
      </w:r>
      <w:r>
        <w:rPr>
          <w:rFonts w:ascii="Cambria" w:eastAsia="Cambria" w:hAnsi="Cambria" w:cs="Cambria"/>
          <w:spacing w:val="-6"/>
          <w:w w:val="88"/>
          <w:sz w:val="28"/>
          <w:szCs w:val="28"/>
        </w:rPr>
        <w:t>-</w:t>
      </w:r>
      <w:r>
        <w:rPr>
          <w:rFonts w:ascii="Cambria" w:eastAsia="Cambria" w:hAnsi="Cambria" w:cs="Cambria"/>
          <w:spacing w:val="2"/>
          <w:w w:val="88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w w:val="88"/>
          <w:sz w:val="28"/>
          <w:szCs w:val="28"/>
        </w:rPr>
        <w:t>c</w:t>
      </w:r>
      <w:r>
        <w:rPr>
          <w:rFonts w:ascii="Cambria" w:eastAsia="Cambria" w:hAnsi="Cambria" w:cs="Cambria"/>
          <w:spacing w:val="2"/>
          <w:w w:val="88"/>
          <w:sz w:val="28"/>
          <w:szCs w:val="28"/>
        </w:rPr>
        <w:t>h</w:t>
      </w:r>
      <w:r>
        <w:rPr>
          <w:rFonts w:ascii="Cambria" w:eastAsia="Cambria" w:hAnsi="Cambria" w:cs="Cambria"/>
          <w:spacing w:val="3"/>
          <w:w w:val="88"/>
          <w:sz w:val="28"/>
          <w:szCs w:val="28"/>
        </w:rPr>
        <w:t>oo</w:t>
      </w:r>
      <w:r>
        <w:rPr>
          <w:rFonts w:ascii="Cambria" w:eastAsia="Cambria" w:hAnsi="Cambria" w:cs="Cambria"/>
          <w:spacing w:val="-1"/>
          <w:w w:val="88"/>
          <w:sz w:val="28"/>
          <w:szCs w:val="28"/>
        </w:rPr>
        <w:t>l</w:t>
      </w:r>
      <w:r>
        <w:rPr>
          <w:rFonts w:ascii="Cambria" w:eastAsia="Cambria" w:hAnsi="Cambria" w:cs="Cambria"/>
          <w:spacing w:val="3"/>
          <w:w w:val="88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3"/>
          <w:w w:val="88"/>
          <w:sz w:val="28"/>
          <w:szCs w:val="28"/>
        </w:rPr>
        <w:t>W</w:t>
      </w:r>
      <w:r>
        <w:rPr>
          <w:rFonts w:ascii="Cambria" w:eastAsia="Cambria" w:hAnsi="Cambria" w:cs="Cambria"/>
          <w:spacing w:val="2"/>
          <w:w w:val="88"/>
          <w:sz w:val="28"/>
          <w:szCs w:val="28"/>
        </w:rPr>
        <w:t>o</w:t>
      </w:r>
      <w:r>
        <w:rPr>
          <w:rFonts w:ascii="Cambria" w:eastAsia="Cambria" w:hAnsi="Cambria" w:cs="Cambria"/>
          <w:spacing w:val="3"/>
          <w:w w:val="88"/>
          <w:sz w:val="28"/>
          <w:szCs w:val="28"/>
        </w:rPr>
        <w:t>r</w:t>
      </w:r>
      <w:r>
        <w:rPr>
          <w:rFonts w:ascii="Cambria" w:eastAsia="Cambria" w:hAnsi="Cambria" w:cs="Cambria"/>
          <w:spacing w:val="4"/>
          <w:w w:val="88"/>
          <w:sz w:val="28"/>
          <w:szCs w:val="28"/>
        </w:rPr>
        <w:t>k</w:t>
      </w:r>
      <w:r>
        <w:rPr>
          <w:rFonts w:ascii="Cambria" w:eastAsia="Cambria" w:hAnsi="Cambria" w:cs="Cambria"/>
          <w:spacing w:val="-1"/>
          <w:w w:val="88"/>
          <w:sz w:val="28"/>
          <w:szCs w:val="28"/>
        </w:rPr>
        <w:t>s</w:t>
      </w:r>
      <w:r>
        <w:rPr>
          <w:rFonts w:ascii="Cambria" w:eastAsia="Cambria" w:hAnsi="Cambria" w:cs="Cambria"/>
          <w:spacing w:val="2"/>
          <w:w w:val="88"/>
          <w:sz w:val="28"/>
          <w:szCs w:val="28"/>
        </w:rPr>
        <w:t>ho</w:t>
      </w:r>
      <w:r>
        <w:rPr>
          <w:rFonts w:ascii="Cambria" w:eastAsia="Cambria" w:hAnsi="Cambria" w:cs="Cambria"/>
          <w:spacing w:val="1"/>
          <w:w w:val="88"/>
          <w:sz w:val="28"/>
          <w:szCs w:val="28"/>
        </w:rPr>
        <w:t>p</w:t>
      </w:r>
      <w:r>
        <w:rPr>
          <w:rFonts w:ascii="Cambria" w:eastAsia="Cambria" w:hAnsi="Cambria" w:cs="Cambria"/>
          <w:spacing w:val="4"/>
          <w:w w:val="88"/>
          <w:sz w:val="28"/>
          <w:szCs w:val="28"/>
        </w:rPr>
        <w:t>s</w:t>
      </w:r>
      <w:r>
        <w:rPr>
          <w:rFonts w:ascii="Cambria" w:eastAsia="Cambria" w:hAnsi="Cambria" w:cs="Cambria"/>
          <w:w w:val="88"/>
          <w:sz w:val="28"/>
          <w:szCs w:val="28"/>
        </w:rPr>
        <w:t xml:space="preserve"> </w:t>
      </w:r>
    </w:p>
    <w:p w14:paraId="1F0784B2" w14:textId="77777777" w:rsidR="00F43B5D" w:rsidRDefault="009B1E7B">
      <w:pPr>
        <w:spacing w:before="22"/>
        <w:ind w:left="105"/>
        <w:rPr>
          <w:rFonts w:ascii="Cambria" w:eastAsia="Cambria" w:hAnsi="Cambria" w:cs="Cambria"/>
          <w:sz w:val="28"/>
          <w:szCs w:val="28"/>
        </w:rPr>
      </w:pPr>
      <w:r>
        <w:rPr>
          <w:w w:val="117"/>
          <w:sz w:val="28"/>
          <w:szCs w:val="28"/>
        </w:rPr>
        <w:t>•</w:t>
      </w:r>
      <w:r>
        <w:rPr>
          <w:sz w:val="28"/>
          <w:szCs w:val="28"/>
        </w:rPr>
        <w:t xml:space="preserve">   </w:t>
      </w:r>
      <w:r>
        <w:rPr>
          <w:spacing w:val="-35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w w:val="88"/>
          <w:sz w:val="28"/>
          <w:szCs w:val="28"/>
        </w:rPr>
        <w:t>I</w:t>
      </w:r>
      <w:r>
        <w:rPr>
          <w:rFonts w:ascii="Cambria" w:eastAsia="Cambria" w:hAnsi="Cambria" w:cs="Cambria"/>
          <w:w w:val="88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w w:val="88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w w:val="88"/>
          <w:sz w:val="28"/>
          <w:szCs w:val="28"/>
        </w:rPr>
        <w:t>e</w:t>
      </w:r>
      <w:r>
        <w:rPr>
          <w:rFonts w:ascii="Cambria" w:eastAsia="Cambria" w:hAnsi="Cambria" w:cs="Cambria"/>
          <w:spacing w:val="3"/>
          <w:w w:val="88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w w:val="88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w w:val="88"/>
          <w:sz w:val="28"/>
          <w:szCs w:val="28"/>
        </w:rPr>
        <w:t>a</w:t>
      </w:r>
      <w:r>
        <w:rPr>
          <w:rFonts w:ascii="Cambria" w:eastAsia="Cambria" w:hAnsi="Cambria" w:cs="Cambria"/>
          <w:spacing w:val="7"/>
          <w:w w:val="88"/>
          <w:sz w:val="28"/>
          <w:szCs w:val="28"/>
        </w:rPr>
        <w:t>t</w:t>
      </w:r>
      <w:r>
        <w:rPr>
          <w:rFonts w:ascii="Cambria" w:eastAsia="Cambria" w:hAnsi="Cambria" w:cs="Cambria"/>
          <w:spacing w:val="-2"/>
          <w:w w:val="89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w w:val="88"/>
          <w:sz w:val="28"/>
          <w:szCs w:val="28"/>
        </w:rPr>
        <w:t>o</w:t>
      </w:r>
      <w:r>
        <w:rPr>
          <w:rFonts w:ascii="Cambria" w:eastAsia="Cambria" w:hAnsi="Cambria" w:cs="Cambria"/>
          <w:spacing w:val="1"/>
          <w:w w:val="88"/>
          <w:sz w:val="28"/>
          <w:szCs w:val="28"/>
        </w:rPr>
        <w:t>n</w:t>
      </w:r>
      <w:r>
        <w:rPr>
          <w:rFonts w:ascii="Cambria" w:eastAsia="Cambria" w:hAnsi="Cambria" w:cs="Cambria"/>
          <w:spacing w:val="3"/>
          <w:w w:val="88"/>
          <w:sz w:val="28"/>
          <w:szCs w:val="28"/>
        </w:rPr>
        <w:t>a</w:t>
      </w:r>
      <w:r>
        <w:rPr>
          <w:rFonts w:ascii="Cambria" w:eastAsia="Cambria" w:hAnsi="Cambria" w:cs="Cambria"/>
          <w:w w:val="88"/>
          <w:sz w:val="28"/>
          <w:szCs w:val="28"/>
        </w:rPr>
        <w:t>l</w:t>
      </w:r>
      <w:r>
        <w:rPr>
          <w:rFonts w:ascii="Cambria" w:eastAsia="Cambria" w:hAnsi="Cambria" w:cs="Cambria"/>
          <w:spacing w:val="3"/>
          <w:w w:val="88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88"/>
          <w:sz w:val="28"/>
          <w:szCs w:val="28"/>
        </w:rPr>
        <w:t>G</w:t>
      </w:r>
      <w:r>
        <w:rPr>
          <w:rFonts w:ascii="Cambria" w:eastAsia="Cambria" w:hAnsi="Cambria" w:cs="Cambria"/>
          <w:w w:val="88"/>
          <w:sz w:val="28"/>
          <w:szCs w:val="28"/>
        </w:rPr>
        <w:t>y</w:t>
      </w:r>
      <w:r>
        <w:rPr>
          <w:rFonts w:ascii="Cambria" w:eastAsia="Cambria" w:hAnsi="Cambria" w:cs="Cambria"/>
          <w:spacing w:val="4"/>
          <w:w w:val="88"/>
          <w:sz w:val="28"/>
          <w:szCs w:val="28"/>
        </w:rPr>
        <w:t>m</w:t>
      </w:r>
      <w:r>
        <w:rPr>
          <w:rFonts w:ascii="Cambria" w:eastAsia="Cambria" w:hAnsi="Cambria" w:cs="Cambria"/>
          <w:spacing w:val="1"/>
          <w:w w:val="88"/>
          <w:sz w:val="28"/>
          <w:szCs w:val="28"/>
        </w:rPr>
        <w:t>n</w:t>
      </w:r>
      <w:r>
        <w:rPr>
          <w:rFonts w:ascii="Cambria" w:eastAsia="Cambria" w:hAnsi="Cambria" w:cs="Cambria"/>
          <w:spacing w:val="3"/>
          <w:w w:val="88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w w:val="88"/>
          <w:sz w:val="28"/>
          <w:szCs w:val="28"/>
        </w:rPr>
        <w:t>s</w:t>
      </w:r>
      <w:r>
        <w:rPr>
          <w:rFonts w:ascii="Cambria" w:eastAsia="Cambria" w:hAnsi="Cambria" w:cs="Cambria"/>
          <w:spacing w:val="2"/>
          <w:w w:val="88"/>
          <w:sz w:val="28"/>
          <w:szCs w:val="28"/>
        </w:rPr>
        <w:t>t</w:t>
      </w:r>
      <w:r>
        <w:rPr>
          <w:rFonts w:ascii="Cambria" w:eastAsia="Cambria" w:hAnsi="Cambria" w:cs="Cambria"/>
          <w:spacing w:val="-2"/>
          <w:w w:val="89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w w:val="88"/>
          <w:sz w:val="28"/>
          <w:szCs w:val="28"/>
        </w:rPr>
        <w:t>c</w:t>
      </w:r>
      <w:r>
        <w:rPr>
          <w:rFonts w:ascii="Cambria" w:eastAsia="Cambria" w:hAnsi="Cambria" w:cs="Cambria"/>
          <w:spacing w:val="8"/>
          <w:w w:val="88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88"/>
          <w:sz w:val="28"/>
          <w:szCs w:val="28"/>
        </w:rPr>
        <w:t>C</w:t>
      </w:r>
      <w:r>
        <w:rPr>
          <w:rFonts w:ascii="Cambria" w:eastAsia="Cambria" w:hAnsi="Cambria" w:cs="Cambria"/>
          <w:spacing w:val="3"/>
          <w:w w:val="88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w w:val="88"/>
          <w:sz w:val="28"/>
          <w:szCs w:val="28"/>
        </w:rPr>
        <w:t>m</w:t>
      </w:r>
      <w:r>
        <w:rPr>
          <w:rFonts w:ascii="Cambria" w:eastAsia="Cambria" w:hAnsi="Cambria" w:cs="Cambria"/>
          <w:spacing w:val="6"/>
          <w:w w:val="88"/>
          <w:sz w:val="28"/>
          <w:szCs w:val="28"/>
        </w:rPr>
        <w:t>p</w:t>
      </w:r>
      <w:r>
        <w:rPr>
          <w:rFonts w:ascii="Cambria" w:eastAsia="Cambria" w:hAnsi="Cambria" w:cs="Cambria"/>
          <w:spacing w:val="-1"/>
          <w:w w:val="88"/>
          <w:sz w:val="28"/>
          <w:szCs w:val="28"/>
        </w:rPr>
        <w:t>e</w:t>
      </w:r>
      <w:r>
        <w:rPr>
          <w:rFonts w:ascii="Cambria" w:eastAsia="Cambria" w:hAnsi="Cambria" w:cs="Cambria"/>
          <w:spacing w:val="2"/>
          <w:w w:val="88"/>
          <w:sz w:val="28"/>
          <w:szCs w:val="28"/>
        </w:rPr>
        <w:t>t</w:t>
      </w:r>
      <w:r>
        <w:rPr>
          <w:rFonts w:ascii="Cambria" w:eastAsia="Cambria" w:hAnsi="Cambria" w:cs="Cambria"/>
          <w:spacing w:val="-2"/>
          <w:w w:val="89"/>
          <w:sz w:val="28"/>
          <w:szCs w:val="28"/>
        </w:rPr>
        <w:t>i</w:t>
      </w:r>
      <w:r>
        <w:rPr>
          <w:rFonts w:ascii="Cambria" w:eastAsia="Cambria" w:hAnsi="Cambria" w:cs="Cambria"/>
          <w:spacing w:val="7"/>
          <w:w w:val="88"/>
          <w:sz w:val="28"/>
          <w:szCs w:val="28"/>
        </w:rPr>
        <w:t>t</w:t>
      </w:r>
      <w:r>
        <w:rPr>
          <w:rFonts w:ascii="Cambria" w:eastAsia="Cambria" w:hAnsi="Cambria" w:cs="Cambria"/>
          <w:spacing w:val="-2"/>
          <w:w w:val="89"/>
          <w:sz w:val="28"/>
          <w:szCs w:val="28"/>
        </w:rPr>
        <w:t>i</w:t>
      </w:r>
      <w:r>
        <w:rPr>
          <w:rFonts w:ascii="Cambria" w:eastAsia="Cambria" w:hAnsi="Cambria" w:cs="Cambria"/>
          <w:spacing w:val="4"/>
          <w:w w:val="88"/>
          <w:sz w:val="28"/>
          <w:szCs w:val="28"/>
        </w:rPr>
        <w:t>v</w:t>
      </w:r>
      <w:r>
        <w:rPr>
          <w:rFonts w:ascii="Cambria" w:eastAsia="Cambria" w:hAnsi="Cambria" w:cs="Cambria"/>
          <w:spacing w:val="-1"/>
          <w:w w:val="88"/>
          <w:sz w:val="28"/>
          <w:szCs w:val="28"/>
        </w:rPr>
        <w:t>e</w:t>
      </w:r>
      <w:r>
        <w:rPr>
          <w:rFonts w:ascii="Cambria" w:eastAsia="Cambria" w:hAnsi="Cambria" w:cs="Cambria"/>
          <w:spacing w:val="3"/>
          <w:w w:val="88"/>
          <w:sz w:val="28"/>
          <w:szCs w:val="28"/>
        </w:rPr>
        <w:t xml:space="preserve"> P</w:t>
      </w:r>
      <w:r>
        <w:rPr>
          <w:rFonts w:ascii="Cambria" w:eastAsia="Cambria" w:hAnsi="Cambria" w:cs="Cambria"/>
          <w:spacing w:val="-2"/>
          <w:w w:val="88"/>
          <w:sz w:val="28"/>
          <w:szCs w:val="28"/>
        </w:rPr>
        <w:t>r</w:t>
      </w:r>
      <w:r>
        <w:rPr>
          <w:rFonts w:ascii="Cambria" w:eastAsia="Cambria" w:hAnsi="Cambria" w:cs="Cambria"/>
          <w:spacing w:val="3"/>
          <w:w w:val="88"/>
          <w:sz w:val="28"/>
          <w:szCs w:val="28"/>
        </w:rPr>
        <w:t>o</w:t>
      </w:r>
      <w:r>
        <w:rPr>
          <w:rFonts w:ascii="Cambria" w:eastAsia="Cambria" w:hAnsi="Cambria" w:cs="Cambria"/>
          <w:spacing w:val="2"/>
          <w:w w:val="88"/>
          <w:sz w:val="28"/>
          <w:szCs w:val="28"/>
        </w:rPr>
        <w:t>g</w:t>
      </w:r>
      <w:r>
        <w:rPr>
          <w:rFonts w:ascii="Cambria" w:eastAsia="Cambria" w:hAnsi="Cambria" w:cs="Cambria"/>
          <w:spacing w:val="3"/>
          <w:w w:val="88"/>
          <w:sz w:val="28"/>
          <w:szCs w:val="28"/>
        </w:rPr>
        <w:t>ra</w:t>
      </w:r>
      <w:r>
        <w:rPr>
          <w:rFonts w:ascii="Cambria" w:eastAsia="Cambria" w:hAnsi="Cambria" w:cs="Cambria"/>
          <w:spacing w:val="5"/>
          <w:w w:val="88"/>
          <w:sz w:val="28"/>
          <w:szCs w:val="28"/>
        </w:rPr>
        <w:t>m</w:t>
      </w:r>
      <w:r>
        <w:rPr>
          <w:rFonts w:ascii="Cambria" w:eastAsia="Cambria" w:hAnsi="Cambria" w:cs="Cambria"/>
          <w:w w:val="88"/>
          <w:sz w:val="28"/>
          <w:szCs w:val="28"/>
        </w:rPr>
        <w:t xml:space="preserve"> </w:t>
      </w:r>
    </w:p>
    <w:p w14:paraId="7E7A61B3" w14:textId="77777777" w:rsidR="00F43B5D" w:rsidRDefault="009B1E7B">
      <w:pPr>
        <w:spacing w:before="17"/>
        <w:ind w:left="105"/>
        <w:rPr>
          <w:rFonts w:ascii="Cambria" w:eastAsia="Cambria" w:hAnsi="Cambria" w:cs="Cambria"/>
          <w:sz w:val="28"/>
          <w:szCs w:val="28"/>
        </w:rPr>
      </w:pPr>
      <w:r>
        <w:rPr>
          <w:w w:val="117"/>
          <w:sz w:val="28"/>
          <w:szCs w:val="28"/>
        </w:rPr>
        <w:t>•</w:t>
      </w:r>
      <w:r>
        <w:rPr>
          <w:sz w:val="28"/>
          <w:szCs w:val="28"/>
        </w:rPr>
        <w:t xml:space="preserve">   </w:t>
      </w:r>
      <w:r>
        <w:rPr>
          <w:spacing w:val="-35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3"/>
          <w:w w:val="88"/>
          <w:sz w:val="28"/>
          <w:szCs w:val="28"/>
        </w:rPr>
        <w:t>W</w:t>
      </w:r>
      <w:r>
        <w:rPr>
          <w:rFonts w:ascii="Cambria" w:eastAsia="Cambria" w:hAnsi="Cambria" w:cs="Cambria"/>
          <w:spacing w:val="7"/>
          <w:w w:val="88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w w:val="88"/>
          <w:sz w:val="28"/>
          <w:szCs w:val="28"/>
        </w:rPr>
        <w:t>r</w:t>
      </w:r>
      <w:r>
        <w:rPr>
          <w:rFonts w:ascii="Cambria" w:eastAsia="Cambria" w:hAnsi="Cambria" w:cs="Cambria"/>
          <w:w w:val="88"/>
          <w:sz w:val="28"/>
          <w:szCs w:val="28"/>
        </w:rPr>
        <w:t>l</w:t>
      </w:r>
      <w:r>
        <w:rPr>
          <w:rFonts w:ascii="Cambria" w:eastAsia="Cambria" w:hAnsi="Cambria" w:cs="Cambria"/>
          <w:spacing w:val="1"/>
          <w:w w:val="88"/>
          <w:sz w:val="28"/>
          <w:szCs w:val="28"/>
        </w:rPr>
        <w:t>d</w:t>
      </w:r>
      <w:r>
        <w:rPr>
          <w:rFonts w:ascii="Cambria" w:eastAsia="Cambria" w:hAnsi="Cambria" w:cs="Cambria"/>
          <w:spacing w:val="3"/>
          <w:w w:val="88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88"/>
          <w:sz w:val="28"/>
          <w:szCs w:val="28"/>
        </w:rPr>
        <w:t>C</w:t>
      </w:r>
      <w:r>
        <w:rPr>
          <w:rFonts w:ascii="Cambria" w:eastAsia="Cambria" w:hAnsi="Cambria" w:cs="Cambria"/>
          <w:spacing w:val="7"/>
          <w:w w:val="88"/>
          <w:sz w:val="28"/>
          <w:szCs w:val="28"/>
        </w:rPr>
        <w:t>h</w:t>
      </w:r>
      <w:r>
        <w:rPr>
          <w:rFonts w:ascii="Cambria" w:eastAsia="Cambria" w:hAnsi="Cambria" w:cs="Cambria"/>
          <w:spacing w:val="4"/>
          <w:w w:val="88"/>
          <w:sz w:val="28"/>
          <w:szCs w:val="28"/>
        </w:rPr>
        <w:t>a</w:t>
      </w:r>
      <w:r>
        <w:rPr>
          <w:rFonts w:ascii="Cambria" w:eastAsia="Cambria" w:hAnsi="Cambria" w:cs="Cambria"/>
          <w:w w:val="88"/>
          <w:sz w:val="28"/>
          <w:szCs w:val="28"/>
        </w:rPr>
        <w:t>m</w:t>
      </w:r>
      <w:r>
        <w:rPr>
          <w:rFonts w:ascii="Cambria" w:eastAsia="Cambria" w:hAnsi="Cambria" w:cs="Cambria"/>
          <w:spacing w:val="1"/>
          <w:w w:val="88"/>
          <w:sz w:val="28"/>
          <w:szCs w:val="28"/>
        </w:rPr>
        <w:t>p</w:t>
      </w:r>
      <w:r>
        <w:rPr>
          <w:rFonts w:ascii="Cambria" w:eastAsia="Cambria" w:hAnsi="Cambria" w:cs="Cambria"/>
          <w:spacing w:val="-2"/>
          <w:w w:val="89"/>
          <w:sz w:val="28"/>
          <w:szCs w:val="28"/>
        </w:rPr>
        <w:t>i</w:t>
      </w:r>
      <w:r>
        <w:rPr>
          <w:rFonts w:ascii="Cambria" w:eastAsia="Cambria" w:hAnsi="Cambria" w:cs="Cambria"/>
          <w:spacing w:val="7"/>
          <w:w w:val="88"/>
          <w:sz w:val="28"/>
          <w:szCs w:val="28"/>
        </w:rPr>
        <w:t>o</w:t>
      </w:r>
      <w:r>
        <w:rPr>
          <w:rFonts w:ascii="Cambria" w:eastAsia="Cambria" w:hAnsi="Cambria" w:cs="Cambria"/>
          <w:w w:val="88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w w:val="88"/>
          <w:sz w:val="28"/>
          <w:szCs w:val="28"/>
        </w:rPr>
        <w:t>s</w:t>
      </w:r>
      <w:r>
        <w:rPr>
          <w:rFonts w:ascii="Cambria" w:eastAsia="Cambria" w:hAnsi="Cambria" w:cs="Cambria"/>
          <w:spacing w:val="7"/>
          <w:w w:val="88"/>
          <w:sz w:val="28"/>
          <w:szCs w:val="28"/>
        </w:rPr>
        <w:t>h</w:t>
      </w:r>
      <w:r>
        <w:rPr>
          <w:rFonts w:ascii="Cambria" w:eastAsia="Cambria" w:hAnsi="Cambria" w:cs="Cambria"/>
          <w:spacing w:val="-2"/>
          <w:w w:val="89"/>
          <w:sz w:val="28"/>
          <w:szCs w:val="28"/>
        </w:rPr>
        <w:t>i</w:t>
      </w:r>
      <w:r>
        <w:rPr>
          <w:rFonts w:ascii="Cambria" w:eastAsia="Cambria" w:hAnsi="Cambria" w:cs="Cambria"/>
          <w:spacing w:val="6"/>
          <w:w w:val="88"/>
          <w:sz w:val="28"/>
          <w:szCs w:val="28"/>
        </w:rPr>
        <w:t>p</w:t>
      </w:r>
      <w:r>
        <w:rPr>
          <w:rFonts w:ascii="Cambria" w:eastAsia="Cambria" w:hAnsi="Cambria" w:cs="Cambria"/>
          <w:w w:val="88"/>
          <w:sz w:val="28"/>
          <w:szCs w:val="28"/>
        </w:rPr>
        <w:t xml:space="preserve"> </w:t>
      </w:r>
    </w:p>
    <w:p w14:paraId="38030358" w14:textId="77777777" w:rsidR="00F43B5D" w:rsidRDefault="009B1E7B">
      <w:pPr>
        <w:spacing w:before="12"/>
        <w:ind w:left="105"/>
        <w:rPr>
          <w:rFonts w:ascii="Cambria" w:eastAsia="Cambria" w:hAnsi="Cambria" w:cs="Cambria"/>
          <w:sz w:val="28"/>
          <w:szCs w:val="28"/>
        </w:rPr>
      </w:pPr>
      <w:r>
        <w:rPr>
          <w:w w:val="117"/>
          <w:sz w:val="28"/>
          <w:szCs w:val="28"/>
        </w:rPr>
        <w:t>•</w:t>
      </w:r>
      <w:r>
        <w:rPr>
          <w:sz w:val="28"/>
          <w:szCs w:val="28"/>
        </w:rPr>
        <w:t xml:space="preserve">   </w:t>
      </w:r>
      <w:r>
        <w:rPr>
          <w:spacing w:val="-35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  <w:u w:val="single" w:color="000000"/>
        </w:rPr>
        <w:t>C</w:t>
      </w:r>
      <w:r>
        <w:rPr>
          <w:rFonts w:ascii="Cambria" w:eastAsia="Cambria" w:hAnsi="Cambria" w:cs="Cambria"/>
          <w:spacing w:val="-1"/>
          <w:w w:val="99"/>
          <w:sz w:val="28"/>
          <w:szCs w:val="28"/>
          <w:u w:val="single" w:color="000000"/>
        </w:rPr>
        <w:t>L</w:t>
      </w:r>
      <w:r>
        <w:rPr>
          <w:rFonts w:ascii="Cambria" w:eastAsia="Cambria" w:hAnsi="Cambria" w:cs="Cambria"/>
          <w:spacing w:val="2"/>
          <w:w w:val="99"/>
          <w:sz w:val="28"/>
          <w:szCs w:val="28"/>
          <w:u w:val="single" w:color="000000"/>
        </w:rPr>
        <w:t>U</w:t>
      </w:r>
      <w:r>
        <w:rPr>
          <w:rFonts w:ascii="Cambria" w:eastAsia="Cambria" w:hAnsi="Cambria" w:cs="Cambria"/>
          <w:spacing w:val="-2"/>
          <w:w w:val="99"/>
          <w:sz w:val="28"/>
          <w:szCs w:val="28"/>
          <w:u w:val="single" w:color="000000"/>
        </w:rPr>
        <w:t>B</w:t>
      </w:r>
      <w:r>
        <w:rPr>
          <w:rFonts w:ascii="Cambria" w:eastAsia="Cambria" w:hAnsi="Cambria" w:cs="Cambria"/>
          <w:spacing w:val="1"/>
          <w:w w:val="99"/>
          <w:sz w:val="28"/>
          <w:szCs w:val="28"/>
          <w:u w:val="single" w:color="000000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  <w:u w:val="single" w:color="000000"/>
        </w:rPr>
        <w:t>O</w:t>
      </w:r>
      <w:r>
        <w:rPr>
          <w:rFonts w:ascii="Cambria" w:eastAsia="Cambria" w:hAnsi="Cambria" w:cs="Cambria"/>
          <w:spacing w:val="-2"/>
          <w:w w:val="99"/>
          <w:sz w:val="28"/>
          <w:szCs w:val="28"/>
          <w:u w:val="single" w:color="000000"/>
        </w:rPr>
        <w:t>W</w:t>
      </w:r>
      <w:r>
        <w:rPr>
          <w:rFonts w:ascii="Cambria" w:eastAsia="Cambria" w:hAnsi="Cambria" w:cs="Cambria"/>
          <w:spacing w:val="3"/>
          <w:w w:val="99"/>
          <w:sz w:val="28"/>
          <w:szCs w:val="28"/>
          <w:u w:val="single" w:color="000000"/>
        </w:rPr>
        <w:t>NE</w:t>
      </w:r>
      <w:r>
        <w:rPr>
          <w:rFonts w:ascii="Cambria" w:eastAsia="Cambria" w:hAnsi="Cambria" w:cs="Cambria"/>
          <w:w w:val="99"/>
          <w:sz w:val="28"/>
          <w:szCs w:val="28"/>
          <w:u w:val="single" w:color="000000"/>
        </w:rPr>
        <w:t>R</w:t>
      </w:r>
      <w:r>
        <w:rPr>
          <w:rFonts w:ascii="Cambria" w:eastAsia="Cambria" w:hAnsi="Cambria" w:cs="Cambria"/>
          <w:spacing w:val="1"/>
          <w:w w:val="99"/>
          <w:sz w:val="28"/>
          <w:szCs w:val="28"/>
          <w:u w:val="single" w:color="000000"/>
        </w:rPr>
        <w:t xml:space="preserve">S </w:t>
      </w:r>
      <w:r>
        <w:rPr>
          <w:rFonts w:ascii="Cambria" w:eastAsia="Cambria" w:hAnsi="Cambria" w:cs="Cambria"/>
          <w:spacing w:val="-2"/>
          <w:w w:val="99"/>
          <w:sz w:val="28"/>
          <w:szCs w:val="28"/>
          <w:u w:val="single" w:color="000000"/>
        </w:rPr>
        <w:t>B</w:t>
      </w:r>
      <w:r>
        <w:rPr>
          <w:rFonts w:ascii="Cambria" w:eastAsia="Cambria" w:hAnsi="Cambria" w:cs="Cambria"/>
          <w:spacing w:val="2"/>
          <w:w w:val="99"/>
          <w:sz w:val="28"/>
          <w:szCs w:val="28"/>
          <w:u w:val="single" w:color="000000"/>
        </w:rPr>
        <w:t>U</w:t>
      </w:r>
      <w:r>
        <w:rPr>
          <w:rFonts w:ascii="Cambria" w:eastAsia="Cambria" w:hAnsi="Cambria" w:cs="Cambria"/>
          <w:spacing w:val="1"/>
          <w:w w:val="99"/>
          <w:sz w:val="28"/>
          <w:szCs w:val="28"/>
          <w:u w:val="single" w:color="000000"/>
        </w:rPr>
        <w:t>SI</w:t>
      </w:r>
      <w:r>
        <w:rPr>
          <w:rFonts w:ascii="Cambria" w:eastAsia="Cambria" w:hAnsi="Cambria" w:cs="Cambria"/>
          <w:spacing w:val="3"/>
          <w:w w:val="99"/>
          <w:sz w:val="28"/>
          <w:szCs w:val="28"/>
          <w:u w:val="single" w:color="000000"/>
        </w:rPr>
        <w:t>N</w:t>
      </w:r>
      <w:r>
        <w:rPr>
          <w:rFonts w:ascii="Cambria" w:eastAsia="Cambria" w:hAnsi="Cambria" w:cs="Cambria"/>
          <w:spacing w:val="-2"/>
          <w:w w:val="99"/>
          <w:sz w:val="28"/>
          <w:szCs w:val="28"/>
          <w:u w:val="single" w:color="000000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  <w:u w:val="single" w:color="000000"/>
        </w:rPr>
        <w:t xml:space="preserve">SS </w:t>
      </w:r>
      <w:r>
        <w:rPr>
          <w:rFonts w:ascii="Cambria" w:eastAsia="Cambria" w:hAnsi="Cambria" w:cs="Cambria"/>
          <w:spacing w:val="3"/>
          <w:w w:val="99"/>
          <w:sz w:val="28"/>
          <w:szCs w:val="28"/>
          <w:u w:val="single" w:color="000000"/>
        </w:rPr>
        <w:t>WE</w:t>
      </w:r>
      <w:r>
        <w:rPr>
          <w:rFonts w:ascii="Cambria" w:eastAsia="Cambria" w:hAnsi="Cambria" w:cs="Cambria"/>
          <w:spacing w:val="-2"/>
          <w:w w:val="99"/>
          <w:sz w:val="28"/>
          <w:szCs w:val="28"/>
          <w:u w:val="single" w:color="000000"/>
        </w:rPr>
        <w:t>B</w:t>
      </w:r>
      <w:r>
        <w:rPr>
          <w:rFonts w:ascii="Cambria" w:eastAsia="Cambria" w:hAnsi="Cambria" w:cs="Cambria"/>
          <w:spacing w:val="1"/>
          <w:w w:val="99"/>
          <w:sz w:val="28"/>
          <w:szCs w:val="28"/>
          <w:u w:val="single" w:color="000000"/>
        </w:rPr>
        <w:t>I</w:t>
      </w:r>
      <w:r>
        <w:rPr>
          <w:rFonts w:ascii="Cambria" w:eastAsia="Cambria" w:hAnsi="Cambria" w:cs="Cambria"/>
          <w:spacing w:val="3"/>
          <w:w w:val="99"/>
          <w:sz w:val="28"/>
          <w:szCs w:val="28"/>
          <w:u w:val="single" w:color="000000"/>
        </w:rPr>
        <w:t>N</w:t>
      </w:r>
      <w:r>
        <w:rPr>
          <w:rFonts w:ascii="Cambria" w:eastAsia="Cambria" w:hAnsi="Cambria" w:cs="Cambria"/>
          <w:spacing w:val="-1"/>
          <w:w w:val="99"/>
          <w:sz w:val="28"/>
          <w:szCs w:val="28"/>
          <w:u w:val="single" w:color="000000"/>
        </w:rPr>
        <w:t>A</w:t>
      </w:r>
      <w:r>
        <w:rPr>
          <w:rFonts w:ascii="Cambria" w:eastAsia="Cambria" w:hAnsi="Cambria" w:cs="Cambria"/>
          <w:spacing w:val="5"/>
          <w:w w:val="99"/>
          <w:sz w:val="28"/>
          <w:szCs w:val="28"/>
          <w:u w:val="single" w:color="000000"/>
        </w:rPr>
        <w:t>R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66A40F6C" w14:textId="77777777" w:rsidR="00F43B5D" w:rsidRDefault="009B1E7B">
      <w:pPr>
        <w:spacing w:before="3"/>
        <w:ind w:left="46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2"/>
          <w:w w:val="99"/>
          <w:sz w:val="28"/>
          <w:szCs w:val="28"/>
        </w:rPr>
        <w:t>f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f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o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f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y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w w:val="99"/>
          <w:sz w:val="28"/>
          <w:szCs w:val="28"/>
        </w:rPr>
        <w:t>ur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“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B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o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HO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.  3</w:t>
      </w:r>
      <w:r>
        <w:rPr>
          <w:rFonts w:ascii="Cambria" w:eastAsia="Cambria" w:hAnsi="Cambria" w:cs="Cambria"/>
          <w:spacing w:val="1"/>
          <w:w w:val="101"/>
          <w:position w:val="7"/>
          <w:sz w:val="18"/>
          <w:szCs w:val="18"/>
        </w:rPr>
        <w:t>r</w:t>
      </w:r>
      <w:r>
        <w:rPr>
          <w:rFonts w:ascii="Cambria" w:eastAsia="Cambria" w:hAnsi="Cambria" w:cs="Cambria"/>
          <w:w w:val="101"/>
          <w:position w:val="7"/>
          <w:sz w:val="18"/>
          <w:szCs w:val="18"/>
        </w:rPr>
        <w:t>d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E</w:t>
      </w:r>
      <w:r>
        <w:rPr>
          <w:rFonts w:ascii="Cambria" w:eastAsia="Cambria" w:hAnsi="Cambria" w:cs="Cambria"/>
          <w:w w:val="99"/>
          <w:sz w:val="28"/>
          <w:szCs w:val="28"/>
        </w:rPr>
        <w:t>V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NG</w:t>
      </w:r>
      <w:r>
        <w:rPr>
          <w:rFonts w:ascii="Cambria" w:eastAsia="Cambria" w:hAnsi="Cambria" w:cs="Cambria"/>
          <w:w w:val="88"/>
          <w:sz w:val="28"/>
          <w:szCs w:val="28"/>
        </w:rPr>
        <w:t xml:space="preserve"> </w:t>
      </w:r>
    </w:p>
    <w:p w14:paraId="3EF094E0" w14:textId="77777777" w:rsidR="00F43B5D" w:rsidRDefault="009B1E7B">
      <w:pPr>
        <w:spacing w:before="17"/>
        <w:ind w:left="105"/>
        <w:rPr>
          <w:rFonts w:ascii="Cambria" w:eastAsia="Cambria" w:hAnsi="Cambria" w:cs="Cambria"/>
          <w:sz w:val="28"/>
          <w:szCs w:val="28"/>
        </w:rPr>
      </w:pPr>
      <w:r>
        <w:rPr>
          <w:w w:val="117"/>
          <w:sz w:val="28"/>
          <w:szCs w:val="28"/>
        </w:rPr>
        <w:t>•</w:t>
      </w:r>
      <w:r>
        <w:rPr>
          <w:sz w:val="28"/>
          <w:szCs w:val="28"/>
        </w:rPr>
        <w:t xml:space="preserve">   </w:t>
      </w:r>
      <w:r>
        <w:rPr>
          <w:spacing w:val="-35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AFLA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mp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y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I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w w:val="99"/>
          <w:sz w:val="28"/>
          <w:szCs w:val="28"/>
        </w:rPr>
        <w:t>su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an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B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f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s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2E8C2BC5" w14:textId="77777777" w:rsidR="00F43B5D" w:rsidRDefault="009B1E7B">
      <w:pPr>
        <w:spacing w:before="3"/>
        <w:ind w:left="46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w w:val="88"/>
          <w:sz w:val="28"/>
          <w:szCs w:val="28"/>
        </w:rPr>
        <w:t xml:space="preserve"> </w:t>
      </w:r>
    </w:p>
    <w:p w14:paraId="5277E89A" w14:textId="77777777" w:rsidR="00F43B5D" w:rsidRDefault="009B1E7B">
      <w:pPr>
        <w:spacing w:line="300" w:lineRule="exact"/>
        <w:ind w:left="2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3"/>
          <w:w w:val="88"/>
          <w:position w:val="-1"/>
          <w:sz w:val="28"/>
          <w:szCs w:val="28"/>
        </w:rPr>
        <w:t xml:space="preserve">  </w:t>
      </w:r>
      <w:r>
        <w:rPr>
          <w:rFonts w:ascii="Cambria" w:eastAsia="Cambria" w:hAnsi="Cambria" w:cs="Cambria"/>
          <w:spacing w:val="-2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88"/>
          <w:position w:val="-1"/>
          <w:sz w:val="28"/>
          <w:szCs w:val="28"/>
        </w:rPr>
        <w:t xml:space="preserve">  </w:t>
      </w:r>
      <w:r>
        <w:rPr>
          <w:rFonts w:ascii="Cambria" w:eastAsia="Cambria" w:hAnsi="Cambria" w:cs="Cambria"/>
          <w:spacing w:val="-2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88"/>
          <w:position w:val="-1"/>
          <w:sz w:val="28"/>
          <w:szCs w:val="28"/>
        </w:rPr>
        <w:t xml:space="preserve">  </w:t>
      </w:r>
      <w:r>
        <w:rPr>
          <w:rFonts w:ascii="Cambria" w:eastAsia="Cambria" w:hAnsi="Cambria" w:cs="Cambria"/>
          <w:spacing w:val="-2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88"/>
          <w:position w:val="-1"/>
          <w:sz w:val="28"/>
          <w:szCs w:val="28"/>
        </w:rPr>
        <w:t xml:space="preserve">  </w:t>
      </w:r>
      <w:r>
        <w:rPr>
          <w:rFonts w:ascii="Cambria" w:eastAsia="Cambria" w:hAnsi="Cambria" w:cs="Cambria"/>
          <w:spacing w:val="-2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88"/>
          <w:position w:val="-1"/>
          <w:sz w:val="28"/>
          <w:szCs w:val="28"/>
        </w:rPr>
        <w:t xml:space="preserve">  </w:t>
      </w:r>
      <w:r>
        <w:rPr>
          <w:rFonts w:ascii="Cambria" w:eastAsia="Cambria" w:hAnsi="Cambria" w:cs="Cambria"/>
          <w:spacing w:val="-2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88"/>
          <w:position w:val="-1"/>
          <w:sz w:val="28"/>
          <w:szCs w:val="28"/>
        </w:rPr>
        <w:t xml:space="preserve">  </w:t>
      </w:r>
      <w:r>
        <w:rPr>
          <w:rFonts w:ascii="Cambria" w:eastAsia="Cambria" w:hAnsi="Cambria" w:cs="Cambria"/>
          <w:spacing w:val="-2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88"/>
          <w:position w:val="-1"/>
          <w:sz w:val="28"/>
          <w:szCs w:val="28"/>
        </w:rPr>
        <w:t xml:space="preserve">  </w:t>
      </w:r>
      <w:r>
        <w:rPr>
          <w:rFonts w:ascii="Cambria" w:eastAsia="Cambria" w:hAnsi="Cambria" w:cs="Cambria"/>
          <w:spacing w:val="-2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88"/>
          <w:position w:val="-1"/>
          <w:sz w:val="28"/>
          <w:szCs w:val="28"/>
        </w:rPr>
        <w:t xml:space="preserve">  </w:t>
      </w:r>
      <w:r>
        <w:rPr>
          <w:rFonts w:ascii="Cambria" w:eastAsia="Cambria" w:hAnsi="Cambria" w:cs="Cambria"/>
          <w:spacing w:val="-2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88"/>
          <w:position w:val="-1"/>
          <w:sz w:val="28"/>
          <w:szCs w:val="28"/>
        </w:rPr>
        <w:t xml:space="preserve">  </w:t>
      </w:r>
      <w:r>
        <w:rPr>
          <w:rFonts w:ascii="Cambria" w:eastAsia="Cambria" w:hAnsi="Cambria" w:cs="Cambria"/>
          <w:spacing w:val="-2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88"/>
          <w:position w:val="-1"/>
          <w:sz w:val="28"/>
          <w:szCs w:val="28"/>
        </w:rPr>
        <w:t xml:space="preserve">  </w:t>
      </w:r>
      <w:r>
        <w:rPr>
          <w:rFonts w:ascii="Cambria" w:eastAsia="Cambria" w:hAnsi="Cambria" w:cs="Cambria"/>
          <w:spacing w:val="-2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88"/>
          <w:position w:val="-1"/>
          <w:sz w:val="28"/>
          <w:szCs w:val="28"/>
        </w:rPr>
        <w:t xml:space="preserve">  </w:t>
      </w:r>
      <w:r>
        <w:rPr>
          <w:rFonts w:ascii="Cambria" w:eastAsia="Cambria" w:hAnsi="Cambria" w:cs="Cambria"/>
          <w:spacing w:val="-2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88"/>
          <w:position w:val="-1"/>
          <w:sz w:val="28"/>
          <w:szCs w:val="28"/>
        </w:rPr>
        <w:t xml:space="preserve">  </w:t>
      </w:r>
      <w:r>
        <w:rPr>
          <w:rFonts w:ascii="Cambria" w:eastAsia="Cambria" w:hAnsi="Cambria" w:cs="Cambria"/>
          <w:spacing w:val="3"/>
          <w:w w:val="88"/>
          <w:position w:val="-1"/>
          <w:sz w:val="28"/>
          <w:szCs w:val="28"/>
        </w:rPr>
        <w:t xml:space="preserve">  </w:t>
      </w:r>
      <w:r>
        <w:rPr>
          <w:rFonts w:ascii="Cambria" w:eastAsia="Cambria" w:hAnsi="Cambria" w:cs="Cambria"/>
          <w:spacing w:val="-2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88"/>
          <w:position w:val="-1"/>
          <w:sz w:val="28"/>
          <w:szCs w:val="28"/>
        </w:rPr>
        <w:t xml:space="preserve">  </w:t>
      </w:r>
      <w:r>
        <w:rPr>
          <w:rFonts w:ascii="Cambria" w:eastAsia="Cambria" w:hAnsi="Cambria" w:cs="Cambria"/>
          <w:spacing w:val="-2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88"/>
          <w:position w:val="-1"/>
          <w:sz w:val="28"/>
          <w:szCs w:val="28"/>
        </w:rPr>
        <w:t xml:space="preserve">  </w:t>
      </w:r>
      <w:r>
        <w:rPr>
          <w:rFonts w:ascii="Cambria" w:eastAsia="Cambria" w:hAnsi="Cambria" w:cs="Cambria"/>
          <w:spacing w:val="-2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88"/>
          <w:position w:val="-1"/>
          <w:sz w:val="28"/>
          <w:szCs w:val="28"/>
        </w:rPr>
        <w:t xml:space="preserve">  </w:t>
      </w:r>
      <w:r>
        <w:rPr>
          <w:rFonts w:ascii="Cambria" w:eastAsia="Cambria" w:hAnsi="Cambria" w:cs="Cambria"/>
          <w:spacing w:val="-2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88"/>
          <w:position w:val="-1"/>
          <w:sz w:val="28"/>
          <w:szCs w:val="28"/>
        </w:rPr>
        <w:t xml:space="preserve">  </w:t>
      </w:r>
      <w:r>
        <w:rPr>
          <w:rFonts w:ascii="Cambria" w:eastAsia="Cambria" w:hAnsi="Cambria" w:cs="Cambria"/>
          <w:spacing w:val="-2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5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88"/>
          <w:position w:val="-1"/>
          <w:sz w:val="28"/>
          <w:szCs w:val="28"/>
        </w:rPr>
        <w:t xml:space="preserve">  </w:t>
      </w:r>
      <w:r>
        <w:rPr>
          <w:rFonts w:ascii="Cambria" w:eastAsia="Cambria" w:hAnsi="Cambria" w:cs="Cambria"/>
          <w:spacing w:val="-2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88"/>
          <w:position w:val="-1"/>
          <w:sz w:val="28"/>
          <w:szCs w:val="28"/>
        </w:rPr>
        <w:t xml:space="preserve">  </w:t>
      </w:r>
      <w:r>
        <w:rPr>
          <w:rFonts w:ascii="Cambria" w:eastAsia="Cambria" w:hAnsi="Cambria" w:cs="Cambria"/>
          <w:spacing w:val="-2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88"/>
          <w:position w:val="-1"/>
          <w:sz w:val="28"/>
          <w:szCs w:val="28"/>
        </w:rPr>
        <w:t xml:space="preserve">  </w:t>
      </w:r>
      <w:r>
        <w:rPr>
          <w:rFonts w:ascii="Cambria" w:eastAsia="Cambria" w:hAnsi="Cambria" w:cs="Cambria"/>
          <w:spacing w:val="-2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88"/>
          <w:position w:val="-1"/>
          <w:sz w:val="28"/>
          <w:szCs w:val="28"/>
        </w:rPr>
        <w:t xml:space="preserve">  </w:t>
      </w:r>
      <w:r>
        <w:rPr>
          <w:rFonts w:ascii="Cambria" w:eastAsia="Cambria" w:hAnsi="Cambria" w:cs="Cambria"/>
          <w:spacing w:val="-2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88"/>
          <w:position w:val="-1"/>
          <w:sz w:val="28"/>
          <w:szCs w:val="28"/>
        </w:rPr>
        <w:t xml:space="preserve">  </w:t>
      </w:r>
      <w:r>
        <w:rPr>
          <w:rFonts w:ascii="Cambria" w:eastAsia="Cambria" w:hAnsi="Cambria" w:cs="Cambria"/>
          <w:spacing w:val="-2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88"/>
          <w:position w:val="-1"/>
          <w:sz w:val="28"/>
          <w:szCs w:val="28"/>
        </w:rPr>
        <w:t xml:space="preserve">  </w:t>
      </w:r>
      <w:r>
        <w:rPr>
          <w:rFonts w:ascii="Cambria" w:eastAsia="Cambria" w:hAnsi="Cambria" w:cs="Cambria"/>
          <w:spacing w:val="-2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88"/>
          <w:position w:val="-1"/>
          <w:sz w:val="28"/>
          <w:szCs w:val="28"/>
        </w:rPr>
        <w:t xml:space="preserve">  </w:t>
      </w:r>
      <w:r>
        <w:rPr>
          <w:rFonts w:ascii="Cambria" w:eastAsia="Cambria" w:hAnsi="Cambria" w:cs="Cambria"/>
          <w:spacing w:val="3"/>
          <w:w w:val="88"/>
          <w:position w:val="-1"/>
          <w:sz w:val="28"/>
          <w:szCs w:val="28"/>
        </w:rPr>
        <w:t xml:space="preserve">  </w:t>
      </w:r>
      <w:r>
        <w:rPr>
          <w:rFonts w:ascii="Cambria" w:eastAsia="Cambria" w:hAnsi="Cambria" w:cs="Cambria"/>
          <w:spacing w:val="-2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88"/>
          <w:position w:val="-1"/>
          <w:sz w:val="28"/>
          <w:szCs w:val="28"/>
        </w:rPr>
        <w:t xml:space="preserve">  </w:t>
      </w:r>
      <w:r>
        <w:rPr>
          <w:rFonts w:ascii="Cambria" w:eastAsia="Cambria" w:hAnsi="Cambria" w:cs="Cambria"/>
          <w:spacing w:val="-2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4"/>
          <w:w w:val="88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88"/>
          <w:position w:val="-1"/>
          <w:sz w:val="28"/>
          <w:szCs w:val="28"/>
        </w:rPr>
        <w:t xml:space="preserve"> </w:t>
      </w:r>
    </w:p>
    <w:p w14:paraId="5D233316" w14:textId="77777777" w:rsidR="00F43B5D" w:rsidRDefault="009B1E7B">
      <w:pPr>
        <w:spacing w:before="7"/>
        <w:ind w:left="105"/>
        <w:rPr>
          <w:rFonts w:ascii="Cambria" w:eastAsia="Cambria" w:hAnsi="Cambria" w:cs="Cambria"/>
          <w:sz w:val="28"/>
          <w:szCs w:val="28"/>
        </w:rPr>
        <w:sectPr w:rsidR="00F43B5D">
          <w:pgSz w:w="12240" w:h="15840"/>
          <w:pgMar w:top="520" w:right="0" w:bottom="280" w:left="620" w:header="0" w:footer="1011" w:gutter="0"/>
          <w:cols w:space="720"/>
        </w:sectPr>
      </w:pPr>
      <w:r>
        <w:rPr>
          <w:rFonts w:ascii="Cambria" w:eastAsia="Cambria" w:hAnsi="Cambria" w:cs="Cambria"/>
          <w:w w:val="88"/>
          <w:sz w:val="28"/>
          <w:szCs w:val="28"/>
        </w:rPr>
        <w:t xml:space="preserve"> </w:t>
      </w:r>
    </w:p>
    <w:p w14:paraId="2A6BB659" w14:textId="77777777" w:rsidR="00F43B5D" w:rsidRDefault="009B1E7B">
      <w:pPr>
        <w:spacing w:before="67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color w:val="3F403F"/>
          <w:spacing w:val="-2"/>
          <w:sz w:val="24"/>
          <w:szCs w:val="24"/>
          <w:u w:val="thick" w:color="3F403F"/>
        </w:rPr>
        <w:lastRenderedPageBreak/>
        <w:t>G</w:t>
      </w:r>
      <w:r>
        <w:rPr>
          <w:rFonts w:ascii="Cambria" w:eastAsia="Cambria" w:hAnsi="Cambria" w:cs="Cambria"/>
          <w:b/>
          <w:color w:val="3F403F"/>
          <w:spacing w:val="-1"/>
          <w:sz w:val="24"/>
          <w:szCs w:val="24"/>
          <w:u w:val="thick" w:color="3F403F"/>
        </w:rPr>
        <w:t>YM</w:t>
      </w:r>
      <w:r>
        <w:rPr>
          <w:rFonts w:ascii="Cambria" w:eastAsia="Cambria" w:hAnsi="Cambria" w:cs="Cambria"/>
          <w:b/>
          <w:color w:val="3F403F"/>
          <w:sz w:val="24"/>
          <w:szCs w:val="24"/>
          <w:u w:val="thick" w:color="3F403F"/>
        </w:rPr>
        <w:t>N</w:t>
      </w:r>
      <w:r>
        <w:rPr>
          <w:rFonts w:ascii="Cambria" w:eastAsia="Cambria" w:hAnsi="Cambria" w:cs="Cambria"/>
          <w:b/>
          <w:color w:val="3F403F"/>
          <w:spacing w:val="2"/>
          <w:sz w:val="24"/>
          <w:szCs w:val="24"/>
          <w:u w:val="thick" w:color="3F403F"/>
        </w:rPr>
        <w:t>AS</w:t>
      </w:r>
      <w:r>
        <w:rPr>
          <w:rFonts w:ascii="Cambria" w:eastAsia="Cambria" w:hAnsi="Cambria" w:cs="Cambria"/>
          <w:b/>
          <w:color w:val="3F403F"/>
          <w:sz w:val="24"/>
          <w:szCs w:val="24"/>
          <w:u w:val="thick" w:color="3F403F"/>
        </w:rPr>
        <w:t xml:space="preserve">T </w:t>
      </w:r>
      <w:r>
        <w:rPr>
          <w:rFonts w:ascii="Cambria" w:eastAsia="Cambria" w:hAnsi="Cambria" w:cs="Cambria"/>
          <w:b/>
          <w:color w:val="3F403F"/>
          <w:spacing w:val="1"/>
          <w:sz w:val="24"/>
          <w:szCs w:val="24"/>
          <w:u w:val="thick" w:color="3F403F"/>
        </w:rPr>
        <w:t>E</w:t>
      </w:r>
      <w:r>
        <w:rPr>
          <w:rFonts w:ascii="Cambria" w:eastAsia="Cambria" w:hAnsi="Cambria" w:cs="Cambria"/>
          <w:b/>
          <w:color w:val="3F403F"/>
          <w:spacing w:val="2"/>
          <w:sz w:val="24"/>
          <w:szCs w:val="24"/>
          <w:u w:val="thick" w:color="3F403F"/>
        </w:rPr>
        <w:t>LI</w:t>
      </w:r>
      <w:r>
        <w:rPr>
          <w:rFonts w:ascii="Cambria" w:eastAsia="Cambria" w:hAnsi="Cambria" w:cs="Cambria"/>
          <w:b/>
          <w:color w:val="3F403F"/>
          <w:spacing w:val="-2"/>
          <w:sz w:val="24"/>
          <w:szCs w:val="24"/>
          <w:u w:val="thick" w:color="3F403F"/>
        </w:rPr>
        <w:t>GI</w:t>
      </w:r>
      <w:r>
        <w:rPr>
          <w:rFonts w:ascii="Cambria" w:eastAsia="Cambria" w:hAnsi="Cambria" w:cs="Cambria"/>
          <w:b/>
          <w:color w:val="3F403F"/>
          <w:spacing w:val="2"/>
          <w:sz w:val="24"/>
          <w:szCs w:val="24"/>
          <w:u w:val="thick" w:color="3F403F"/>
        </w:rPr>
        <w:t>B</w:t>
      </w:r>
      <w:r>
        <w:rPr>
          <w:rFonts w:ascii="Cambria" w:eastAsia="Cambria" w:hAnsi="Cambria" w:cs="Cambria"/>
          <w:b/>
          <w:color w:val="3F403F"/>
          <w:spacing w:val="-2"/>
          <w:sz w:val="24"/>
          <w:szCs w:val="24"/>
          <w:u w:val="thick" w:color="3F403F"/>
        </w:rPr>
        <w:t>I</w:t>
      </w:r>
      <w:r>
        <w:rPr>
          <w:rFonts w:ascii="Cambria" w:eastAsia="Cambria" w:hAnsi="Cambria" w:cs="Cambria"/>
          <w:b/>
          <w:color w:val="3F403F"/>
          <w:spacing w:val="2"/>
          <w:sz w:val="24"/>
          <w:szCs w:val="24"/>
          <w:u w:val="thick" w:color="3F403F"/>
        </w:rPr>
        <w:t>LI</w:t>
      </w:r>
      <w:r>
        <w:rPr>
          <w:rFonts w:ascii="Cambria" w:eastAsia="Cambria" w:hAnsi="Cambria" w:cs="Cambria"/>
          <w:b/>
          <w:color w:val="3F403F"/>
          <w:sz w:val="24"/>
          <w:szCs w:val="24"/>
          <w:u w:val="thick" w:color="3F403F"/>
        </w:rPr>
        <w:t>T</w:t>
      </w:r>
      <w:r>
        <w:rPr>
          <w:rFonts w:ascii="Cambria" w:eastAsia="Cambria" w:hAnsi="Cambria" w:cs="Cambria"/>
          <w:b/>
          <w:color w:val="3F403F"/>
          <w:spacing w:val="-1"/>
          <w:sz w:val="24"/>
          <w:szCs w:val="24"/>
          <w:u w:val="thick" w:color="3F403F"/>
        </w:rPr>
        <w:t>Y</w:t>
      </w:r>
      <w:r>
        <w:rPr>
          <w:rFonts w:ascii="Cambria" w:eastAsia="Cambria" w:hAnsi="Cambria" w:cs="Cambria"/>
          <w:b/>
          <w:color w:val="3F403F"/>
          <w:sz w:val="24"/>
          <w:szCs w:val="24"/>
          <w:u w:val="thick" w:color="3F403F"/>
        </w:rPr>
        <w:t xml:space="preserve"> R</w:t>
      </w:r>
      <w:r>
        <w:rPr>
          <w:rFonts w:ascii="Cambria" w:eastAsia="Cambria" w:hAnsi="Cambria" w:cs="Cambria"/>
          <w:b/>
          <w:color w:val="3F403F"/>
          <w:spacing w:val="-4"/>
          <w:sz w:val="24"/>
          <w:szCs w:val="24"/>
          <w:u w:val="thick" w:color="3F403F"/>
        </w:rPr>
        <w:t>U</w:t>
      </w:r>
      <w:r>
        <w:rPr>
          <w:rFonts w:ascii="Cambria" w:eastAsia="Cambria" w:hAnsi="Cambria" w:cs="Cambria"/>
          <w:b/>
          <w:color w:val="3F403F"/>
          <w:spacing w:val="2"/>
          <w:sz w:val="24"/>
          <w:szCs w:val="24"/>
          <w:u w:val="thick" w:color="3F403F"/>
        </w:rPr>
        <w:t>L</w:t>
      </w:r>
      <w:r>
        <w:rPr>
          <w:rFonts w:ascii="Cambria" w:eastAsia="Cambria" w:hAnsi="Cambria" w:cs="Cambria"/>
          <w:b/>
          <w:color w:val="3F403F"/>
          <w:spacing w:val="1"/>
          <w:sz w:val="24"/>
          <w:szCs w:val="24"/>
          <w:u w:val="thick" w:color="3F403F"/>
        </w:rPr>
        <w:t>E</w:t>
      </w:r>
      <w:r>
        <w:rPr>
          <w:rFonts w:ascii="Cambria" w:eastAsia="Cambria" w:hAnsi="Cambria" w:cs="Cambria"/>
          <w:b/>
          <w:color w:val="3F403F"/>
          <w:spacing w:val="-3"/>
          <w:sz w:val="24"/>
          <w:szCs w:val="24"/>
          <w:u w:val="thick" w:color="3F403F"/>
        </w:rPr>
        <w:t>S</w:t>
      </w:r>
      <w:r>
        <w:rPr>
          <w:rFonts w:ascii="Cambria" w:eastAsia="Cambria" w:hAnsi="Cambria" w:cs="Cambria"/>
          <w:b/>
          <w:color w:val="3F403F"/>
          <w:sz w:val="24"/>
          <w:szCs w:val="24"/>
        </w:rPr>
        <w:t xml:space="preserve"> </w:t>
      </w:r>
    </w:p>
    <w:p w14:paraId="013F48A1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pacing w:val="-1"/>
          <w:sz w:val="24"/>
          <w:szCs w:val="24"/>
        </w:rPr>
        <w:t>IAI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rr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um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3D20939" w14:textId="77777777" w:rsidR="00F43B5D" w:rsidRDefault="009B1E7B">
      <w:pPr>
        <w:spacing w:before="7" w:line="260" w:lineRule="exact"/>
        <w:ind w:left="105" w:right="202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in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pacing w:val="-1"/>
          <w:sz w:val="24"/>
          <w:szCs w:val="24"/>
        </w:rPr>
        <w:t>IAI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id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 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pacing w:val="-1"/>
          <w:sz w:val="24"/>
          <w:szCs w:val="24"/>
        </w:rPr>
        <w:t>IAI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BB8CD83" w14:textId="77777777" w:rsidR="00F43B5D" w:rsidRDefault="009B1E7B">
      <w:pPr>
        <w:spacing w:line="280" w:lineRule="exact"/>
        <w:ind w:left="105" w:right="207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in </w:t>
      </w:r>
      <w:r>
        <w:rPr>
          <w:rFonts w:ascii="Cambria" w:eastAsia="Cambria" w:hAnsi="Cambria" w:cs="Cambria"/>
          <w:spacing w:val="2"/>
          <w:sz w:val="24"/>
          <w:szCs w:val="24"/>
        </w:rPr>
        <w:t>Go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rr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pacing w:val="2"/>
          <w:sz w:val="24"/>
          <w:szCs w:val="24"/>
        </w:rPr>
        <w:t>rsh</w:t>
      </w:r>
      <w:r>
        <w:rPr>
          <w:rFonts w:ascii="Cambria" w:eastAsia="Cambria" w:hAnsi="Cambria" w:cs="Cambria"/>
          <w:spacing w:val="1"/>
          <w:sz w:val="24"/>
          <w:szCs w:val="24"/>
        </w:rPr>
        <w:t>ip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&amp;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-3"/>
          <w:sz w:val="24"/>
          <w:szCs w:val="24"/>
        </w:rPr>
        <w:t>0</w:t>
      </w:r>
      <w:r>
        <w:rPr>
          <w:rFonts w:ascii="Cambria" w:eastAsia="Cambria" w:hAnsi="Cambria" w:cs="Cambria"/>
          <w:spacing w:val="2"/>
          <w:sz w:val="24"/>
          <w:szCs w:val="24"/>
        </w:rPr>
        <w:t>0%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k.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BB0FF11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2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pacing w:val="2"/>
          <w:sz w:val="24"/>
          <w:szCs w:val="24"/>
        </w:rPr>
        <w:t>rsh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J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1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lm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0361F45" w14:textId="77777777" w:rsidR="00F43B5D" w:rsidRDefault="009B1E7B">
      <w:pPr>
        <w:spacing w:before="2"/>
        <w:ind w:left="105" w:right="17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3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pacing w:val="-1"/>
          <w:sz w:val="24"/>
          <w:szCs w:val="24"/>
        </w:rPr>
        <w:t>IAI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7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IAI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 W</w:t>
      </w:r>
      <w:r>
        <w:rPr>
          <w:rFonts w:ascii="Cambria" w:eastAsia="Cambria" w:hAnsi="Cambria" w:cs="Cambria"/>
          <w:spacing w:val="-2"/>
          <w:sz w:val="24"/>
          <w:szCs w:val="24"/>
        </w:rPr>
        <w:t>eb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>t 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2"/>
          <w:sz w:val="24"/>
          <w:szCs w:val="24"/>
        </w:rPr>
        <w:t>ors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fy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as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pacing w:val="-1"/>
          <w:sz w:val="24"/>
          <w:szCs w:val="24"/>
        </w:rPr>
        <w:t>IAI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75A69B8" w14:textId="77777777" w:rsidR="00F43B5D" w:rsidRDefault="009B1E7B">
      <w:pPr>
        <w:spacing w:before="2"/>
        <w:ind w:left="105" w:right="217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4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urr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ous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c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2966E8A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5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 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5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-3"/>
          <w:sz w:val="24"/>
          <w:szCs w:val="24"/>
          <w:u w:val="single" w:color="000000"/>
        </w:rPr>
        <w:t>m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ul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pacing w:val="-3"/>
          <w:sz w:val="24"/>
          <w:szCs w:val="24"/>
          <w:u w:val="single" w:color="000000"/>
        </w:rPr>
        <w:t>u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sl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01B94E6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2"/>
          <w:sz w:val="24"/>
          <w:szCs w:val="24"/>
        </w:rPr>
        <w:t>so</w:t>
      </w:r>
      <w:r>
        <w:rPr>
          <w:rFonts w:ascii="Cambria" w:eastAsia="Cambria" w:hAnsi="Cambria" w:cs="Cambria"/>
          <w:sz w:val="24"/>
          <w:szCs w:val="24"/>
        </w:rPr>
        <w:t xml:space="preserve">n)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8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>9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&amp;</w:t>
      </w:r>
      <w:r>
        <w:rPr>
          <w:rFonts w:ascii="Cambria" w:eastAsia="Cambria" w:hAnsi="Cambria" w:cs="Cambria"/>
          <w:spacing w:val="2"/>
          <w:sz w:val="24"/>
          <w:szCs w:val="24"/>
        </w:rPr>
        <w:t>10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ho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AV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OT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D2C238D" w14:textId="77777777" w:rsidR="00F43B5D" w:rsidRDefault="009B1E7B">
      <w:pPr>
        <w:spacing w:before="2"/>
        <w:ind w:left="105" w:right="214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3</w:t>
      </w:r>
      <w:r>
        <w:rPr>
          <w:rFonts w:ascii="Cambria" w:eastAsia="Cambria" w:hAnsi="Cambria" w:cs="Cambria"/>
          <w:spacing w:val="2"/>
          <w:sz w:val="24"/>
          <w:szCs w:val="24"/>
        </w:rPr>
        <w:t>4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00</w:t>
      </w:r>
      <w:r>
        <w:rPr>
          <w:rFonts w:ascii="Cambria" w:eastAsia="Cambria" w:hAnsi="Cambria" w:cs="Cambria"/>
          <w:sz w:val="24"/>
          <w:szCs w:val="24"/>
        </w:rPr>
        <w:t xml:space="preserve"> in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int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lo</w:t>
      </w:r>
      <w:r>
        <w:rPr>
          <w:rFonts w:ascii="Cambria" w:eastAsia="Cambria" w:hAnsi="Cambria" w:cs="Cambria"/>
          <w:spacing w:val="-3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8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&amp;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9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um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’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15CDCEC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6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MEM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B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-5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H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P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M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pacing w:val="-5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2941795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Th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pacing w:val="-1"/>
          <w:sz w:val="24"/>
          <w:szCs w:val="24"/>
        </w:rPr>
        <w:t>IAI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rm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h/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r/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rom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659A4C4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in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pacing w:val="-1"/>
          <w:sz w:val="24"/>
          <w:szCs w:val="24"/>
        </w:rPr>
        <w:t>IAI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812D3F0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es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in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ss</w:t>
      </w:r>
      <w:r>
        <w:rPr>
          <w:rFonts w:ascii="Cambria" w:eastAsia="Cambria" w:hAnsi="Cambria" w:cs="Cambria"/>
          <w:spacing w:val="-6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55964C4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7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FFE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ND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R 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-4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: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Our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GB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in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ho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t </w:t>
      </w:r>
    </w:p>
    <w:p w14:paraId="017BB775" w14:textId="77777777" w:rsidR="00F43B5D" w:rsidRDefault="009B1E7B">
      <w:pPr>
        <w:spacing w:before="2"/>
        <w:ind w:left="105" w:right="175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in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iz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GB</w:t>
      </w:r>
      <w:r>
        <w:rPr>
          <w:rFonts w:ascii="Cambria" w:eastAsia="Cambria" w:hAnsi="Cambria" w:cs="Cambria"/>
          <w:sz w:val="24"/>
          <w:szCs w:val="24"/>
        </w:rPr>
        <w:t>’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ab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in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os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2"/>
          <w:sz w:val="24"/>
          <w:szCs w:val="24"/>
        </w:rPr>
        <w:t>rs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GB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6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OT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in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6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pacing w:val="-1"/>
          <w:sz w:val="24"/>
          <w:szCs w:val="24"/>
        </w:rPr>
        <w:t>IAI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GB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eb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our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our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6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ss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igi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ir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rou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inc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>t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 </w:t>
      </w:r>
      <w:r>
        <w:rPr>
          <w:rFonts w:ascii="Cambria" w:eastAsia="Cambria" w:hAnsi="Cambria" w:cs="Cambria"/>
          <w:spacing w:val="2"/>
          <w:sz w:val="24"/>
          <w:szCs w:val="24"/>
        </w:rPr>
        <w:t>Th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2"/>
          <w:sz w:val="24"/>
          <w:szCs w:val="24"/>
        </w:rPr>
        <w:t>00%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lo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AC</w:t>
      </w:r>
      <w:r>
        <w:rPr>
          <w:rFonts w:ascii="Cambria" w:eastAsia="Cambria" w:hAnsi="Cambria" w:cs="Cambria"/>
          <w:spacing w:val="3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ND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3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pacing w:val="-1"/>
          <w:sz w:val="24"/>
          <w:szCs w:val="24"/>
        </w:rPr>
        <w:t>IAI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lo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inc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 D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OT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urr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-2"/>
          <w:sz w:val="24"/>
          <w:szCs w:val="24"/>
        </w:rPr>
        <w:t>ba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rou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k.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su</w:t>
      </w:r>
      <w:r>
        <w:rPr>
          <w:rFonts w:ascii="Cambria" w:eastAsia="Cambria" w:hAnsi="Cambria" w:cs="Cambria"/>
          <w:sz w:val="24"/>
          <w:szCs w:val="24"/>
        </w:rPr>
        <w:t>cc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ss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our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rou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2"/>
          <w:sz w:val="24"/>
          <w:szCs w:val="24"/>
        </w:rPr>
        <w:t>00%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ig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 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our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lur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-3"/>
          <w:sz w:val="24"/>
          <w:szCs w:val="24"/>
        </w:rPr>
        <w:t>0</w:t>
      </w:r>
      <w:r>
        <w:rPr>
          <w:rFonts w:ascii="Cambria" w:eastAsia="Cambria" w:hAnsi="Cambria" w:cs="Cambria"/>
          <w:spacing w:val="2"/>
          <w:sz w:val="24"/>
          <w:szCs w:val="24"/>
        </w:rPr>
        <w:t>0%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rm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it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pacing w:val="-1"/>
          <w:sz w:val="24"/>
          <w:szCs w:val="24"/>
        </w:rPr>
        <w:t>IAI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in </w:t>
      </w:r>
      <w:r>
        <w:rPr>
          <w:rFonts w:ascii="Cambria" w:eastAsia="Cambria" w:hAnsi="Cambria" w:cs="Cambria"/>
          <w:spacing w:val="2"/>
          <w:sz w:val="24"/>
          <w:szCs w:val="24"/>
        </w:rPr>
        <w:t>our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c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6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239A78C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GY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M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-4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-3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G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H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U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AI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G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/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IAI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G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pacing w:val="-3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M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P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IV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P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OG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-4"/>
          <w:sz w:val="24"/>
          <w:szCs w:val="24"/>
          <w:u w:val="single" w:color="000000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8DD677F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Th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ol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llo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int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6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0D85CF8" w14:textId="77777777" w:rsidR="00F43B5D" w:rsidRDefault="009B1E7B">
      <w:pPr>
        <w:spacing w:before="2"/>
        <w:ind w:left="105" w:right="175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in </w:t>
      </w:r>
      <w:r>
        <w:rPr>
          <w:rFonts w:ascii="Cambria" w:eastAsia="Cambria" w:hAnsi="Cambria" w:cs="Cambria"/>
          <w:spacing w:val="2"/>
          <w:sz w:val="24"/>
          <w:szCs w:val="24"/>
        </w:rPr>
        <w:t>our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6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7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w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ous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5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in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2"/>
          <w:sz w:val="24"/>
          <w:szCs w:val="24"/>
        </w:rPr>
        <w:t>ors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6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 inc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>’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urr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 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in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6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c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ro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pacing w:val="-1"/>
          <w:sz w:val="24"/>
          <w:szCs w:val="24"/>
        </w:rPr>
        <w:t>IAI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6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ho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 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</w:p>
    <w:p w14:paraId="677381EA" w14:textId="77777777" w:rsidR="00F43B5D" w:rsidRDefault="009B1E7B">
      <w:pPr>
        <w:spacing w:before="2"/>
        <w:ind w:left="105" w:right="-4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-m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kk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hyperlink r:id="rId21">
        <w:r>
          <w:rPr>
            <w:rFonts w:ascii="Cambria" w:eastAsia="Cambria" w:hAnsi="Cambria" w:cs="Cambria"/>
            <w:sz w:val="24"/>
            <w:szCs w:val="24"/>
          </w:rPr>
          <w:t xml:space="preserve"> </w:t>
        </w:r>
        <w:r>
          <w:rPr>
            <w:rFonts w:ascii="Cambria" w:eastAsia="Cambria" w:hAnsi="Cambria" w:cs="Cambria"/>
            <w:color w:val="0000FF"/>
            <w:spacing w:val="1"/>
            <w:sz w:val="24"/>
            <w:szCs w:val="24"/>
            <w:u w:val="single" w:color="0000FF"/>
          </w:rPr>
          <w:t>M</w:t>
        </w:r>
        <w:r>
          <w:rPr>
            <w:rFonts w:ascii="Cambria" w:eastAsia="Cambria" w:hAnsi="Cambria" w:cs="Cambria"/>
            <w:color w:val="0000FF"/>
            <w:spacing w:val="-3"/>
            <w:sz w:val="24"/>
            <w:szCs w:val="24"/>
            <w:u w:val="single" w:color="0000FF"/>
          </w:rPr>
          <w:t>1</w:t>
        </w:r>
        <w:r>
          <w:rPr>
            <w:rFonts w:ascii="Cambria" w:eastAsia="Cambria" w:hAnsi="Cambria" w:cs="Cambria"/>
            <w:color w:val="0000FF"/>
            <w:spacing w:val="2"/>
            <w:sz w:val="24"/>
            <w:szCs w:val="24"/>
            <w:u w:val="single" w:color="0000FF"/>
          </w:rPr>
          <w:t>43B</w:t>
        </w:r>
        <w:r>
          <w:rPr>
            <w:rFonts w:ascii="Cambria" w:eastAsia="Cambria" w:hAnsi="Cambria" w:cs="Cambria"/>
            <w:color w:val="0000FF"/>
            <w:spacing w:val="-5"/>
            <w:sz w:val="24"/>
            <w:szCs w:val="24"/>
            <w:u w:val="single" w:color="0000FF"/>
          </w:rPr>
          <w:t>N</w:t>
        </w:r>
        <w:r>
          <w:rPr>
            <w:rFonts w:ascii="Cambria" w:eastAsia="Cambria" w:hAnsi="Cambria" w:cs="Cambria"/>
            <w:color w:val="0000FF"/>
            <w:spacing w:val="2"/>
            <w:sz w:val="24"/>
            <w:szCs w:val="24"/>
            <w:u w:val="single" w:color="0000FF"/>
          </w:rPr>
          <w:t>Y</w:t>
        </w:r>
        <w:r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@A</w:t>
        </w:r>
        <w:r>
          <w:rPr>
            <w:rFonts w:ascii="Cambria" w:eastAsia="Cambria" w:hAnsi="Cambria" w:cs="Cambria"/>
            <w:color w:val="0000FF"/>
            <w:spacing w:val="2"/>
            <w:sz w:val="24"/>
            <w:szCs w:val="24"/>
            <w:u w:val="single" w:color="0000FF"/>
          </w:rPr>
          <w:t>O</w:t>
        </w:r>
        <w:r>
          <w:rPr>
            <w:rFonts w:ascii="Cambria" w:eastAsia="Cambria" w:hAnsi="Cambria" w:cs="Cambria"/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.C</w:t>
        </w:r>
        <w:r>
          <w:rPr>
            <w:rFonts w:ascii="Cambria" w:eastAsia="Cambria" w:hAnsi="Cambria" w:cs="Cambria"/>
            <w:color w:val="0000FF"/>
            <w:spacing w:val="2"/>
            <w:sz w:val="24"/>
            <w:szCs w:val="24"/>
            <w:u w:val="single" w:color="0000FF"/>
          </w:rPr>
          <w:t>O</w:t>
        </w:r>
      </w:hyperlink>
      <w:hyperlink>
        <w:r>
          <w:rPr>
            <w:rFonts w:ascii="Cambria" w:eastAsia="Cambria" w:hAnsi="Cambria" w:cs="Cambria"/>
            <w:color w:val="0000FF"/>
            <w:spacing w:val="1"/>
            <w:sz w:val="24"/>
            <w:szCs w:val="24"/>
            <w:u w:val="single" w:color="0000FF"/>
          </w:rPr>
          <w:t>M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 xml:space="preserve">              </w:t>
        </w:r>
        <w:r>
          <w:rPr>
            <w:rFonts w:ascii="Cambria" w:eastAsia="Cambria" w:hAnsi="Cambria" w:cs="Cambria"/>
            <w:color w:val="000000"/>
            <w:spacing w:val="-1"/>
            <w:sz w:val="24"/>
            <w:szCs w:val="24"/>
          </w:rPr>
          <w:t xml:space="preserve"> 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 xml:space="preserve">                   </w:t>
        </w:r>
        <w:r>
          <w:rPr>
            <w:rFonts w:ascii="Cambria" w:eastAsia="Cambria" w:hAnsi="Cambria" w:cs="Cambria"/>
            <w:color w:val="000000"/>
            <w:spacing w:val="-1"/>
            <w:sz w:val="24"/>
            <w:szCs w:val="24"/>
          </w:rPr>
          <w:t xml:space="preserve"> 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 xml:space="preserve">                                             </w:t>
        </w:r>
      </w:hyperlink>
    </w:p>
    <w:p w14:paraId="554BD675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  <w:sectPr w:rsidR="00F43B5D">
          <w:footerReference w:type="default" r:id="rId22"/>
          <w:pgSz w:w="12240" w:h="15840"/>
          <w:pgMar w:top="1380" w:right="0" w:bottom="280" w:left="1700" w:header="0" w:footer="742" w:gutter="0"/>
          <w:pgNumType w:start="4"/>
          <w:cols w:space="720"/>
        </w:sect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96F2849" w14:textId="77777777" w:rsidR="00F43B5D" w:rsidRDefault="009B1E7B">
      <w:pPr>
        <w:spacing w:before="67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pacing w:val="1"/>
          <w:sz w:val="24"/>
          <w:szCs w:val="24"/>
          <w:u w:val="thick" w:color="000000"/>
        </w:rPr>
        <w:lastRenderedPageBreak/>
        <w:t>U</w:t>
      </w:r>
      <w:r>
        <w:rPr>
          <w:rFonts w:ascii="Cambria" w:eastAsia="Cambria" w:hAnsi="Cambria" w:cs="Cambria"/>
          <w:b/>
          <w:spacing w:val="2"/>
          <w:sz w:val="24"/>
          <w:szCs w:val="24"/>
          <w:u w:val="thick" w:color="000000"/>
        </w:rPr>
        <w:t>SAI</w:t>
      </w:r>
      <w:r>
        <w:rPr>
          <w:rFonts w:ascii="Cambria" w:eastAsia="Cambria" w:hAnsi="Cambria" w:cs="Cambria"/>
          <w:b/>
          <w:spacing w:val="-2"/>
          <w:sz w:val="24"/>
          <w:szCs w:val="24"/>
          <w:u w:val="thick" w:color="000000"/>
        </w:rPr>
        <w:t>G</w:t>
      </w:r>
      <w:r>
        <w:rPr>
          <w:rFonts w:ascii="Cambria" w:eastAsia="Cambria" w:hAnsi="Cambria" w:cs="Cambria"/>
          <w:b/>
          <w:spacing w:val="2"/>
          <w:sz w:val="24"/>
          <w:szCs w:val="24"/>
          <w:u w:val="thick" w:color="000000"/>
        </w:rPr>
        <w:t>C</w:t>
      </w:r>
      <w:r>
        <w:rPr>
          <w:rFonts w:ascii="Cambria" w:eastAsia="Cambria" w:hAnsi="Cambria" w:cs="Cambria"/>
          <w:b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b/>
          <w:spacing w:val="-1"/>
          <w:sz w:val="24"/>
          <w:szCs w:val="24"/>
          <w:u w:val="thick" w:color="000000"/>
        </w:rPr>
        <w:t>/</w:t>
      </w:r>
      <w:r>
        <w:rPr>
          <w:rFonts w:ascii="Cambria" w:eastAsia="Cambria" w:hAnsi="Cambria" w:cs="Cambria"/>
          <w:b/>
          <w:spacing w:val="-5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b/>
          <w:spacing w:val="2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b/>
          <w:spacing w:val="-3"/>
          <w:sz w:val="24"/>
          <w:szCs w:val="24"/>
          <w:u w:val="thick" w:color="000000"/>
        </w:rPr>
        <w:t>A</w:t>
      </w:r>
      <w:r>
        <w:rPr>
          <w:rFonts w:ascii="Cambria" w:eastAsia="Cambria" w:hAnsi="Cambria" w:cs="Cambria"/>
          <w:b/>
          <w:spacing w:val="2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b/>
          <w:spacing w:val="-2"/>
          <w:sz w:val="24"/>
          <w:szCs w:val="24"/>
          <w:u w:val="thick" w:color="000000"/>
        </w:rPr>
        <w:t>G</w:t>
      </w:r>
      <w:r>
        <w:rPr>
          <w:rFonts w:ascii="Cambria" w:eastAsia="Cambria" w:hAnsi="Cambria" w:cs="Cambria"/>
          <w:b/>
          <w:spacing w:val="2"/>
          <w:sz w:val="24"/>
          <w:szCs w:val="24"/>
          <w:u w:val="thick" w:color="000000"/>
        </w:rPr>
        <w:t>C</w:t>
      </w:r>
      <w:r>
        <w:rPr>
          <w:rFonts w:ascii="Cambria" w:eastAsia="Cambria" w:hAnsi="Cambria" w:cs="Cambria"/>
          <w:b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b/>
          <w:spacing w:val="2"/>
          <w:sz w:val="24"/>
          <w:szCs w:val="24"/>
          <w:u w:val="thick" w:color="000000"/>
        </w:rPr>
        <w:t>C</w:t>
      </w:r>
      <w:r>
        <w:rPr>
          <w:rFonts w:ascii="Cambria" w:eastAsia="Cambria" w:hAnsi="Cambria" w:cs="Cambria"/>
          <w:b/>
          <w:spacing w:val="1"/>
          <w:sz w:val="24"/>
          <w:szCs w:val="24"/>
          <w:u w:val="thick" w:color="000000"/>
        </w:rPr>
        <w:t>O</w:t>
      </w:r>
      <w:r>
        <w:rPr>
          <w:rFonts w:ascii="Cambria" w:eastAsia="Cambria" w:hAnsi="Cambria" w:cs="Cambria"/>
          <w:b/>
          <w:spacing w:val="-1"/>
          <w:sz w:val="24"/>
          <w:szCs w:val="24"/>
          <w:u w:val="thick" w:color="000000"/>
        </w:rPr>
        <w:t>M</w:t>
      </w:r>
      <w:r>
        <w:rPr>
          <w:rFonts w:ascii="Cambria" w:eastAsia="Cambria" w:hAnsi="Cambria" w:cs="Cambria"/>
          <w:b/>
          <w:spacing w:val="1"/>
          <w:sz w:val="24"/>
          <w:szCs w:val="24"/>
          <w:u w:val="thick" w:color="000000"/>
        </w:rPr>
        <w:t>PE</w:t>
      </w:r>
      <w:r>
        <w:rPr>
          <w:rFonts w:ascii="Cambria" w:eastAsia="Cambria" w:hAnsi="Cambria" w:cs="Cambria"/>
          <w:b/>
          <w:spacing w:val="-5"/>
          <w:sz w:val="24"/>
          <w:szCs w:val="24"/>
          <w:u w:val="thick" w:color="000000"/>
        </w:rPr>
        <w:t>T</w:t>
      </w:r>
      <w:r>
        <w:rPr>
          <w:rFonts w:ascii="Cambria" w:eastAsia="Cambria" w:hAnsi="Cambria" w:cs="Cambria"/>
          <w:b/>
          <w:spacing w:val="2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b/>
          <w:spacing w:val="-5"/>
          <w:sz w:val="24"/>
          <w:szCs w:val="24"/>
          <w:u w:val="thick" w:color="000000"/>
        </w:rPr>
        <w:t>T</w:t>
      </w:r>
      <w:r>
        <w:rPr>
          <w:rFonts w:ascii="Cambria" w:eastAsia="Cambria" w:hAnsi="Cambria" w:cs="Cambria"/>
          <w:b/>
          <w:spacing w:val="2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b/>
          <w:spacing w:val="1"/>
          <w:sz w:val="24"/>
          <w:szCs w:val="24"/>
          <w:u w:val="thick" w:color="000000"/>
        </w:rPr>
        <w:t>VE</w:t>
      </w:r>
      <w:r>
        <w:rPr>
          <w:rFonts w:ascii="Cambria" w:eastAsia="Cambria" w:hAnsi="Cambria" w:cs="Cambria"/>
          <w:b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b/>
          <w:spacing w:val="-3"/>
          <w:sz w:val="24"/>
          <w:szCs w:val="24"/>
          <w:u w:val="thick" w:color="000000"/>
        </w:rPr>
        <w:t>L</w:t>
      </w:r>
      <w:r>
        <w:rPr>
          <w:rFonts w:ascii="Cambria" w:eastAsia="Cambria" w:hAnsi="Cambria" w:cs="Cambria"/>
          <w:b/>
          <w:spacing w:val="1"/>
          <w:sz w:val="24"/>
          <w:szCs w:val="24"/>
          <w:u w:val="thick" w:color="000000"/>
        </w:rPr>
        <w:t>EVE</w:t>
      </w:r>
      <w:r>
        <w:rPr>
          <w:rFonts w:ascii="Cambria" w:eastAsia="Cambria" w:hAnsi="Cambria" w:cs="Cambria"/>
          <w:b/>
          <w:spacing w:val="-3"/>
          <w:sz w:val="24"/>
          <w:szCs w:val="24"/>
          <w:u w:val="thick" w:color="000000"/>
        </w:rPr>
        <w:t>L</w:t>
      </w:r>
      <w:r>
        <w:rPr>
          <w:rFonts w:ascii="Cambria" w:eastAsia="Cambria" w:hAnsi="Cambria" w:cs="Cambria"/>
          <w:b/>
          <w:spacing w:val="2"/>
          <w:sz w:val="24"/>
          <w:szCs w:val="24"/>
          <w:u w:val="thick" w:color="000000"/>
        </w:rPr>
        <w:t>S</w:t>
      </w:r>
      <w:r>
        <w:rPr>
          <w:rFonts w:ascii="Cambria" w:eastAsia="Cambria" w:hAnsi="Cambria" w:cs="Cambria"/>
          <w:b/>
          <w:spacing w:val="-3"/>
          <w:sz w:val="24"/>
          <w:szCs w:val="24"/>
          <w:u w:val="thick" w:color="000000"/>
        </w:rPr>
        <w:t>.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14:paraId="186953EF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pacing w:val="-1"/>
          <w:sz w:val="24"/>
          <w:szCs w:val="24"/>
        </w:rPr>
        <w:t>IAI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 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5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 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BC5C261" w14:textId="77777777" w:rsidR="00F43B5D" w:rsidRDefault="009B1E7B">
      <w:pPr>
        <w:spacing w:before="2"/>
        <w:ind w:left="105" w:right="11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6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 c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2"/>
          <w:sz w:val="24"/>
          <w:szCs w:val="24"/>
        </w:rPr>
        <w:t>sh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pacing w:val="-1"/>
          <w:sz w:val="24"/>
          <w:szCs w:val="24"/>
        </w:rPr>
        <w:t>IAI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in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es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our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int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 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6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CBED2D1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FAA4BA9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pacing w:val="2"/>
          <w:sz w:val="24"/>
          <w:szCs w:val="24"/>
          <w:u w:val="thick" w:color="000000"/>
        </w:rPr>
        <w:t>SI</w:t>
      </w:r>
      <w:r>
        <w:rPr>
          <w:rFonts w:ascii="Cambria" w:eastAsia="Cambria" w:hAnsi="Cambria" w:cs="Cambria"/>
          <w:b/>
          <w:sz w:val="24"/>
          <w:szCs w:val="24"/>
          <w:u w:val="thick" w:color="000000"/>
        </w:rPr>
        <w:t xml:space="preserve">X </w:t>
      </w:r>
      <w:r>
        <w:rPr>
          <w:rFonts w:ascii="Cambria" w:eastAsia="Cambria" w:hAnsi="Cambria" w:cs="Cambria"/>
          <w:b/>
          <w:spacing w:val="-2"/>
          <w:sz w:val="24"/>
          <w:szCs w:val="24"/>
          <w:u w:val="thick" w:color="000000"/>
        </w:rPr>
        <w:t>(</w:t>
      </w:r>
      <w:r>
        <w:rPr>
          <w:rFonts w:ascii="Cambria" w:eastAsia="Cambria" w:hAnsi="Cambria" w:cs="Cambria"/>
          <w:b/>
          <w:spacing w:val="2"/>
          <w:sz w:val="24"/>
          <w:szCs w:val="24"/>
          <w:u w:val="thick" w:color="000000"/>
        </w:rPr>
        <w:t>6</w:t>
      </w:r>
      <w:r>
        <w:rPr>
          <w:rFonts w:ascii="Cambria" w:eastAsia="Cambria" w:hAnsi="Cambria" w:cs="Cambria"/>
          <w:b/>
          <w:spacing w:val="-2"/>
          <w:sz w:val="24"/>
          <w:szCs w:val="24"/>
          <w:u w:val="thick" w:color="000000"/>
        </w:rPr>
        <w:t>)</w:t>
      </w:r>
      <w:r>
        <w:rPr>
          <w:rFonts w:ascii="Cambria" w:eastAsia="Cambria" w:hAnsi="Cambria" w:cs="Cambria"/>
          <w:b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b/>
          <w:spacing w:val="2"/>
          <w:sz w:val="24"/>
          <w:szCs w:val="24"/>
          <w:u w:val="thick" w:color="000000"/>
        </w:rPr>
        <w:t>C</w:t>
      </w:r>
      <w:r>
        <w:rPr>
          <w:rFonts w:ascii="Cambria" w:eastAsia="Cambria" w:hAnsi="Cambria" w:cs="Cambria"/>
          <w:b/>
          <w:spacing w:val="1"/>
          <w:sz w:val="24"/>
          <w:szCs w:val="24"/>
          <w:u w:val="thick" w:color="000000"/>
        </w:rPr>
        <w:t>O</w:t>
      </w:r>
      <w:r>
        <w:rPr>
          <w:rFonts w:ascii="Cambria" w:eastAsia="Cambria" w:hAnsi="Cambria" w:cs="Cambria"/>
          <w:b/>
          <w:spacing w:val="-1"/>
          <w:sz w:val="24"/>
          <w:szCs w:val="24"/>
          <w:u w:val="thick" w:color="000000"/>
        </w:rPr>
        <w:t>M</w:t>
      </w:r>
      <w:r>
        <w:rPr>
          <w:rFonts w:ascii="Cambria" w:eastAsia="Cambria" w:hAnsi="Cambria" w:cs="Cambria"/>
          <w:b/>
          <w:spacing w:val="1"/>
          <w:sz w:val="24"/>
          <w:szCs w:val="24"/>
          <w:u w:val="thick" w:color="000000"/>
        </w:rPr>
        <w:t>PE</w:t>
      </w:r>
      <w:r>
        <w:rPr>
          <w:rFonts w:ascii="Cambria" w:eastAsia="Cambria" w:hAnsi="Cambria" w:cs="Cambria"/>
          <w:b/>
          <w:spacing w:val="-5"/>
          <w:sz w:val="24"/>
          <w:szCs w:val="24"/>
          <w:u w:val="thick" w:color="000000"/>
        </w:rPr>
        <w:t>T</w:t>
      </w:r>
      <w:r>
        <w:rPr>
          <w:rFonts w:ascii="Cambria" w:eastAsia="Cambria" w:hAnsi="Cambria" w:cs="Cambria"/>
          <w:b/>
          <w:spacing w:val="2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b/>
          <w:sz w:val="24"/>
          <w:szCs w:val="24"/>
          <w:u w:val="thick" w:color="000000"/>
        </w:rPr>
        <w:t>T</w:t>
      </w:r>
      <w:r>
        <w:rPr>
          <w:rFonts w:ascii="Cambria" w:eastAsia="Cambria" w:hAnsi="Cambria" w:cs="Cambria"/>
          <w:b/>
          <w:spacing w:val="-2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b/>
          <w:spacing w:val="1"/>
          <w:sz w:val="24"/>
          <w:szCs w:val="24"/>
          <w:u w:val="thick" w:color="000000"/>
        </w:rPr>
        <w:t>VE</w:t>
      </w:r>
      <w:r>
        <w:rPr>
          <w:rFonts w:ascii="Cambria" w:eastAsia="Cambria" w:hAnsi="Cambria" w:cs="Cambria"/>
          <w:b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b/>
          <w:spacing w:val="2"/>
          <w:sz w:val="24"/>
          <w:szCs w:val="24"/>
          <w:u w:val="thick" w:color="000000"/>
        </w:rPr>
        <w:t>L</w:t>
      </w:r>
      <w:r>
        <w:rPr>
          <w:rFonts w:ascii="Cambria" w:eastAsia="Cambria" w:hAnsi="Cambria" w:cs="Cambria"/>
          <w:b/>
          <w:spacing w:val="-4"/>
          <w:sz w:val="24"/>
          <w:szCs w:val="24"/>
          <w:u w:val="thick" w:color="000000"/>
        </w:rPr>
        <w:t>E</w:t>
      </w:r>
      <w:r>
        <w:rPr>
          <w:rFonts w:ascii="Cambria" w:eastAsia="Cambria" w:hAnsi="Cambria" w:cs="Cambria"/>
          <w:b/>
          <w:spacing w:val="1"/>
          <w:sz w:val="24"/>
          <w:szCs w:val="24"/>
          <w:u w:val="thick" w:color="000000"/>
        </w:rPr>
        <w:t>VE</w:t>
      </w:r>
      <w:r>
        <w:rPr>
          <w:rFonts w:ascii="Cambria" w:eastAsia="Cambria" w:hAnsi="Cambria" w:cs="Cambria"/>
          <w:b/>
          <w:spacing w:val="-3"/>
          <w:sz w:val="24"/>
          <w:szCs w:val="24"/>
          <w:u w:val="thick" w:color="000000"/>
        </w:rPr>
        <w:t>LS</w:t>
      </w:r>
      <w:r>
        <w:rPr>
          <w:rFonts w:ascii="Cambria" w:eastAsia="Cambria" w:hAnsi="Cambria" w:cs="Cambria"/>
          <w:b/>
          <w:color w:val="191A19"/>
          <w:sz w:val="24"/>
          <w:szCs w:val="24"/>
        </w:rPr>
        <w:t xml:space="preserve"> </w:t>
      </w:r>
    </w:p>
    <w:p w14:paraId="13253A8F" w14:textId="77777777" w:rsidR="00F43B5D" w:rsidRDefault="009B1E7B">
      <w:pPr>
        <w:spacing w:before="16" w:line="266" w:lineRule="auto"/>
        <w:ind w:left="105" w:right="293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color w:val="191A19"/>
          <w:sz w:val="24"/>
          <w:szCs w:val="24"/>
          <w:u w:val="thick" w:color="191A19"/>
        </w:rPr>
        <w:t>TR</w:t>
      </w:r>
      <w:r>
        <w:rPr>
          <w:rFonts w:ascii="Cambria" w:eastAsia="Cambria" w:hAnsi="Cambria" w:cs="Cambria"/>
          <w:b/>
          <w:color w:val="191A19"/>
          <w:spacing w:val="2"/>
          <w:sz w:val="24"/>
          <w:szCs w:val="24"/>
          <w:u w:val="thick" w:color="191A19"/>
        </w:rPr>
        <w:t>AI</w:t>
      </w:r>
      <w:r>
        <w:rPr>
          <w:rFonts w:ascii="Cambria" w:eastAsia="Cambria" w:hAnsi="Cambria" w:cs="Cambria"/>
          <w:b/>
          <w:color w:val="191A19"/>
          <w:sz w:val="24"/>
          <w:szCs w:val="24"/>
          <w:u w:val="thick" w:color="191A19"/>
        </w:rPr>
        <w:t>N</w:t>
      </w:r>
      <w:r>
        <w:rPr>
          <w:rFonts w:ascii="Cambria" w:eastAsia="Cambria" w:hAnsi="Cambria" w:cs="Cambria"/>
          <w:b/>
          <w:color w:val="191A19"/>
          <w:spacing w:val="-2"/>
          <w:sz w:val="24"/>
          <w:szCs w:val="24"/>
          <w:u w:val="thick" w:color="191A19"/>
        </w:rPr>
        <w:t>I</w:t>
      </w:r>
      <w:r>
        <w:rPr>
          <w:rFonts w:ascii="Cambria" w:eastAsia="Cambria" w:hAnsi="Cambria" w:cs="Cambria"/>
          <w:b/>
          <w:color w:val="191A19"/>
          <w:sz w:val="24"/>
          <w:szCs w:val="24"/>
          <w:u w:val="thick" w:color="191A19"/>
        </w:rPr>
        <w:t>N</w:t>
      </w:r>
      <w:r>
        <w:rPr>
          <w:rFonts w:ascii="Cambria" w:eastAsia="Cambria" w:hAnsi="Cambria" w:cs="Cambria"/>
          <w:b/>
          <w:color w:val="191A19"/>
          <w:spacing w:val="-2"/>
          <w:sz w:val="24"/>
          <w:szCs w:val="24"/>
          <w:u w:val="thick" w:color="191A19"/>
        </w:rPr>
        <w:t>G</w:t>
      </w:r>
      <w:r>
        <w:rPr>
          <w:rFonts w:ascii="Cambria" w:eastAsia="Cambria" w:hAnsi="Cambria" w:cs="Cambria"/>
          <w:b/>
          <w:color w:val="191A19"/>
          <w:sz w:val="24"/>
          <w:szCs w:val="24"/>
          <w:u w:val="thick" w:color="191A19"/>
        </w:rPr>
        <w:t xml:space="preserve"> H</w:t>
      </w:r>
      <w:r>
        <w:rPr>
          <w:rFonts w:ascii="Cambria" w:eastAsia="Cambria" w:hAnsi="Cambria" w:cs="Cambria"/>
          <w:b/>
          <w:color w:val="191A19"/>
          <w:spacing w:val="1"/>
          <w:sz w:val="24"/>
          <w:szCs w:val="24"/>
          <w:u w:val="thick" w:color="191A19"/>
        </w:rPr>
        <w:t>OU</w:t>
      </w:r>
      <w:r>
        <w:rPr>
          <w:rFonts w:ascii="Cambria" w:eastAsia="Cambria" w:hAnsi="Cambria" w:cs="Cambria"/>
          <w:b/>
          <w:color w:val="191A19"/>
          <w:sz w:val="24"/>
          <w:szCs w:val="24"/>
          <w:u w:val="thick" w:color="191A19"/>
        </w:rPr>
        <w:t>R</w:t>
      </w:r>
      <w:r>
        <w:rPr>
          <w:rFonts w:ascii="Cambria" w:eastAsia="Cambria" w:hAnsi="Cambria" w:cs="Cambria"/>
          <w:b/>
          <w:color w:val="191A19"/>
          <w:spacing w:val="2"/>
          <w:sz w:val="24"/>
          <w:szCs w:val="24"/>
          <w:u w:val="thick" w:color="191A19"/>
        </w:rPr>
        <w:t>S*</w:t>
      </w:r>
      <w:r>
        <w:rPr>
          <w:rFonts w:ascii="Cambria" w:eastAsia="Cambria" w:hAnsi="Cambria" w:cs="Cambria"/>
          <w:b/>
          <w:color w:val="191A19"/>
          <w:spacing w:val="-5"/>
          <w:sz w:val="24"/>
          <w:szCs w:val="24"/>
          <w:u w:val="thick" w:color="191A19"/>
        </w:rPr>
        <w:t xml:space="preserve"> </w:t>
      </w:r>
      <w:r>
        <w:rPr>
          <w:rFonts w:ascii="Cambria" w:eastAsia="Cambria" w:hAnsi="Cambria" w:cs="Cambria"/>
          <w:b/>
          <w:color w:val="191A19"/>
          <w:spacing w:val="2"/>
          <w:sz w:val="24"/>
          <w:szCs w:val="24"/>
          <w:u w:val="thick" w:color="191A19"/>
        </w:rPr>
        <w:t>F</w:t>
      </w:r>
      <w:r>
        <w:rPr>
          <w:rFonts w:ascii="Cambria" w:eastAsia="Cambria" w:hAnsi="Cambria" w:cs="Cambria"/>
          <w:b/>
          <w:color w:val="191A19"/>
          <w:spacing w:val="1"/>
          <w:sz w:val="24"/>
          <w:szCs w:val="24"/>
          <w:u w:val="thick" w:color="191A19"/>
        </w:rPr>
        <w:t>O</w:t>
      </w:r>
      <w:r>
        <w:rPr>
          <w:rFonts w:ascii="Cambria" w:eastAsia="Cambria" w:hAnsi="Cambria" w:cs="Cambria"/>
          <w:b/>
          <w:color w:val="191A19"/>
          <w:sz w:val="24"/>
          <w:szCs w:val="24"/>
          <w:u w:val="thick" w:color="191A19"/>
        </w:rPr>
        <w:t xml:space="preserve">R </w:t>
      </w:r>
      <w:r>
        <w:rPr>
          <w:rFonts w:ascii="Cambria" w:eastAsia="Cambria" w:hAnsi="Cambria" w:cs="Cambria"/>
          <w:b/>
          <w:color w:val="191A19"/>
          <w:spacing w:val="1"/>
          <w:sz w:val="24"/>
          <w:szCs w:val="24"/>
          <w:u w:val="thick" w:color="191A19"/>
        </w:rPr>
        <w:t>U</w:t>
      </w:r>
      <w:r>
        <w:rPr>
          <w:rFonts w:ascii="Cambria" w:eastAsia="Cambria" w:hAnsi="Cambria" w:cs="Cambria"/>
          <w:b/>
          <w:color w:val="191A19"/>
          <w:spacing w:val="-3"/>
          <w:sz w:val="24"/>
          <w:szCs w:val="24"/>
          <w:u w:val="thick" w:color="191A19"/>
        </w:rPr>
        <w:t>S</w:t>
      </w:r>
      <w:r>
        <w:rPr>
          <w:rFonts w:ascii="Cambria" w:eastAsia="Cambria" w:hAnsi="Cambria" w:cs="Cambria"/>
          <w:b/>
          <w:color w:val="191A19"/>
          <w:spacing w:val="2"/>
          <w:sz w:val="24"/>
          <w:szCs w:val="24"/>
          <w:u w:val="thick" w:color="191A19"/>
        </w:rPr>
        <w:t>AI</w:t>
      </w:r>
      <w:r>
        <w:rPr>
          <w:rFonts w:ascii="Cambria" w:eastAsia="Cambria" w:hAnsi="Cambria" w:cs="Cambria"/>
          <w:b/>
          <w:color w:val="191A19"/>
          <w:spacing w:val="-2"/>
          <w:sz w:val="24"/>
          <w:szCs w:val="24"/>
          <w:u w:val="thick" w:color="191A19"/>
        </w:rPr>
        <w:t>G</w:t>
      </w:r>
      <w:r>
        <w:rPr>
          <w:rFonts w:ascii="Cambria" w:eastAsia="Cambria" w:hAnsi="Cambria" w:cs="Cambria"/>
          <w:b/>
          <w:color w:val="191A19"/>
          <w:spacing w:val="2"/>
          <w:sz w:val="24"/>
          <w:szCs w:val="24"/>
          <w:u w:val="thick" w:color="191A19"/>
        </w:rPr>
        <w:t>C</w:t>
      </w:r>
      <w:r>
        <w:rPr>
          <w:rFonts w:ascii="Cambria" w:eastAsia="Cambria" w:hAnsi="Cambria" w:cs="Cambria"/>
          <w:b/>
          <w:color w:val="191A19"/>
          <w:spacing w:val="-6"/>
          <w:sz w:val="24"/>
          <w:szCs w:val="24"/>
          <w:u w:val="thick" w:color="191A19"/>
        </w:rPr>
        <w:t>/</w:t>
      </w:r>
      <w:r>
        <w:rPr>
          <w:rFonts w:ascii="Cambria" w:eastAsia="Cambria" w:hAnsi="Cambria" w:cs="Cambria"/>
          <w:b/>
          <w:color w:val="191A19"/>
          <w:spacing w:val="2"/>
          <w:sz w:val="24"/>
          <w:szCs w:val="24"/>
          <w:u w:val="thick" w:color="191A19"/>
        </w:rPr>
        <w:t>IAI</w:t>
      </w:r>
      <w:r>
        <w:rPr>
          <w:rFonts w:ascii="Cambria" w:eastAsia="Cambria" w:hAnsi="Cambria" w:cs="Cambria"/>
          <w:b/>
          <w:color w:val="191A19"/>
          <w:spacing w:val="-2"/>
          <w:sz w:val="24"/>
          <w:szCs w:val="24"/>
          <w:u w:val="thick" w:color="191A19"/>
        </w:rPr>
        <w:t>G</w:t>
      </w:r>
      <w:r>
        <w:rPr>
          <w:rFonts w:ascii="Cambria" w:eastAsia="Cambria" w:hAnsi="Cambria" w:cs="Cambria"/>
          <w:b/>
          <w:color w:val="191A19"/>
          <w:spacing w:val="2"/>
          <w:sz w:val="24"/>
          <w:szCs w:val="24"/>
          <w:u w:val="thick" w:color="191A19"/>
        </w:rPr>
        <w:t>C</w:t>
      </w:r>
      <w:r>
        <w:rPr>
          <w:rFonts w:ascii="Cambria" w:eastAsia="Cambria" w:hAnsi="Cambria" w:cs="Cambria"/>
          <w:b/>
          <w:color w:val="191A19"/>
          <w:spacing w:val="-5"/>
          <w:sz w:val="24"/>
          <w:szCs w:val="24"/>
          <w:u w:val="thick" w:color="191A19"/>
        </w:rPr>
        <w:t xml:space="preserve"> </w:t>
      </w:r>
      <w:r>
        <w:rPr>
          <w:rFonts w:ascii="Cambria" w:eastAsia="Cambria" w:hAnsi="Cambria" w:cs="Cambria"/>
          <w:b/>
          <w:color w:val="191A19"/>
          <w:spacing w:val="2"/>
          <w:sz w:val="24"/>
          <w:szCs w:val="24"/>
          <w:u w:val="thick" w:color="191A19"/>
        </w:rPr>
        <w:t>A</w:t>
      </w:r>
      <w:r>
        <w:rPr>
          <w:rFonts w:ascii="Cambria" w:eastAsia="Cambria" w:hAnsi="Cambria" w:cs="Cambria"/>
          <w:b/>
          <w:color w:val="191A19"/>
          <w:sz w:val="24"/>
          <w:szCs w:val="24"/>
          <w:u w:val="thick" w:color="191A19"/>
        </w:rPr>
        <w:t>TH</w:t>
      </w:r>
      <w:r>
        <w:rPr>
          <w:rFonts w:ascii="Cambria" w:eastAsia="Cambria" w:hAnsi="Cambria" w:cs="Cambria"/>
          <w:b/>
          <w:color w:val="191A19"/>
          <w:spacing w:val="-3"/>
          <w:sz w:val="24"/>
          <w:szCs w:val="24"/>
          <w:u w:val="thick" w:color="191A19"/>
        </w:rPr>
        <w:t>L</w:t>
      </w:r>
      <w:r>
        <w:rPr>
          <w:rFonts w:ascii="Cambria" w:eastAsia="Cambria" w:hAnsi="Cambria" w:cs="Cambria"/>
          <w:b/>
          <w:color w:val="191A19"/>
          <w:spacing w:val="1"/>
          <w:sz w:val="24"/>
          <w:szCs w:val="24"/>
          <w:u w:val="thick" w:color="191A19"/>
        </w:rPr>
        <w:t>E</w:t>
      </w:r>
      <w:r>
        <w:rPr>
          <w:rFonts w:ascii="Cambria" w:eastAsia="Cambria" w:hAnsi="Cambria" w:cs="Cambria"/>
          <w:b/>
          <w:color w:val="191A19"/>
          <w:sz w:val="24"/>
          <w:szCs w:val="24"/>
          <w:u w:val="thick" w:color="191A19"/>
        </w:rPr>
        <w:t>T</w:t>
      </w:r>
      <w:r>
        <w:rPr>
          <w:rFonts w:ascii="Cambria" w:eastAsia="Cambria" w:hAnsi="Cambria" w:cs="Cambria"/>
          <w:b/>
          <w:color w:val="191A19"/>
          <w:spacing w:val="1"/>
          <w:sz w:val="24"/>
          <w:szCs w:val="24"/>
          <w:u w:val="thick" w:color="191A19"/>
        </w:rPr>
        <w:t>E</w:t>
      </w:r>
      <w:r>
        <w:rPr>
          <w:rFonts w:ascii="Cambria" w:eastAsia="Cambria" w:hAnsi="Cambria" w:cs="Cambria"/>
          <w:b/>
          <w:color w:val="191A19"/>
          <w:spacing w:val="2"/>
          <w:sz w:val="24"/>
          <w:szCs w:val="24"/>
          <w:u w:val="thick" w:color="191A19"/>
        </w:rPr>
        <w:t>S*</w:t>
      </w:r>
      <w:r>
        <w:rPr>
          <w:rFonts w:ascii="Cambria" w:eastAsia="Cambria" w:hAnsi="Cambria" w:cs="Cambria"/>
          <w:b/>
          <w:color w:val="191A19"/>
          <w:sz w:val="24"/>
          <w:szCs w:val="24"/>
          <w:u w:val="thick" w:color="191A19"/>
        </w:rPr>
        <w:t xml:space="preserve"> </w:t>
      </w:r>
      <w:r>
        <w:rPr>
          <w:color w:val="191A19"/>
          <w:w w:val="52"/>
          <w:sz w:val="23"/>
          <w:szCs w:val="23"/>
        </w:rPr>
        <w:t> </w:t>
      </w:r>
      <w:r>
        <w:rPr>
          <w:rFonts w:ascii="Cambria" w:eastAsia="Cambria" w:hAnsi="Cambria" w:cs="Cambria"/>
          <w:b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191A19"/>
          <w:spacing w:val="2"/>
          <w:sz w:val="24"/>
          <w:szCs w:val="24"/>
          <w:u w:val="thick" w:color="191A19"/>
        </w:rPr>
        <w:t>C</w:t>
      </w:r>
      <w:r>
        <w:rPr>
          <w:rFonts w:ascii="Cambria" w:eastAsia="Cambria" w:hAnsi="Cambria" w:cs="Cambria"/>
          <w:b/>
          <w:color w:val="191A19"/>
          <w:spacing w:val="3"/>
          <w:sz w:val="24"/>
          <w:szCs w:val="24"/>
          <w:u w:val="thick" w:color="191A19"/>
        </w:rPr>
        <w:t>o</w:t>
      </w:r>
      <w:r>
        <w:rPr>
          <w:rFonts w:ascii="Cambria" w:eastAsia="Cambria" w:hAnsi="Cambria" w:cs="Cambria"/>
          <w:b/>
          <w:color w:val="191A19"/>
          <w:spacing w:val="1"/>
          <w:sz w:val="24"/>
          <w:szCs w:val="24"/>
          <w:u w:val="thick" w:color="191A19"/>
        </w:rPr>
        <w:t>p</w:t>
      </w:r>
      <w:r>
        <w:rPr>
          <w:rFonts w:ascii="Cambria" w:eastAsia="Cambria" w:hAnsi="Cambria" w:cs="Cambria"/>
          <w:b/>
          <w:color w:val="191A19"/>
          <w:spacing w:val="-4"/>
          <w:sz w:val="24"/>
          <w:szCs w:val="24"/>
          <w:u w:val="thick" w:color="191A19"/>
        </w:rPr>
        <w:t>p</w:t>
      </w:r>
      <w:r>
        <w:rPr>
          <w:rFonts w:ascii="Cambria" w:eastAsia="Cambria" w:hAnsi="Cambria" w:cs="Cambria"/>
          <w:b/>
          <w:color w:val="191A19"/>
          <w:spacing w:val="2"/>
          <w:sz w:val="24"/>
          <w:szCs w:val="24"/>
          <w:u w:val="thick" w:color="191A19"/>
        </w:rPr>
        <w:t>e</w:t>
      </w:r>
      <w:r>
        <w:rPr>
          <w:rFonts w:ascii="Cambria" w:eastAsia="Cambria" w:hAnsi="Cambria" w:cs="Cambria"/>
          <w:b/>
          <w:color w:val="191A19"/>
          <w:sz w:val="24"/>
          <w:szCs w:val="24"/>
          <w:u w:val="thick" w:color="191A19"/>
        </w:rPr>
        <w:t xml:space="preserve">r </w:t>
      </w:r>
      <w:r>
        <w:rPr>
          <w:rFonts w:ascii="Cambria" w:eastAsia="Cambria" w:hAnsi="Cambria" w:cs="Cambria"/>
          <w:b/>
          <w:color w:val="191A19"/>
          <w:spacing w:val="2"/>
          <w:sz w:val="24"/>
          <w:szCs w:val="24"/>
          <w:u w:val="thick" w:color="191A19"/>
        </w:rPr>
        <w:t>1</w:t>
      </w:r>
      <w:r>
        <w:rPr>
          <w:rFonts w:ascii="Cambria" w:eastAsia="Cambria" w:hAnsi="Cambria" w:cs="Cambria"/>
          <w:b/>
          <w:color w:val="191A19"/>
          <w:sz w:val="24"/>
          <w:szCs w:val="24"/>
        </w:rPr>
        <w:t>: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color w:val="191A19"/>
          <w:sz w:val="24"/>
          <w:szCs w:val="24"/>
        </w:rPr>
        <w:t>ct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191A19"/>
          <w:sz w:val="24"/>
          <w:szCs w:val="24"/>
        </w:rPr>
        <w:t>c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5</w:t>
      </w:r>
      <w:r>
        <w:rPr>
          <w:rFonts w:ascii="Cambria" w:eastAsia="Cambria" w:hAnsi="Cambria" w:cs="Cambria"/>
          <w:color w:val="191A19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ho</w:t>
      </w:r>
      <w:r>
        <w:rPr>
          <w:rFonts w:ascii="Cambria" w:eastAsia="Cambria" w:hAnsi="Cambria" w:cs="Cambria"/>
          <w:color w:val="191A19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rs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color w:val="191A19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color w:val="191A19"/>
          <w:spacing w:val="-1"/>
          <w:sz w:val="24"/>
          <w:szCs w:val="24"/>
        </w:rPr>
        <w:t>k.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color w:val="191A19"/>
          <w:w w:val="50"/>
          <w:sz w:val="24"/>
          <w:szCs w:val="24"/>
        </w:rPr>
        <w:t> 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</w:p>
    <w:p w14:paraId="16444137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color w:val="191A19"/>
          <w:spacing w:val="2"/>
          <w:sz w:val="24"/>
          <w:szCs w:val="24"/>
          <w:u w:val="thick" w:color="191A19"/>
        </w:rPr>
        <w:t>C</w:t>
      </w:r>
      <w:r>
        <w:rPr>
          <w:rFonts w:ascii="Cambria" w:eastAsia="Cambria" w:hAnsi="Cambria" w:cs="Cambria"/>
          <w:b/>
          <w:color w:val="191A19"/>
          <w:spacing w:val="3"/>
          <w:sz w:val="24"/>
          <w:szCs w:val="24"/>
          <w:u w:val="thick" w:color="191A19"/>
        </w:rPr>
        <w:t>o</w:t>
      </w:r>
      <w:r>
        <w:rPr>
          <w:rFonts w:ascii="Cambria" w:eastAsia="Cambria" w:hAnsi="Cambria" w:cs="Cambria"/>
          <w:b/>
          <w:color w:val="191A19"/>
          <w:spacing w:val="1"/>
          <w:sz w:val="24"/>
          <w:szCs w:val="24"/>
          <w:u w:val="thick" w:color="191A19"/>
        </w:rPr>
        <w:t>p</w:t>
      </w:r>
      <w:r>
        <w:rPr>
          <w:rFonts w:ascii="Cambria" w:eastAsia="Cambria" w:hAnsi="Cambria" w:cs="Cambria"/>
          <w:b/>
          <w:color w:val="191A19"/>
          <w:spacing w:val="-4"/>
          <w:sz w:val="24"/>
          <w:szCs w:val="24"/>
          <w:u w:val="thick" w:color="191A19"/>
        </w:rPr>
        <w:t>p</w:t>
      </w:r>
      <w:r>
        <w:rPr>
          <w:rFonts w:ascii="Cambria" w:eastAsia="Cambria" w:hAnsi="Cambria" w:cs="Cambria"/>
          <w:b/>
          <w:color w:val="191A19"/>
          <w:spacing w:val="2"/>
          <w:sz w:val="24"/>
          <w:szCs w:val="24"/>
          <w:u w:val="thick" w:color="191A19"/>
        </w:rPr>
        <w:t>e</w:t>
      </w:r>
      <w:r>
        <w:rPr>
          <w:rFonts w:ascii="Cambria" w:eastAsia="Cambria" w:hAnsi="Cambria" w:cs="Cambria"/>
          <w:b/>
          <w:color w:val="191A19"/>
          <w:sz w:val="24"/>
          <w:szCs w:val="24"/>
          <w:u w:val="thick" w:color="191A19"/>
        </w:rPr>
        <w:t xml:space="preserve">r </w:t>
      </w:r>
      <w:r>
        <w:rPr>
          <w:rFonts w:ascii="Cambria" w:eastAsia="Cambria" w:hAnsi="Cambria" w:cs="Cambria"/>
          <w:b/>
          <w:color w:val="191A19"/>
          <w:spacing w:val="2"/>
          <w:sz w:val="24"/>
          <w:szCs w:val="24"/>
          <w:u w:val="thick" w:color="191A19"/>
        </w:rPr>
        <w:t>2</w:t>
      </w:r>
      <w:r>
        <w:rPr>
          <w:rFonts w:ascii="Cambria" w:eastAsia="Cambria" w:hAnsi="Cambria" w:cs="Cambria"/>
          <w:b/>
          <w:color w:val="191A19"/>
          <w:sz w:val="24"/>
          <w:szCs w:val="24"/>
        </w:rPr>
        <w:t>: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color w:val="191A19"/>
          <w:sz w:val="24"/>
          <w:szCs w:val="24"/>
        </w:rPr>
        <w:t>ct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191A19"/>
          <w:sz w:val="24"/>
          <w:szCs w:val="24"/>
        </w:rPr>
        <w:t>c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6</w:t>
      </w:r>
      <w:r>
        <w:rPr>
          <w:rFonts w:ascii="Cambria" w:eastAsia="Cambria" w:hAnsi="Cambria" w:cs="Cambria"/>
          <w:color w:val="191A19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ho</w:t>
      </w:r>
      <w:r>
        <w:rPr>
          <w:rFonts w:ascii="Cambria" w:eastAsia="Cambria" w:hAnsi="Cambria" w:cs="Cambria"/>
          <w:color w:val="191A19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rs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color w:val="191A19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color w:val="191A19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D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ig</w:t>
      </w:r>
      <w:r>
        <w:rPr>
          <w:rFonts w:ascii="Cambria" w:eastAsia="Cambria" w:hAnsi="Cambria" w:cs="Cambria"/>
          <w:color w:val="191A19"/>
          <w:sz w:val="24"/>
          <w:szCs w:val="24"/>
        </w:rPr>
        <w:t>n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191A19"/>
          <w:sz w:val="24"/>
          <w:szCs w:val="24"/>
        </w:rPr>
        <w:t>c</w:t>
      </w:r>
      <w:r>
        <w:rPr>
          <w:rFonts w:ascii="Cambria" w:eastAsia="Cambria" w:hAnsi="Cambria" w:cs="Cambria"/>
          <w:color w:val="191A19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color w:val="191A19"/>
          <w:sz w:val="24"/>
          <w:szCs w:val="24"/>
        </w:rPr>
        <w:t>n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color w:val="191A19"/>
          <w:spacing w:val="-1"/>
          <w:sz w:val="24"/>
          <w:szCs w:val="24"/>
        </w:rPr>
        <w:t>AI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color w:val="191A19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</w:p>
    <w:p w14:paraId="53869679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191A19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191A19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color w:val="191A19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color w:val="191A19"/>
          <w:sz w:val="24"/>
          <w:szCs w:val="24"/>
        </w:rPr>
        <w:t>n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color w:val="191A19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color w:val="191A19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c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191A19"/>
          <w:sz w:val="24"/>
          <w:szCs w:val="24"/>
        </w:rPr>
        <w:t>n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gi</w:t>
      </w:r>
      <w:r>
        <w:rPr>
          <w:rFonts w:ascii="Cambria" w:eastAsia="Cambria" w:hAnsi="Cambria" w:cs="Cambria"/>
          <w:color w:val="191A19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color w:val="191A19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color w:val="191A19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color w:val="191A19"/>
          <w:sz w:val="24"/>
          <w:szCs w:val="24"/>
        </w:rPr>
        <w:t>t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ddi</w:t>
      </w:r>
      <w:r>
        <w:rPr>
          <w:rFonts w:ascii="Cambria" w:eastAsia="Cambria" w:hAnsi="Cambria" w:cs="Cambria"/>
          <w:color w:val="191A19"/>
          <w:sz w:val="24"/>
          <w:szCs w:val="24"/>
        </w:rPr>
        <w:t>t</w:t>
      </w:r>
      <w:r>
        <w:rPr>
          <w:rFonts w:ascii="Cambria" w:eastAsia="Cambria" w:hAnsi="Cambria" w:cs="Cambria"/>
          <w:color w:val="191A19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191A19"/>
          <w:sz w:val="24"/>
          <w:szCs w:val="24"/>
        </w:rPr>
        <w:t>n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color w:val="191A19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color w:val="191A19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</w:p>
    <w:p w14:paraId="6D478256" w14:textId="77777777" w:rsidR="00F43B5D" w:rsidRDefault="009B1E7B">
      <w:pPr>
        <w:spacing w:before="16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color w:val="191A19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color w:val="191A19"/>
          <w:sz w:val="24"/>
          <w:szCs w:val="24"/>
        </w:rPr>
        <w:t>t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color w:val="191A19"/>
          <w:sz w:val="24"/>
          <w:szCs w:val="24"/>
        </w:rPr>
        <w:t>n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191A19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color w:val="191A19"/>
          <w:sz w:val="24"/>
          <w:szCs w:val="24"/>
        </w:rPr>
        <w:t>n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191A19"/>
          <w:sz w:val="24"/>
          <w:szCs w:val="24"/>
        </w:rPr>
        <w:t>t</w:t>
      </w:r>
      <w:r>
        <w:rPr>
          <w:rFonts w:ascii="Cambria" w:eastAsia="Cambria" w:hAnsi="Cambria" w:cs="Cambria"/>
          <w:color w:val="191A19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191A19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n </w:t>
      </w:r>
      <w:r>
        <w:rPr>
          <w:rFonts w:ascii="Cambria" w:eastAsia="Cambria" w:hAnsi="Cambria" w:cs="Cambria"/>
          <w:color w:val="191A19"/>
          <w:spacing w:val="-4"/>
          <w:sz w:val="24"/>
          <w:szCs w:val="24"/>
        </w:rPr>
        <w:t>F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X</w:t>
      </w:r>
      <w:r>
        <w:rPr>
          <w:rFonts w:ascii="Cambria" w:eastAsia="Cambria" w:hAnsi="Cambria" w:cs="Cambria"/>
          <w:color w:val="191A19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color w:val="191A19"/>
          <w:w w:val="50"/>
          <w:sz w:val="24"/>
          <w:szCs w:val="24"/>
        </w:rPr>
        <w:t>  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</w:p>
    <w:p w14:paraId="6B600A09" w14:textId="77777777" w:rsidR="00F43B5D" w:rsidRDefault="009B1E7B">
      <w:pPr>
        <w:spacing w:before="16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color w:val="191A19"/>
          <w:spacing w:val="2"/>
          <w:sz w:val="24"/>
          <w:szCs w:val="24"/>
          <w:u w:val="thick" w:color="191A19"/>
        </w:rPr>
        <w:t>B</w:t>
      </w:r>
      <w:r>
        <w:rPr>
          <w:rFonts w:ascii="Cambria" w:eastAsia="Cambria" w:hAnsi="Cambria" w:cs="Cambria"/>
          <w:b/>
          <w:color w:val="191A19"/>
          <w:sz w:val="24"/>
          <w:szCs w:val="24"/>
          <w:u w:val="thick" w:color="191A19"/>
        </w:rPr>
        <w:t>r</w:t>
      </w:r>
      <w:r>
        <w:rPr>
          <w:rFonts w:ascii="Cambria" w:eastAsia="Cambria" w:hAnsi="Cambria" w:cs="Cambria"/>
          <w:b/>
          <w:color w:val="191A19"/>
          <w:spacing w:val="3"/>
          <w:sz w:val="24"/>
          <w:szCs w:val="24"/>
          <w:u w:val="thick" w:color="191A19"/>
        </w:rPr>
        <w:t>o</w:t>
      </w:r>
      <w:r>
        <w:rPr>
          <w:rFonts w:ascii="Cambria" w:eastAsia="Cambria" w:hAnsi="Cambria" w:cs="Cambria"/>
          <w:b/>
          <w:color w:val="191A19"/>
          <w:spacing w:val="-1"/>
          <w:sz w:val="24"/>
          <w:szCs w:val="24"/>
          <w:u w:val="thick" w:color="191A19"/>
        </w:rPr>
        <w:t>n</w:t>
      </w:r>
      <w:r>
        <w:rPr>
          <w:rFonts w:ascii="Cambria" w:eastAsia="Cambria" w:hAnsi="Cambria" w:cs="Cambria"/>
          <w:b/>
          <w:color w:val="191A19"/>
          <w:sz w:val="24"/>
          <w:szCs w:val="24"/>
          <w:u w:val="thick" w:color="191A19"/>
        </w:rPr>
        <w:t>z</w:t>
      </w:r>
      <w:r>
        <w:rPr>
          <w:rFonts w:ascii="Cambria" w:eastAsia="Cambria" w:hAnsi="Cambria" w:cs="Cambria"/>
          <w:b/>
          <w:color w:val="191A19"/>
          <w:spacing w:val="2"/>
          <w:sz w:val="24"/>
          <w:szCs w:val="24"/>
          <w:u w:val="thick" w:color="191A19"/>
        </w:rPr>
        <w:t>e</w:t>
      </w:r>
      <w:r>
        <w:rPr>
          <w:rFonts w:ascii="Cambria" w:eastAsia="Cambria" w:hAnsi="Cambria" w:cs="Cambria"/>
          <w:b/>
          <w:color w:val="191A19"/>
          <w:sz w:val="24"/>
          <w:szCs w:val="24"/>
        </w:rPr>
        <w:t>: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color w:val="191A19"/>
          <w:sz w:val="24"/>
          <w:szCs w:val="24"/>
        </w:rPr>
        <w:t>ct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191A19"/>
          <w:sz w:val="24"/>
          <w:szCs w:val="24"/>
        </w:rPr>
        <w:t>c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t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7</w:t>
      </w:r>
      <w:r>
        <w:rPr>
          <w:rFonts w:ascii="Cambria" w:eastAsia="Cambria" w:hAnsi="Cambria" w:cs="Cambria"/>
          <w:color w:val="191A19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color w:val="191A19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color w:val="191A19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color w:val="191A19"/>
          <w:spacing w:val="-1"/>
          <w:sz w:val="24"/>
          <w:szCs w:val="24"/>
        </w:rPr>
        <w:t>k.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14:paraId="5E6DF194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color w:val="191A19"/>
          <w:spacing w:val="-1"/>
          <w:sz w:val="24"/>
          <w:szCs w:val="24"/>
          <w:u w:val="thick" w:color="191A19"/>
        </w:rPr>
        <w:t>D</w:t>
      </w:r>
      <w:r>
        <w:rPr>
          <w:rFonts w:ascii="Cambria" w:eastAsia="Cambria" w:hAnsi="Cambria" w:cs="Cambria"/>
          <w:b/>
          <w:color w:val="191A19"/>
          <w:spacing w:val="1"/>
          <w:sz w:val="24"/>
          <w:szCs w:val="24"/>
          <w:u w:val="thick" w:color="191A19"/>
        </w:rPr>
        <w:t>ia</w:t>
      </w:r>
      <w:r>
        <w:rPr>
          <w:rFonts w:ascii="Cambria" w:eastAsia="Cambria" w:hAnsi="Cambria" w:cs="Cambria"/>
          <w:b/>
          <w:color w:val="191A19"/>
          <w:spacing w:val="2"/>
          <w:sz w:val="24"/>
          <w:szCs w:val="24"/>
          <w:u w:val="thick" w:color="191A19"/>
        </w:rPr>
        <w:t>m</w:t>
      </w:r>
      <w:r>
        <w:rPr>
          <w:rFonts w:ascii="Cambria" w:eastAsia="Cambria" w:hAnsi="Cambria" w:cs="Cambria"/>
          <w:b/>
          <w:color w:val="191A19"/>
          <w:spacing w:val="3"/>
          <w:sz w:val="24"/>
          <w:szCs w:val="24"/>
          <w:u w:val="thick" w:color="191A19"/>
        </w:rPr>
        <w:t>o</w:t>
      </w:r>
      <w:r>
        <w:rPr>
          <w:rFonts w:ascii="Cambria" w:eastAsia="Cambria" w:hAnsi="Cambria" w:cs="Cambria"/>
          <w:b/>
          <w:color w:val="191A19"/>
          <w:spacing w:val="-1"/>
          <w:sz w:val="24"/>
          <w:szCs w:val="24"/>
          <w:u w:val="thick" w:color="191A19"/>
        </w:rPr>
        <w:t>n</w:t>
      </w:r>
      <w:r>
        <w:rPr>
          <w:rFonts w:ascii="Cambria" w:eastAsia="Cambria" w:hAnsi="Cambria" w:cs="Cambria"/>
          <w:b/>
          <w:color w:val="191A19"/>
          <w:spacing w:val="1"/>
          <w:sz w:val="24"/>
          <w:szCs w:val="24"/>
          <w:u w:val="thick" w:color="191A19"/>
        </w:rPr>
        <w:t>d</w:t>
      </w:r>
      <w:r>
        <w:rPr>
          <w:rFonts w:ascii="Cambria" w:eastAsia="Cambria" w:hAnsi="Cambria" w:cs="Cambria"/>
          <w:b/>
          <w:color w:val="191A19"/>
          <w:sz w:val="24"/>
          <w:szCs w:val="24"/>
        </w:rPr>
        <w:t>:</w:t>
      </w:r>
      <w:r>
        <w:rPr>
          <w:rFonts w:ascii="Cambria" w:eastAsia="Cambria" w:hAnsi="Cambria" w:cs="Cambria"/>
          <w:color w:val="191A19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Th</w:t>
      </w:r>
      <w:r>
        <w:rPr>
          <w:rFonts w:ascii="Cambria" w:eastAsia="Cambria" w:hAnsi="Cambria" w:cs="Cambria"/>
          <w:color w:val="191A19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i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n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191A19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n </w:t>
      </w:r>
      <w:r>
        <w:rPr>
          <w:rFonts w:ascii="Cambria" w:eastAsia="Cambria" w:hAnsi="Cambria" w:cs="Cambria"/>
          <w:color w:val="191A19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color w:val="191A19"/>
          <w:spacing w:val="-6"/>
          <w:sz w:val="24"/>
          <w:szCs w:val="24"/>
        </w:rPr>
        <w:t>y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color w:val="191A19"/>
          <w:sz w:val="24"/>
          <w:szCs w:val="24"/>
        </w:rPr>
        <w:t>n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color w:val="191A19"/>
          <w:sz w:val="24"/>
          <w:szCs w:val="24"/>
        </w:rPr>
        <w:t>t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color w:val="191A19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mo</w:t>
      </w:r>
      <w:r>
        <w:rPr>
          <w:rFonts w:ascii="Cambria" w:eastAsia="Cambria" w:hAnsi="Cambria" w:cs="Cambria"/>
          <w:color w:val="191A19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191A19"/>
          <w:sz w:val="24"/>
          <w:szCs w:val="24"/>
        </w:rPr>
        <w:t>n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color w:val="191A19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color w:val="191A19"/>
          <w:sz w:val="24"/>
          <w:szCs w:val="24"/>
        </w:rPr>
        <w:t>n</w:t>
      </w:r>
      <w:r>
        <w:rPr>
          <w:rFonts w:ascii="Cambria" w:eastAsia="Cambria" w:hAnsi="Cambria" w:cs="Cambria"/>
          <w:color w:val="191A19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191A19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lo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color w:val="191A19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</w:p>
    <w:p w14:paraId="3AD9B3C7" w14:textId="77777777" w:rsidR="00F43B5D" w:rsidRDefault="009B1E7B">
      <w:pPr>
        <w:spacing w:before="7" w:line="260" w:lineRule="exact"/>
        <w:ind w:left="105" w:right="45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ho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191A19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color w:val="191A19"/>
          <w:sz w:val="24"/>
          <w:szCs w:val="24"/>
        </w:rPr>
        <w:t>n</w:t>
      </w:r>
      <w:r>
        <w:rPr>
          <w:rFonts w:ascii="Cambria" w:eastAsia="Cambria" w:hAnsi="Cambria" w:cs="Cambria"/>
          <w:color w:val="191A19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Bro</w:t>
      </w:r>
      <w:r>
        <w:rPr>
          <w:rFonts w:ascii="Cambria" w:eastAsia="Cambria" w:hAnsi="Cambria" w:cs="Cambria"/>
          <w:color w:val="191A19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z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color w:val="191A19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color w:val="191A19"/>
          <w:sz w:val="24"/>
          <w:szCs w:val="24"/>
        </w:rPr>
        <w:t>n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t </w:t>
      </w:r>
      <w:r>
        <w:rPr>
          <w:rFonts w:ascii="Cambria" w:eastAsia="Cambria" w:hAnsi="Cambria" w:cs="Cambria"/>
          <w:color w:val="191A19"/>
          <w:spacing w:val="-4"/>
          <w:sz w:val="24"/>
          <w:szCs w:val="24"/>
        </w:rPr>
        <w:t>w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ho</w:t>
      </w:r>
      <w:r>
        <w:rPr>
          <w:rFonts w:ascii="Cambria" w:eastAsia="Cambria" w:hAnsi="Cambria" w:cs="Cambria"/>
          <w:color w:val="191A19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color w:val="191A19"/>
          <w:sz w:val="24"/>
          <w:szCs w:val="24"/>
        </w:rPr>
        <w:t>c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color w:val="191A19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3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6</w:t>
      </w:r>
      <w:r>
        <w:rPr>
          <w:rFonts w:ascii="Cambria" w:eastAsia="Cambria" w:hAnsi="Cambria" w:cs="Cambria"/>
          <w:color w:val="191A19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4</w:t>
      </w:r>
      <w:r>
        <w:rPr>
          <w:rFonts w:ascii="Cambria" w:eastAsia="Cambria" w:hAnsi="Cambria" w:cs="Cambria"/>
          <w:color w:val="191A19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color w:val="191A19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5</w:t>
      </w:r>
      <w:r>
        <w:rPr>
          <w:rFonts w:ascii="Cambria" w:eastAsia="Cambria" w:hAnsi="Cambria" w:cs="Cambria"/>
          <w:color w:val="191A19"/>
          <w:spacing w:val="-1"/>
          <w:position w:val="6"/>
          <w:sz w:val="16"/>
          <w:szCs w:val="16"/>
        </w:rPr>
        <w:t>th</w:t>
      </w:r>
      <w:r>
        <w:rPr>
          <w:rFonts w:ascii="Cambria" w:eastAsia="Cambria" w:hAnsi="Cambria" w:cs="Cambria"/>
          <w:color w:val="191A19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color w:val="191A19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t </w:t>
      </w:r>
      <w:r>
        <w:rPr>
          <w:rFonts w:ascii="Cambria" w:eastAsia="Cambria" w:hAnsi="Cambria" w:cs="Cambria"/>
          <w:color w:val="191A19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191A19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int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t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color w:val="191A19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D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mo</w:t>
      </w:r>
      <w:r>
        <w:rPr>
          <w:rFonts w:ascii="Cambria" w:eastAsia="Cambria" w:hAnsi="Cambria" w:cs="Cambria"/>
          <w:color w:val="191A19"/>
          <w:sz w:val="24"/>
          <w:szCs w:val="24"/>
        </w:rPr>
        <w:t>n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191A19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color w:val="191A19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color w:val="191A19"/>
          <w:sz w:val="24"/>
          <w:szCs w:val="24"/>
        </w:rPr>
        <w:t>t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color w:val="191A19"/>
          <w:sz w:val="24"/>
          <w:szCs w:val="24"/>
        </w:rPr>
        <w:t>t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color w:val="191A19"/>
          <w:sz w:val="24"/>
          <w:szCs w:val="24"/>
        </w:rPr>
        <w:t>n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eq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nt </w:t>
      </w:r>
      <w:r>
        <w:rPr>
          <w:rFonts w:ascii="Cambria" w:eastAsia="Cambria" w:hAnsi="Cambria" w:cs="Cambria"/>
          <w:color w:val="191A19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pi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191A19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sh</w:t>
      </w:r>
      <w:r>
        <w:rPr>
          <w:rFonts w:ascii="Cambria" w:eastAsia="Cambria" w:hAnsi="Cambria" w:cs="Cambria"/>
          <w:color w:val="191A19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color w:val="191A19"/>
          <w:sz w:val="24"/>
          <w:szCs w:val="24"/>
        </w:rPr>
        <w:t>t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color w:val="191A19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14:paraId="4CD29A2E" w14:textId="77777777" w:rsidR="00F43B5D" w:rsidRDefault="009B1E7B">
      <w:pPr>
        <w:spacing w:before="14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color w:val="191A19"/>
          <w:sz w:val="24"/>
          <w:szCs w:val="24"/>
        </w:rPr>
        <w:t>ct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191A19"/>
          <w:sz w:val="24"/>
          <w:szCs w:val="24"/>
        </w:rPr>
        <w:t>c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t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8</w:t>
      </w:r>
      <w:r>
        <w:rPr>
          <w:rFonts w:ascii="Cambria" w:eastAsia="Cambria" w:hAnsi="Cambria" w:cs="Cambria"/>
          <w:color w:val="191A19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ho</w:t>
      </w:r>
      <w:r>
        <w:rPr>
          <w:rFonts w:ascii="Cambria" w:eastAsia="Cambria" w:hAnsi="Cambria" w:cs="Cambria"/>
          <w:color w:val="191A19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rs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color w:val="191A19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color w:val="191A19"/>
          <w:spacing w:val="-1"/>
          <w:sz w:val="24"/>
          <w:szCs w:val="24"/>
        </w:rPr>
        <w:t>k.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 </w:t>
      </w:r>
      <w:r>
        <w:rPr>
          <w:color w:val="191A19"/>
          <w:spacing w:val="5"/>
          <w:w w:val="50"/>
          <w:sz w:val="24"/>
          <w:szCs w:val="24"/>
        </w:rPr>
        <w:t> 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14:paraId="4671BC17" w14:textId="77777777" w:rsidR="00F43B5D" w:rsidRDefault="009B1E7B">
      <w:pPr>
        <w:spacing w:before="30" w:line="252" w:lineRule="auto"/>
        <w:ind w:left="105" w:right="278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color w:val="191A19"/>
          <w:spacing w:val="2"/>
          <w:sz w:val="24"/>
          <w:szCs w:val="24"/>
          <w:u w:val="thick" w:color="191A19"/>
        </w:rPr>
        <w:t>S</w:t>
      </w:r>
      <w:r>
        <w:rPr>
          <w:rFonts w:ascii="Cambria" w:eastAsia="Cambria" w:hAnsi="Cambria" w:cs="Cambria"/>
          <w:b/>
          <w:color w:val="191A19"/>
          <w:spacing w:val="1"/>
          <w:sz w:val="24"/>
          <w:szCs w:val="24"/>
          <w:u w:val="thick" w:color="191A19"/>
        </w:rPr>
        <w:t>i</w:t>
      </w:r>
      <w:r>
        <w:rPr>
          <w:rFonts w:ascii="Cambria" w:eastAsia="Cambria" w:hAnsi="Cambria" w:cs="Cambria"/>
          <w:b/>
          <w:color w:val="191A19"/>
          <w:spacing w:val="-2"/>
          <w:sz w:val="24"/>
          <w:szCs w:val="24"/>
          <w:u w:val="thick" w:color="191A19"/>
        </w:rPr>
        <w:t>l</w:t>
      </w:r>
      <w:r>
        <w:rPr>
          <w:rFonts w:ascii="Cambria" w:eastAsia="Cambria" w:hAnsi="Cambria" w:cs="Cambria"/>
          <w:b/>
          <w:color w:val="191A19"/>
          <w:spacing w:val="2"/>
          <w:sz w:val="24"/>
          <w:szCs w:val="24"/>
          <w:u w:val="thick" w:color="191A19"/>
        </w:rPr>
        <w:t>ve</w:t>
      </w:r>
      <w:r>
        <w:rPr>
          <w:rFonts w:ascii="Cambria" w:eastAsia="Cambria" w:hAnsi="Cambria" w:cs="Cambria"/>
          <w:b/>
          <w:color w:val="191A19"/>
          <w:sz w:val="24"/>
          <w:szCs w:val="24"/>
          <w:u w:val="thick" w:color="191A19"/>
        </w:rPr>
        <w:t>r</w:t>
      </w:r>
      <w:r>
        <w:rPr>
          <w:rFonts w:ascii="Cambria" w:eastAsia="Cambria" w:hAnsi="Cambria" w:cs="Cambria"/>
          <w:b/>
          <w:color w:val="191A19"/>
          <w:spacing w:val="-5"/>
          <w:sz w:val="24"/>
          <w:szCs w:val="24"/>
          <w:u w:val="thick" w:color="191A19"/>
        </w:rPr>
        <w:t xml:space="preserve"> </w:t>
      </w:r>
      <w:r>
        <w:rPr>
          <w:rFonts w:ascii="Cambria" w:eastAsia="Cambria" w:hAnsi="Cambria" w:cs="Cambria"/>
          <w:b/>
          <w:color w:val="191A19"/>
          <w:spacing w:val="2"/>
          <w:sz w:val="24"/>
          <w:szCs w:val="24"/>
          <w:u w:val="thick" w:color="191A19"/>
        </w:rPr>
        <w:t>Le</w:t>
      </w:r>
      <w:r>
        <w:rPr>
          <w:rFonts w:ascii="Cambria" w:eastAsia="Cambria" w:hAnsi="Cambria" w:cs="Cambria"/>
          <w:b/>
          <w:color w:val="191A19"/>
          <w:spacing w:val="-3"/>
          <w:sz w:val="24"/>
          <w:szCs w:val="24"/>
          <w:u w:val="thick" w:color="191A19"/>
        </w:rPr>
        <w:t>v</w:t>
      </w:r>
      <w:r>
        <w:rPr>
          <w:rFonts w:ascii="Cambria" w:eastAsia="Cambria" w:hAnsi="Cambria" w:cs="Cambria"/>
          <w:b/>
          <w:color w:val="191A19"/>
          <w:spacing w:val="2"/>
          <w:sz w:val="24"/>
          <w:szCs w:val="24"/>
          <w:u w:val="thick" w:color="191A19"/>
        </w:rPr>
        <w:t>e</w:t>
      </w:r>
      <w:r>
        <w:rPr>
          <w:rFonts w:ascii="Cambria" w:eastAsia="Cambria" w:hAnsi="Cambria" w:cs="Cambria"/>
          <w:b/>
          <w:color w:val="191A19"/>
          <w:spacing w:val="-2"/>
          <w:sz w:val="24"/>
          <w:szCs w:val="24"/>
          <w:u w:val="thick" w:color="191A19"/>
        </w:rPr>
        <w:t>l</w:t>
      </w:r>
      <w:r>
        <w:rPr>
          <w:rFonts w:ascii="Cambria" w:eastAsia="Cambria" w:hAnsi="Cambria" w:cs="Cambria"/>
          <w:color w:val="191A19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color w:val="191A19"/>
          <w:sz w:val="24"/>
          <w:szCs w:val="24"/>
        </w:rPr>
        <w:t>ct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191A19"/>
          <w:sz w:val="24"/>
          <w:szCs w:val="24"/>
        </w:rPr>
        <w:t>c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t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191A19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10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color w:val="191A19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color w:val="191A19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color w:val="191A19"/>
          <w:spacing w:val="-1"/>
          <w:sz w:val="24"/>
          <w:szCs w:val="24"/>
        </w:rPr>
        <w:t>k.</w:t>
      </w:r>
      <w:r>
        <w:rPr>
          <w:color w:val="191A19"/>
          <w:spacing w:val="5"/>
          <w:w w:val="50"/>
          <w:sz w:val="24"/>
          <w:szCs w:val="24"/>
        </w:rPr>
        <w:t> 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191A19"/>
          <w:spacing w:val="-1"/>
          <w:sz w:val="24"/>
          <w:szCs w:val="24"/>
          <w:u w:val="thick" w:color="191A19"/>
        </w:rPr>
        <w:t>G</w:t>
      </w:r>
      <w:r>
        <w:rPr>
          <w:rFonts w:ascii="Cambria" w:eastAsia="Cambria" w:hAnsi="Cambria" w:cs="Cambria"/>
          <w:b/>
          <w:color w:val="191A19"/>
          <w:spacing w:val="2"/>
          <w:sz w:val="24"/>
          <w:szCs w:val="24"/>
          <w:u w:val="thick" w:color="191A19"/>
        </w:rPr>
        <w:t>o</w:t>
      </w:r>
      <w:r>
        <w:rPr>
          <w:rFonts w:ascii="Cambria" w:eastAsia="Cambria" w:hAnsi="Cambria" w:cs="Cambria"/>
          <w:b/>
          <w:color w:val="191A19"/>
          <w:spacing w:val="-2"/>
          <w:sz w:val="24"/>
          <w:szCs w:val="24"/>
          <w:u w:val="thick" w:color="191A19"/>
        </w:rPr>
        <w:t>l</w:t>
      </w:r>
      <w:r>
        <w:rPr>
          <w:rFonts w:ascii="Cambria" w:eastAsia="Cambria" w:hAnsi="Cambria" w:cs="Cambria"/>
          <w:b/>
          <w:color w:val="191A19"/>
          <w:spacing w:val="1"/>
          <w:sz w:val="24"/>
          <w:szCs w:val="24"/>
          <w:u w:val="thick" w:color="191A19"/>
        </w:rPr>
        <w:t>d</w:t>
      </w:r>
      <w:r>
        <w:rPr>
          <w:rFonts w:ascii="Cambria" w:eastAsia="Cambria" w:hAnsi="Cambria" w:cs="Cambria"/>
          <w:b/>
          <w:color w:val="191A19"/>
          <w:sz w:val="24"/>
          <w:szCs w:val="24"/>
          <w:u w:val="thick" w:color="191A19"/>
        </w:rPr>
        <w:t xml:space="preserve"> </w:t>
      </w:r>
      <w:r>
        <w:rPr>
          <w:rFonts w:ascii="Cambria" w:eastAsia="Cambria" w:hAnsi="Cambria" w:cs="Cambria"/>
          <w:b/>
          <w:color w:val="191A19"/>
          <w:spacing w:val="2"/>
          <w:sz w:val="24"/>
          <w:szCs w:val="24"/>
          <w:u w:val="thick" w:color="191A19"/>
        </w:rPr>
        <w:t>Le</w:t>
      </w:r>
      <w:r>
        <w:rPr>
          <w:rFonts w:ascii="Cambria" w:eastAsia="Cambria" w:hAnsi="Cambria" w:cs="Cambria"/>
          <w:b/>
          <w:color w:val="191A19"/>
          <w:spacing w:val="-2"/>
          <w:sz w:val="24"/>
          <w:szCs w:val="24"/>
          <w:u w:val="thick" w:color="191A19"/>
        </w:rPr>
        <w:t>v</w:t>
      </w:r>
      <w:r>
        <w:rPr>
          <w:rFonts w:ascii="Cambria" w:eastAsia="Cambria" w:hAnsi="Cambria" w:cs="Cambria"/>
          <w:b/>
          <w:color w:val="191A19"/>
          <w:spacing w:val="2"/>
          <w:sz w:val="24"/>
          <w:szCs w:val="24"/>
          <w:u w:val="thick" w:color="191A19"/>
        </w:rPr>
        <w:t>e</w:t>
      </w:r>
      <w:r>
        <w:rPr>
          <w:rFonts w:ascii="Cambria" w:eastAsia="Cambria" w:hAnsi="Cambria" w:cs="Cambria"/>
          <w:b/>
          <w:color w:val="191A19"/>
          <w:spacing w:val="-2"/>
          <w:sz w:val="24"/>
          <w:szCs w:val="24"/>
          <w:u w:val="thick" w:color="191A19"/>
        </w:rPr>
        <w:t>l</w:t>
      </w:r>
      <w:r>
        <w:rPr>
          <w:rFonts w:ascii="Cambria" w:eastAsia="Cambria" w:hAnsi="Cambria" w:cs="Cambria"/>
          <w:b/>
          <w:color w:val="191A19"/>
          <w:sz w:val="24"/>
          <w:szCs w:val="24"/>
        </w:rPr>
        <w:t>: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color w:val="191A19"/>
          <w:sz w:val="24"/>
          <w:szCs w:val="24"/>
        </w:rPr>
        <w:t>ct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191A19"/>
          <w:sz w:val="24"/>
          <w:szCs w:val="24"/>
        </w:rPr>
        <w:t>c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t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191A19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12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color w:val="191A19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-4"/>
          <w:sz w:val="24"/>
          <w:szCs w:val="24"/>
        </w:rPr>
        <w:t>w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color w:val="191A19"/>
          <w:spacing w:val="-1"/>
          <w:sz w:val="24"/>
          <w:szCs w:val="24"/>
        </w:rPr>
        <w:t>k.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color w:val="191A19"/>
          <w:spacing w:val="5"/>
          <w:w w:val="50"/>
          <w:sz w:val="24"/>
          <w:szCs w:val="24"/>
        </w:rPr>
        <w:t> 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191A19"/>
          <w:spacing w:val="1"/>
          <w:sz w:val="24"/>
          <w:szCs w:val="24"/>
          <w:u w:val="thick" w:color="191A19"/>
        </w:rPr>
        <w:t>P</w:t>
      </w:r>
      <w:r>
        <w:rPr>
          <w:rFonts w:ascii="Cambria" w:eastAsia="Cambria" w:hAnsi="Cambria" w:cs="Cambria"/>
          <w:b/>
          <w:color w:val="191A19"/>
          <w:spacing w:val="-2"/>
          <w:sz w:val="24"/>
          <w:szCs w:val="24"/>
          <w:u w:val="thick" w:color="191A19"/>
        </w:rPr>
        <w:t>l</w:t>
      </w:r>
      <w:r>
        <w:rPr>
          <w:rFonts w:ascii="Cambria" w:eastAsia="Cambria" w:hAnsi="Cambria" w:cs="Cambria"/>
          <w:b/>
          <w:color w:val="191A19"/>
          <w:spacing w:val="1"/>
          <w:sz w:val="24"/>
          <w:szCs w:val="24"/>
          <w:u w:val="thick" w:color="191A19"/>
        </w:rPr>
        <w:t>a</w:t>
      </w:r>
      <w:r>
        <w:rPr>
          <w:rFonts w:ascii="Cambria" w:eastAsia="Cambria" w:hAnsi="Cambria" w:cs="Cambria"/>
          <w:b/>
          <w:color w:val="191A19"/>
          <w:spacing w:val="-1"/>
          <w:sz w:val="24"/>
          <w:szCs w:val="24"/>
          <w:u w:val="thick" w:color="191A19"/>
        </w:rPr>
        <w:t>t</w:t>
      </w:r>
      <w:r>
        <w:rPr>
          <w:rFonts w:ascii="Cambria" w:eastAsia="Cambria" w:hAnsi="Cambria" w:cs="Cambria"/>
          <w:b/>
          <w:color w:val="191A19"/>
          <w:spacing w:val="1"/>
          <w:sz w:val="24"/>
          <w:szCs w:val="24"/>
          <w:u w:val="thick" w:color="191A19"/>
        </w:rPr>
        <w:t>i</w:t>
      </w:r>
      <w:r>
        <w:rPr>
          <w:rFonts w:ascii="Cambria" w:eastAsia="Cambria" w:hAnsi="Cambria" w:cs="Cambria"/>
          <w:b/>
          <w:color w:val="191A19"/>
          <w:spacing w:val="-1"/>
          <w:sz w:val="24"/>
          <w:szCs w:val="24"/>
          <w:u w:val="thick" w:color="191A19"/>
        </w:rPr>
        <w:t>n</w:t>
      </w:r>
      <w:r>
        <w:rPr>
          <w:rFonts w:ascii="Cambria" w:eastAsia="Cambria" w:hAnsi="Cambria" w:cs="Cambria"/>
          <w:b/>
          <w:color w:val="191A19"/>
          <w:spacing w:val="1"/>
          <w:sz w:val="24"/>
          <w:szCs w:val="24"/>
          <w:u w:val="thick" w:color="191A19"/>
        </w:rPr>
        <w:t>u</w:t>
      </w:r>
      <w:r>
        <w:rPr>
          <w:rFonts w:ascii="Cambria" w:eastAsia="Cambria" w:hAnsi="Cambria" w:cs="Cambria"/>
          <w:b/>
          <w:color w:val="191A19"/>
          <w:spacing w:val="2"/>
          <w:sz w:val="24"/>
          <w:szCs w:val="24"/>
          <w:u w:val="thick" w:color="191A19"/>
        </w:rPr>
        <w:t>m</w:t>
      </w:r>
      <w:r>
        <w:rPr>
          <w:rFonts w:ascii="Cambria" w:eastAsia="Cambria" w:hAnsi="Cambria" w:cs="Cambria"/>
          <w:b/>
          <w:color w:val="191A19"/>
          <w:sz w:val="24"/>
          <w:szCs w:val="24"/>
          <w:u w:val="thick" w:color="191A19"/>
        </w:rPr>
        <w:t xml:space="preserve"> </w:t>
      </w:r>
      <w:r>
        <w:rPr>
          <w:rFonts w:ascii="Cambria" w:eastAsia="Cambria" w:hAnsi="Cambria" w:cs="Cambria"/>
          <w:b/>
          <w:color w:val="191A19"/>
          <w:spacing w:val="-3"/>
          <w:sz w:val="24"/>
          <w:szCs w:val="24"/>
          <w:u w:val="thick" w:color="191A19"/>
        </w:rPr>
        <w:t>L</w:t>
      </w:r>
      <w:r>
        <w:rPr>
          <w:rFonts w:ascii="Cambria" w:eastAsia="Cambria" w:hAnsi="Cambria" w:cs="Cambria"/>
          <w:b/>
          <w:color w:val="191A19"/>
          <w:spacing w:val="2"/>
          <w:sz w:val="24"/>
          <w:szCs w:val="24"/>
          <w:u w:val="thick" w:color="191A19"/>
        </w:rPr>
        <w:t>e</w:t>
      </w:r>
      <w:r>
        <w:rPr>
          <w:rFonts w:ascii="Cambria" w:eastAsia="Cambria" w:hAnsi="Cambria" w:cs="Cambria"/>
          <w:b/>
          <w:color w:val="191A19"/>
          <w:spacing w:val="-3"/>
          <w:sz w:val="24"/>
          <w:szCs w:val="24"/>
          <w:u w:val="thick" w:color="191A19"/>
        </w:rPr>
        <w:t>v</w:t>
      </w:r>
      <w:r>
        <w:rPr>
          <w:rFonts w:ascii="Cambria" w:eastAsia="Cambria" w:hAnsi="Cambria" w:cs="Cambria"/>
          <w:b/>
          <w:color w:val="191A19"/>
          <w:spacing w:val="2"/>
          <w:sz w:val="24"/>
          <w:szCs w:val="24"/>
          <w:u w:val="thick" w:color="191A19"/>
        </w:rPr>
        <w:t>e</w:t>
      </w:r>
      <w:r>
        <w:rPr>
          <w:rFonts w:ascii="Cambria" w:eastAsia="Cambria" w:hAnsi="Cambria" w:cs="Cambria"/>
          <w:b/>
          <w:color w:val="191A19"/>
          <w:spacing w:val="-2"/>
          <w:sz w:val="24"/>
          <w:szCs w:val="24"/>
          <w:u w:val="thick" w:color="191A19"/>
        </w:rPr>
        <w:t>l</w:t>
      </w:r>
      <w:r>
        <w:rPr>
          <w:rFonts w:ascii="Cambria" w:eastAsia="Cambria" w:hAnsi="Cambria" w:cs="Cambria"/>
          <w:b/>
          <w:color w:val="191A19"/>
          <w:sz w:val="24"/>
          <w:szCs w:val="24"/>
        </w:rPr>
        <w:t>: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color w:val="191A19"/>
          <w:sz w:val="24"/>
          <w:szCs w:val="24"/>
        </w:rPr>
        <w:t>ct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191A19"/>
          <w:sz w:val="24"/>
          <w:szCs w:val="24"/>
        </w:rPr>
        <w:t>c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t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-3"/>
          <w:sz w:val="24"/>
          <w:szCs w:val="24"/>
        </w:rPr>
        <w:t>1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6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color w:val="191A19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color w:val="191A19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color w:val="191A19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color w:val="191A19"/>
          <w:spacing w:val="-1"/>
          <w:sz w:val="24"/>
          <w:szCs w:val="24"/>
        </w:rPr>
        <w:t>k.</w:t>
      </w:r>
      <w:r>
        <w:rPr>
          <w:rFonts w:ascii="Cambria" w:eastAsia="Cambria" w:hAnsi="Cambria" w:cs="Cambria"/>
          <w:color w:val="191A19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191A19"/>
          <w:spacing w:val="1"/>
          <w:sz w:val="24"/>
          <w:szCs w:val="24"/>
          <w:u w:val="thick" w:color="191A19"/>
        </w:rPr>
        <w:t>P</w:t>
      </w:r>
      <w:r>
        <w:rPr>
          <w:rFonts w:ascii="Cambria" w:eastAsia="Cambria" w:hAnsi="Cambria" w:cs="Cambria"/>
          <w:b/>
          <w:color w:val="191A19"/>
          <w:sz w:val="24"/>
          <w:szCs w:val="24"/>
          <w:u w:val="thick" w:color="191A19"/>
        </w:rPr>
        <w:t>r</w:t>
      </w:r>
      <w:r>
        <w:rPr>
          <w:rFonts w:ascii="Cambria" w:eastAsia="Cambria" w:hAnsi="Cambria" w:cs="Cambria"/>
          <w:b/>
          <w:color w:val="191A19"/>
          <w:spacing w:val="2"/>
          <w:sz w:val="24"/>
          <w:szCs w:val="24"/>
          <w:u w:val="thick" w:color="191A19"/>
        </w:rPr>
        <w:t>em</w:t>
      </w:r>
      <w:r>
        <w:rPr>
          <w:rFonts w:ascii="Cambria" w:eastAsia="Cambria" w:hAnsi="Cambria" w:cs="Cambria"/>
          <w:b/>
          <w:color w:val="191A19"/>
          <w:spacing w:val="-3"/>
          <w:sz w:val="24"/>
          <w:szCs w:val="24"/>
          <w:u w:val="thick" w:color="191A19"/>
        </w:rPr>
        <w:t>i</w:t>
      </w:r>
      <w:r>
        <w:rPr>
          <w:rFonts w:ascii="Cambria" w:eastAsia="Cambria" w:hAnsi="Cambria" w:cs="Cambria"/>
          <w:b/>
          <w:color w:val="191A19"/>
          <w:spacing w:val="2"/>
          <w:sz w:val="24"/>
          <w:szCs w:val="24"/>
          <w:u w:val="thick" w:color="191A19"/>
        </w:rPr>
        <w:t>e</w:t>
      </w:r>
      <w:r>
        <w:rPr>
          <w:rFonts w:ascii="Cambria" w:eastAsia="Cambria" w:hAnsi="Cambria" w:cs="Cambria"/>
          <w:b/>
          <w:color w:val="191A19"/>
          <w:sz w:val="24"/>
          <w:szCs w:val="24"/>
          <w:u w:val="thick" w:color="191A19"/>
        </w:rPr>
        <w:t xml:space="preserve">r </w:t>
      </w:r>
      <w:r>
        <w:rPr>
          <w:rFonts w:ascii="Cambria" w:eastAsia="Cambria" w:hAnsi="Cambria" w:cs="Cambria"/>
          <w:b/>
          <w:color w:val="191A19"/>
          <w:spacing w:val="-3"/>
          <w:sz w:val="24"/>
          <w:szCs w:val="24"/>
          <w:u w:val="thick" w:color="191A19"/>
        </w:rPr>
        <w:t>L</w:t>
      </w:r>
      <w:r>
        <w:rPr>
          <w:rFonts w:ascii="Cambria" w:eastAsia="Cambria" w:hAnsi="Cambria" w:cs="Cambria"/>
          <w:b/>
          <w:color w:val="191A19"/>
          <w:spacing w:val="2"/>
          <w:sz w:val="24"/>
          <w:szCs w:val="24"/>
          <w:u w:val="thick" w:color="191A19"/>
        </w:rPr>
        <w:t>e</w:t>
      </w:r>
      <w:r>
        <w:rPr>
          <w:rFonts w:ascii="Cambria" w:eastAsia="Cambria" w:hAnsi="Cambria" w:cs="Cambria"/>
          <w:b/>
          <w:color w:val="191A19"/>
          <w:spacing w:val="-3"/>
          <w:sz w:val="24"/>
          <w:szCs w:val="24"/>
          <w:u w:val="thick" w:color="191A19"/>
        </w:rPr>
        <w:t>v</w:t>
      </w:r>
      <w:r>
        <w:rPr>
          <w:rFonts w:ascii="Cambria" w:eastAsia="Cambria" w:hAnsi="Cambria" w:cs="Cambria"/>
          <w:b/>
          <w:color w:val="191A19"/>
          <w:spacing w:val="2"/>
          <w:sz w:val="24"/>
          <w:szCs w:val="24"/>
          <w:u w:val="thick" w:color="191A19"/>
        </w:rPr>
        <w:t>e</w:t>
      </w:r>
      <w:r>
        <w:rPr>
          <w:rFonts w:ascii="Cambria" w:eastAsia="Cambria" w:hAnsi="Cambria" w:cs="Cambria"/>
          <w:b/>
          <w:color w:val="191A19"/>
          <w:spacing w:val="-2"/>
          <w:sz w:val="24"/>
          <w:szCs w:val="24"/>
          <w:u w:val="thick" w:color="191A19"/>
        </w:rPr>
        <w:t>l</w:t>
      </w:r>
      <w:r>
        <w:rPr>
          <w:rFonts w:ascii="Cambria" w:eastAsia="Cambria" w:hAnsi="Cambria" w:cs="Cambria"/>
          <w:b/>
          <w:color w:val="191A19"/>
          <w:sz w:val="24"/>
          <w:szCs w:val="24"/>
        </w:rPr>
        <w:t>: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color w:val="191A19"/>
          <w:sz w:val="24"/>
          <w:szCs w:val="24"/>
        </w:rPr>
        <w:t>ct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191A19"/>
          <w:sz w:val="24"/>
          <w:szCs w:val="24"/>
        </w:rPr>
        <w:t>c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t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191A19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18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color w:val="191A19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color w:val="191A19"/>
          <w:spacing w:val="-1"/>
          <w:sz w:val="24"/>
          <w:szCs w:val="24"/>
        </w:rPr>
        <w:t>k.</w:t>
      </w:r>
      <w:r>
        <w:rPr>
          <w:rFonts w:ascii="Cambria" w:eastAsia="Cambria" w:hAnsi="Cambria" w:cs="Cambria"/>
          <w:color w:val="191A19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</w:p>
    <w:p w14:paraId="14498EFB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Y</w:t>
      </w:r>
      <w:r>
        <w:rPr>
          <w:rFonts w:ascii="Cambria" w:eastAsia="Cambria" w:hAnsi="Cambria" w:cs="Cambria"/>
          <w:color w:val="191A19"/>
          <w:spacing w:val="-1"/>
          <w:sz w:val="24"/>
          <w:szCs w:val="24"/>
        </w:rPr>
        <w:t>I: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oll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gi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color w:val="191A19"/>
          <w:sz w:val="24"/>
          <w:szCs w:val="24"/>
        </w:rPr>
        <w:t>t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color w:val="191A19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color w:val="191A19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color w:val="191A19"/>
          <w:sz w:val="24"/>
          <w:szCs w:val="24"/>
        </w:rPr>
        <w:t>n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color w:val="191A19"/>
          <w:sz w:val="24"/>
          <w:szCs w:val="24"/>
        </w:rPr>
        <w:t>t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191A19"/>
          <w:sz w:val="24"/>
          <w:szCs w:val="24"/>
        </w:rPr>
        <w:t>t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2</w:t>
      </w:r>
      <w:r>
        <w:rPr>
          <w:rFonts w:ascii="Cambria" w:eastAsia="Cambria" w:hAnsi="Cambria" w:cs="Cambria"/>
          <w:color w:val="191A19"/>
          <w:spacing w:val="-3"/>
          <w:sz w:val="24"/>
          <w:szCs w:val="24"/>
        </w:rPr>
        <w:t>0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ho</w:t>
      </w:r>
      <w:r>
        <w:rPr>
          <w:rFonts w:ascii="Cambria" w:eastAsia="Cambria" w:hAnsi="Cambria" w:cs="Cambria"/>
          <w:color w:val="191A19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rs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color w:val="191A19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color w:val="191A19"/>
          <w:spacing w:val="-1"/>
          <w:sz w:val="24"/>
          <w:szCs w:val="24"/>
        </w:rPr>
        <w:t>k.</w:t>
      </w:r>
      <w:r>
        <w:rPr>
          <w:rFonts w:ascii="Cambria" w:eastAsia="Cambria" w:hAnsi="Cambria" w:cs="Cambria"/>
          <w:color w:val="191A19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</w:p>
    <w:p w14:paraId="64FEF7BE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*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color w:val="191A19"/>
          <w:sz w:val="24"/>
          <w:szCs w:val="24"/>
        </w:rPr>
        <w:t>t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191A19"/>
          <w:sz w:val="24"/>
          <w:szCs w:val="24"/>
        </w:rPr>
        <w:t>tc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191A19"/>
          <w:sz w:val="24"/>
          <w:szCs w:val="24"/>
        </w:rPr>
        <w:t>n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&amp;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c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191A19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color w:val="191A19"/>
          <w:sz w:val="24"/>
          <w:szCs w:val="24"/>
        </w:rPr>
        <w:t>t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191A19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191A19"/>
          <w:sz w:val="24"/>
          <w:szCs w:val="24"/>
        </w:rPr>
        <w:t>n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color w:val="191A19"/>
          <w:sz w:val="24"/>
          <w:szCs w:val="24"/>
        </w:rPr>
        <w:t>t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rom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-4"/>
          <w:sz w:val="24"/>
          <w:szCs w:val="24"/>
        </w:rPr>
        <w:t>“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color w:val="191A19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t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color w:val="191A19"/>
          <w:sz w:val="24"/>
          <w:szCs w:val="24"/>
        </w:rPr>
        <w:t>inin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color w:val="191A19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color w:val="191A19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color w:val="191A19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”</w:t>
      </w:r>
      <w:r>
        <w:rPr>
          <w:rFonts w:ascii="Cambria" w:eastAsia="Cambria" w:hAnsi="Cambria" w:cs="Cambria"/>
          <w:color w:val="191A19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  </w:t>
      </w:r>
      <w:r>
        <w:rPr>
          <w:rFonts w:ascii="Cambria" w:eastAsia="Cambria" w:hAnsi="Cambria" w:cs="Cambria"/>
          <w:color w:val="191A19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</w:p>
    <w:p w14:paraId="24731595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</w:p>
    <w:p w14:paraId="6E0FBBA2" w14:textId="77777777" w:rsidR="00F43B5D" w:rsidRDefault="009B1E7B">
      <w:pPr>
        <w:spacing w:before="2"/>
        <w:ind w:left="105" w:right="9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color w:val="191A19"/>
          <w:spacing w:val="-1"/>
          <w:sz w:val="24"/>
          <w:szCs w:val="24"/>
          <w:u w:val="thick" w:color="191A19"/>
        </w:rPr>
        <w:t>M</w:t>
      </w:r>
      <w:r>
        <w:rPr>
          <w:rFonts w:ascii="Cambria" w:eastAsia="Cambria" w:hAnsi="Cambria" w:cs="Cambria"/>
          <w:b/>
          <w:color w:val="191A19"/>
          <w:spacing w:val="1"/>
          <w:sz w:val="24"/>
          <w:szCs w:val="24"/>
          <w:u w:val="thick" w:color="191A19"/>
        </w:rPr>
        <w:t>a</w:t>
      </w:r>
      <w:r>
        <w:rPr>
          <w:rFonts w:ascii="Cambria" w:eastAsia="Cambria" w:hAnsi="Cambria" w:cs="Cambria"/>
          <w:b/>
          <w:color w:val="191A19"/>
          <w:spacing w:val="-1"/>
          <w:sz w:val="24"/>
          <w:szCs w:val="24"/>
          <w:u w:val="thick" w:color="191A19"/>
        </w:rPr>
        <w:t>n</w:t>
      </w:r>
      <w:r>
        <w:rPr>
          <w:rFonts w:ascii="Cambria" w:eastAsia="Cambria" w:hAnsi="Cambria" w:cs="Cambria"/>
          <w:b/>
          <w:color w:val="191A19"/>
          <w:spacing w:val="1"/>
          <w:sz w:val="24"/>
          <w:szCs w:val="24"/>
          <w:u w:val="thick" w:color="191A19"/>
        </w:rPr>
        <w:t>da</w:t>
      </w:r>
      <w:r>
        <w:rPr>
          <w:rFonts w:ascii="Cambria" w:eastAsia="Cambria" w:hAnsi="Cambria" w:cs="Cambria"/>
          <w:b/>
          <w:color w:val="191A19"/>
          <w:spacing w:val="-1"/>
          <w:sz w:val="24"/>
          <w:szCs w:val="24"/>
          <w:u w:val="thick" w:color="191A19"/>
        </w:rPr>
        <w:t>t</w:t>
      </w:r>
      <w:r>
        <w:rPr>
          <w:rFonts w:ascii="Cambria" w:eastAsia="Cambria" w:hAnsi="Cambria" w:cs="Cambria"/>
          <w:b/>
          <w:color w:val="191A19"/>
          <w:spacing w:val="3"/>
          <w:sz w:val="24"/>
          <w:szCs w:val="24"/>
          <w:u w:val="thick" w:color="191A19"/>
        </w:rPr>
        <w:t>o</w:t>
      </w:r>
      <w:r>
        <w:rPr>
          <w:rFonts w:ascii="Cambria" w:eastAsia="Cambria" w:hAnsi="Cambria" w:cs="Cambria"/>
          <w:b/>
          <w:color w:val="191A19"/>
          <w:sz w:val="24"/>
          <w:szCs w:val="24"/>
          <w:u w:val="thick" w:color="191A19"/>
        </w:rPr>
        <w:t>r</w:t>
      </w:r>
      <w:r>
        <w:rPr>
          <w:rFonts w:ascii="Cambria" w:eastAsia="Cambria" w:hAnsi="Cambria" w:cs="Cambria"/>
          <w:b/>
          <w:color w:val="191A19"/>
          <w:spacing w:val="2"/>
          <w:sz w:val="24"/>
          <w:szCs w:val="24"/>
          <w:u w:val="thick" w:color="191A19"/>
        </w:rPr>
        <w:t>y</w:t>
      </w:r>
      <w:r>
        <w:rPr>
          <w:rFonts w:ascii="Cambria" w:eastAsia="Cambria" w:hAnsi="Cambria" w:cs="Cambria"/>
          <w:b/>
          <w:color w:val="191A19"/>
          <w:sz w:val="24"/>
          <w:szCs w:val="24"/>
          <w:u w:val="thick" w:color="191A19"/>
        </w:rPr>
        <w:t xml:space="preserve"> </w:t>
      </w:r>
      <w:r>
        <w:rPr>
          <w:rFonts w:ascii="Cambria" w:eastAsia="Cambria" w:hAnsi="Cambria" w:cs="Cambria"/>
          <w:b/>
          <w:color w:val="191A19"/>
          <w:spacing w:val="-2"/>
          <w:sz w:val="24"/>
          <w:szCs w:val="24"/>
          <w:u w:val="thick" w:color="191A19"/>
        </w:rPr>
        <w:t>Mo</w:t>
      </w:r>
      <w:r>
        <w:rPr>
          <w:rFonts w:ascii="Cambria" w:eastAsia="Cambria" w:hAnsi="Cambria" w:cs="Cambria"/>
          <w:b/>
          <w:color w:val="191A19"/>
          <w:spacing w:val="2"/>
          <w:sz w:val="24"/>
          <w:szCs w:val="24"/>
          <w:u w:val="thick" w:color="191A19"/>
        </w:rPr>
        <w:t>ve</w:t>
      </w:r>
      <w:r>
        <w:rPr>
          <w:rFonts w:ascii="Cambria" w:eastAsia="Cambria" w:hAnsi="Cambria" w:cs="Cambria"/>
          <w:b/>
          <w:color w:val="191A19"/>
          <w:sz w:val="24"/>
          <w:szCs w:val="24"/>
          <w:u w:val="thick" w:color="191A19"/>
        </w:rPr>
        <w:t xml:space="preserve"> </w:t>
      </w:r>
      <w:r>
        <w:rPr>
          <w:rFonts w:ascii="Cambria" w:eastAsia="Cambria" w:hAnsi="Cambria" w:cs="Cambria"/>
          <w:b/>
          <w:color w:val="191A19"/>
          <w:spacing w:val="1"/>
          <w:sz w:val="24"/>
          <w:szCs w:val="24"/>
          <w:u w:val="thick" w:color="191A19"/>
        </w:rPr>
        <w:t>Up</w:t>
      </w:r>
      <w:r>
        <w:rPr>
          <w:rFonts w:ascii="Cambria" w:eastAsia="Cambria" w:hAnsi="Cambria" w:cs="Cambria"/>
          <w:b/>
          <w:color w:val="191A19"/>
          <w:spacing w:val="-5"/>
          <w:sz w:val="24"/>
          <w:szCs w:val="24"/>
          <w:u w:val="thick" w:color="191A19"/>
        </w:rPr>
        <w:t xml:space="preserve"> </w:t>
      </w:r>
      <w:r>
        <w:rPr>
          <w:rFonts w:ascii="Cambria" w:eastAsia="Cambria" w:hAnsi="Cambria" w:cs="Cambria"/>
          <w:b/>
          <w:color w:val="191A19"/>
          <w:spacing w:val="2"/>
          <w:sz w:val="24"/>
          <w:szCs w:val="24"/>
          <w:u w:val="thick" w:color="191A19"/>
        </w:rPr>
        <w:t>S</w:t>
      </w:r>
      <w:r>
        <w:rPr>
          <w:rFonts w:ascii="Cambria" w:eastAsia="Cambria" w:hAnsi="Cambria" w:cs="Cambria"/>
          <w:b/>
          <w:color w:val="191A19"/>
          <w:spacing w:val="-2"/>
          <w:sz w:val="24"/>
          <w:szCs w:val="24"/>
          <w:u w:val="thick" w:color="191A19"/>
        </w:rPr>
        <w:t>c</w:t>
      </w:r>
      <w:r>
        <w:rPr>
          <w:rFonts w:ascii="Cambria" w:eastAsia="Cambria" w:hAnsi="Cambria" w:cs="Cambria"/>
          <w:b/>
          <w:color w:val="191A19"/>
          <w:spacing w:val="3"/>
          <w:sz w:val="24"/>
          <w:szCs w:val="24"/>
          <w:u w:val="thick" w:color="191A19"/>
        </w:rPr>
        <w:t>o</w:t>
      </w:r>
      <w:r>
        <w:rPr>
          <w:rFonts w:ascii="Cambria" w:eastAsia="Cambria" w:hAnsi="Cambria" w:cs="Cambria"/>
          <w:b/>
          <w:color w:val="191A19"/>
          <w:sz w:val="24"/>
          <w:szCs w:val="24"/>
          <w:u w:val="thick" w:color="191A19"/>
        </w:rPr>
        <w:t>r</w:t>
      </w:r>
      <w:r>
        <w:rPr>
          <w:rFonts w:ascii="Cambria" w:eastAsia="Cambria" w:hAnsi="Cambria" w:cs="Cambria"/>
          <w:b/>
          <w:color w:val="191A19"/>
          <w:spacing w:val="2"/>
          <w:sz w:val="24"/>
          <w:szCs w:val="24"/>
          <w:u w:val="thick" w:color="191A19"/>
        </w:rPr>
        <w:t>e</w:t>
      </w:r>
      <w:r>
        <w:rPr>
          <w:rFonts w:ascii="Cambria" w:eastAsia="Cambria" w:hAnsi="Cambria" w:cs="Cambria"/>
          <w:b/>
          <w:color w:val="191A19"/>
          <w:sz w:val="24"/>
          <w:szCs w:val="24"/>
          <w:u w:val="thick" w:color="191A19"/>
        </w:rPr>
        <w:t>: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color w:val="191A19"/>
          <w:sz w:val="24"/>
          <w:szCs w:val="24"/>
        </w:rPr>
        <w:t>n</w:t>
      </w:r>
      <w:r>
        <w:rPr>
          <w:rFonts w:ascii="Cambria" w:eastAsia="Cambria" w:hAnsi="Cambria" w:cs="Cambria"/>
          <w:color w:val="191A19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color w:val="191A19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color w:val="191A19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color w:val="191A19"/>
          <w:sz w:val="24"/>
          <w:szCs w:val="24"/>
        </w:rPr>
        <w:t>n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color w:val="191A19"/>
          <w:sz w:val="24"/>
          <w:szCs w:val="24"/>
        </w:rPr>
        <w:t>t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color w:val="191A19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color w:val="191A19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color w:val="191A19"/>
          <w:sz w:val="24"/>
          <w:szCs w:val="24"/>
        </w:rPr>
        <w:t>c</w:t>
      </w:r>
      <w:r>
        <w:rPr>
          <w:rFonts w:ascii="Cambria" w:eastAsia="Cambria" w:hAnsi="Cambria" w:cs="Cambria"/>
          <w:color w:val="191A19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37</w:t>
      </w:r>
      <w:r>
        <w:rPr>
          <w:rFonts w:ascii="Cambria" w:eastAsia="Cambria" w:hAnsi="Cambria" w:cs="Cambria"/>
          <w:color w:val="191A19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85</w:t>
      </w:r>
      <w:r>
        <w:rPr>
          <w:rFonts w:ascii="Cambria" w:eastAsia="Cambria" w:hAnsi="Cambria" w:cs="Cambria"/>
          <w:color w:val="191A19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color w:val="191A19"/>
          <w:sz w:val="24"/>
          <w:szCs w:val="24"/>
        </w:rPr>
        <w:t>W</w:t>
      </w:r>
      <w:r>
        <w:rPr>
          <w:rFonts w:ascii="Cambria" w:eastAsia="Cambria" w:hAnsi="Cambria" w:cs="Cambria"/>
          <w:color w:val="191A19"/>
          <w:spacing w:val="-1"/>
          <w:sz w:val="24"/>
          <w:szCs w:val="24"/>
        </w:rPr>
        <w:t>IC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191A19"/>
          <w:sz w:val="24"/>
          <w:szCs w:val="24"/>
        </w:rPr>
        <w:t>n t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191A19"/>
          <w:sz w:val="24"/>
          <w:szCs w:val="24"/>
        </w:rPr>
        <w:t>t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191A19"/>
          <w:sz w:val="24"/>
          <w:szCs w:val="24"/>
        </w:rPr>
        <w:t>t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191A19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so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n </w:t>
      </w:r>
      <w:r>
        <w:rPr>
          <w:rFonts w:ascii="Cambria" w:eastAsia="Cambria" w:hAnsi="Cambria" w:cs="Cambria"/>
          <w:color w:val="191A19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us</w:t>
      </w:r>
      <w:r>
        <w:rPr>
          <w:rFonts w:ascii="Cambria" w:eastAsia="Cambria" w:hAnsi="Cambria" w:cs="Cambria"/>
          <w:color w:val="191A19"/>
          <w:sz w:val="24"/>
          <w:szCs w:val="24"/>
        </w:rPr>
        <w:t>t</w:t>
      </w:r>
      <w:r>
        <w:rPr>
          <w:rFonts w:ascii="Cambria" w:eastAsia="Cambria" w:hAnsi="Cambria" w:cs="Cambria"/>
          <w:color w:val="191A19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mo</w:t>
      </w:r>
      <w:r>
        <w:rPr>
          <w:rFonts w:ascii="Cambria" w:eastAsia="Cambria" w:hAnsi="Cambria" w:cs="Cambria"/>
          <w:color w:val="191A19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t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n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191A19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color w:val="191A19"/>
          <w:sz w:val="24"/>
          <w:szCs w:val="24"/>
        </w:rPr>
        <w:t>t c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191A19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191A19"/>
          <w:sz w:val="24"/>
          <w:szCs w:val="24"/>
        </w:rPr>
        <w:t>t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191A19"/>
          <w:sz w:val="24"/>
          <w:szCs w:val="24"/>
        </w:rPr>
        <w:t>t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191A19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191A19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z w:val="24"/>
          <w:szCs w:val="24"/>
          <w:u w:val="single" w:color="191A19"/>
        </w:rPr>
        <w:t>W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  <w:u w:val="single" w:color="191A19"/>
        </w:rPr>
        <w:t>H</w:t>
      </w:r>
      <w:r>
        <w:rPr>
          <w:rFonts w:ascii="Cambria" w:eastAsia="Cambria" w:hAnsi="Cambria" w:cs="Cambria"/>
          <w:color w:val="191A19"/>
          <w:spacing w:val="1"/>
          <w:sz w:val="24"/>
          <w:szCs w:val="24"/>
          <w:u w:val="single" w:color="191A19"/>
        </w:rPr>
        <w:t>E</w:t>
      </w:r>
      <w:r>
        <w:rPr>
          <w:rFonts w:ascii="Cambria" w:eastAsia="Cambria" w:hAnsi="Cambria" w:cs="Cambria"/>
          <w:color w:val="191A19"/>
          <w:sz w:val="24"/>
          <w:szCs w:val="24"/>
          <w:u w:val="single" w:color="191A19"/>
        </w:rPr>
        <w:t>N t</w:t>
      </w:r>
      <w:r>
        <w:rPr>
          <w:rFonts w:ascii="Cambria" w:eastAsia="Cambria" w:hAnsi="Cambria" w:cs="Cambria"/>
          <w:color w:val="191A19"/>
          <w:spacing w:val="2"/>
          <w:sz w:val="24"/>
          <w:szCs w:val="24"/>
          <w:u w:val="single" w:color="191A19"/>
        </w:rPr>
        <w:t>h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  <w:u w:val="single" w:color="191A19"/>
        </w:rPr>
        <w:t>a</w:t>
      </w:r>
      <w:r>
        <w:rPr>
          <w:rFonts w:ascii="Cambria" w:eastAsia="Cambria" w:hAnsi="Cambria" w:cs="Cambria"/>
          <w:color w:val="191A19"/>
          <w:sz w:val="24"/>
          <w:szCs w:val="24"/>
          <w:u w:val="single" w:color="191A19"/>
        </w:rPr>
        <w:t xml:space="preserve">t </w:t>
      </w:r>
      <w:r>
        <w:rPr>
          <w:rFonts w:ascii="Cambria" w:eastAsia="Cambria" w:hAnsi="Cambria" w:cs="Cambria"/>
          <w:color w:val="191A19"/>
          <w:spacing w:val="2"/>
          <w:sz w:val="24"/>
          <w:szCs w:val="24"/>
          <w:u w:val="single" w:color="191A19"/>
        </w:rPr>
        <w:t>s</w:t>
      </w:r>
      <w:r>
        <w:rPr>
          <w:rFonts w:ascii="Cambria" w:eastAsia="Cambria" w:hAnsi="Cambria" w:cs="Cambria"/>
          <w:color w:val="191A19"/>
          <w:sz w:val="24"/>
          <w:szCs w:val="24"/>
          <w:u w:val="single" w:color="191A19"/>
        </w:rPr>
        <w:t>c</w:t>
      </w:r>
      <w:r>
        <w:rPr>
          <w:rFonts w:ascii="Cambria" w:eastAsia="Cambria" w:hAnsi="Cambria" w:cs="Cambria"/>
          <w:color w:val="191A19"/>
          <w:spacing w:val="2"/>
          <w:sz w:val="24"/>
          <w:szCs w:val="24"/>
          <w:u w:val="single" w:color="191A19"/>
        </w:rPr>
        <w:t>or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  <w:u w:val="single" w:color="191A19"/>
        </w:rPr>
        <w:t>e</w:t>
      </w:r>
      <w:r>
        <w:rPr>
          <w:rFonts w:ascii="Cambria" w:eastAsia="Cambria" w:hAnsi="Cambria" w:cs="Cambria"/>
          <w:color w:val="191A19"/>
          <w:sz w:val="24"/>
          <w:szCs w:val="24"/>
          <w:u w:val="single" w:color="191A19"/>
        </w:rPr>
        <w:t xml:space="preserve"> i</w:t>
      </w:r>
      <w:r>
        <w:rPr>
          <w:rFonts w:ascii="Cambria" w:eastAsia="Cambria" w:hAnsi="Cambria" w:cs="Cambria"/>
          <w:color w:val="191A19"/>
          <w:spacing w:val="2"/>
          <w:sz w:val="24"/>
          <w:szCs w:val="24"/>
          <w:u w:val="single" w:color="191A19"/>
        </w:rPr>
        <w:t>s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  <w:u w:val="single" w:color="191A19"/>
        </w:rPr>
        <w:t>a</w:t>
      </w:r>
      <w:r>
        <w:rPr>
          <w:rFonts w:ascii="Cambria" w:eastAsia="Cambria" w:hAnsi="Cambria" w:cs="Cambria"/>
          <w:color w:val="191A19"/>
          <w:sz w:val="24"/>
          <w:szCs w:val="24"/>
          <w:u w:val="single" w:color="191A19"/>
        </w:rPr>
        <w:t>tt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  <w:u w:val="single" w:color="191A19"/>
        </w:rPr>
        <w:t>a</w:t>
      </w:r>
      <w:r>
        <w:rPr>
          <w:rFonts w:ascii="Cambria" w:eastAsia="Cambria" w:hAnsi="Cambria" w:cs="Cambria"/>
          <w:color w:val="191A19"/>
          <w:sz w:val="24"/>
          <w:szCs w:val="24"/>
          <w:u w:val="single" w:color="191A19"/>
        </w:rPr>
        <w:t>in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  <w:u w:val="single" w:color="191A19"/>
        </w:rPr>
        <w:t>e</w:t>
      </w:r>
      <w:r>
        <w:rPr>
          <w:rFonts w:ascii="Cambria" w:eastAsia="Cambria" w:hAnsi="Cambria" w:cs="Cambria"/>
          <w:color w:val="191A19"/>
          <w:spacing w:val="1"/>
          <w:sz w:val="24"/>
          <w:szCs w:val="24"/>
          <w:u w:val="single" w:color="191A19"/>
        </w:rPr>
        <w:t>d</w:t>
      </w:r>
      <w:r>
        <w:rPr>
          <w:rFonts w:ascii="Cambria" w:eastAsia="Cambria" w:hAnsi="Cambria" w:cs="Cambria"/>
          <w:color w:val="191A19"/>
          <w:sz w:val="24"/>
          <w:szCs w:val="24"/>
          <w:u w:val="single" w:color="191A19"/>
        </w:rPr>
        <w:t xml:space="preserve"> </w:t>
      </w:r>
      <w:r>
        <w:rPr>
          <w:rFonts w:ascii="Cambria" w:eastAsia="Cambria" w:hAnsi="Cambria" w:cs="Cambria"/>
          <w:color w:val="191A19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t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191A19"/>
          <w:sz w:val="24"/>
          <w:szCs w:val="24"/>
        </w:rPr>
        <w:t>c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191A19"/>
          <w:sz w:val="24"/>
          <w:szCs w:val="24"/>
        </w:rPr>
        <w:t>n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t</w:t>
      </w:r>
      <w:r>
        <w:rPr>
          <w:rFonts w:ascii="Cambria" w:eastAsia="Cambria" w:hAnsi="Cambria" w:cs="Cambria"/>
          <w:color w:val="191A19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191A19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Our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color w:val="191A19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191A19"/>
          <w:sz w:val="24"/>
          <w:szCs w:val="24"/>
        </w:rPr>
        <w:t>t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191A19"/>
          <w:sz w:val="24"/>
          <w:szCs w:val="24"/>
        </w:rPr>
        <w:t>t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191A19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-4"/>
          <w:sz w:val="24"/>
          <w:szCs w:val="24"/>
        </w:rPr>
        <w:t>S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so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n 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color w:val="191A19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t 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191A19"/>
          <w:sz w:val="24"/>
          <w:szCs w:val="24"/>
        </w:rPr>
        <w:t>n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color w:val="191A19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t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t 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color w:val="191A19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191A19"/>
          <w:sz w:val="24"/>
          <w:szCs w:val="24"/>
        </w:rPr>
        <w:t>n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n 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color w:val="191A19"/>
          <w:spacing w:val="-1"/>
          <w:sz w:val="24"/>
          <w:szCs w:val="24"/>
        </w:rPr>
        <w:t>y.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W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orl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color w:val="191A19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191A19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sh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ip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191A19"/>
          <w:sz w:val="24"/>
          <w:szCs w:val="24"/>
        </w:rPr>
        <w:t>n</w:t>
      </w:r>
      <w:r>
        <w:rPr>
          <w:rFonts w:ascii="Cambria" w:eastAsia="Cambria" w:hAnsi="Cambria" w:cs="Cambria"/>
          <w:color w:val="191A19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color w:val="191A19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color w:val="191A19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color w:val="191A19"/>
          <w:sz w:val="24"/>
          <w:szCs w:val="24"/>
        </w:rPr>
        <w:t>cc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191A19"/>
          <w:sz w:val="24"/>
          <w:szCs w:val="24"/>
        </w:rPr>
        <w:t>t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gi</w:t>
      </w:r>
      <w:r>
        <w:rPr>
          <w:rFonts w:ascii="Cambria" w:eastAsia="Cambria" w:hAnsi="Cambria" w:cs="Cambria"/>
          <w:color w:val="191A19"/>
          <w:sz w:val="24"/>
          <w:szCs w:val="24"/>
        </w:rPr>
        <w:t>nn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191A19"/>
          <w:sz w:val="24"/>
          <w:szCs w:val="24"/>
        </w:rPr>
        <w:t>n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color w:val="191A19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color w:val="191A19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color w:val="191A19"/>
          <w:spacing w:val="3"/>
          <w:sz w:val="24"/>
          <w:szCs w:val="24"/>
        </w:rPr>
        <w:t>s</w:t>
      </w:r>
      <w:r>
        <w:rPr>
          <w:rFonts w:ascii="Cambria" w:eastAsia="Cambria" w:hAnsi="Cambria" w:cs="Cambria"/>
          <w:color w:val="191A19"/>
          <w:sz w:val="24"/>
          <w:szCs w:val="24"/>
        </w:rPr>
        <w:t>t</w:t>
      </w:r>
      <w:r>
        <w:rPr>
          <w:rFonts w:ascii="Cambria" w:eastAsia="Cambria" w:hAnsi="Cambria" w:cs="Cambria"/>
          <w:color w:val="191A19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14:paraId="6C9E3321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C1C6DCE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  <w:u w:val="thick" w:color="000000"/>
        </w:rPr>
        <w:t>TR</w:t>
      </w:r>
      <w:r>
        <w:rPr>
          <w:rFonts w:ascii="Cambria" w:eastAsia="Cambria" w:hAnsi="Cambria" w:cs="Cambria"/>
          <w:b/>
          <w:spacing w:val="2"/>
          <w:sz w:val="24"/>
          <w:szCs w:val="24"/>
          <w:u w:val="thick" w:color="000000"/>
        </w:rPr>
        <w:t>AI</w:t>
      </w:r>
      <w:r>
        <w:rPr>
          <w:rFonts w:ascii="Cambria" w:eastAsia="Cambria" w:hAnsi="Cambria" w:cs="Cambria"/>
          <w:b/>
          <w:sz w:val="24"/>
          <w:szCs w:val="24"/>
          <w:u w:val="thick" w:color="000000"/>
        </w:rPr>
        <w:t>N</w:t>
      </w:r>
      <w:r>
        <w:rPr>
          <w:rFonts w:ascii="Cambria" w:eastAsia="Cambria" w:hAnsi="Cambria" w:cs="Cambria"/>
          <w:b/>
          <w:spacing w:val="-2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b/>
          <w:sz w:val="24"/>
          <w:szCs w:val="24"/>
          <w:u w:val="thick" w:color="000000"/>
        </w:rPr>
        <w:t>N</w:t>
      </w:r>
      <w:r>
        <w:rPr>
          <w:rFonts w:ascii="Cambria" w:eastAsia="Cambria" w:hAnsi="Cambria" w:cs="Cambria"/>
          <w:b/>
          <w:spacing w:val="-2"/>
          <w:sz w:val="24"/>
          <w:szCs w:val="24"/>
          <w:u w:val="thick" w:color="000000"/>
        </w:rPr>
        <w:t>G</w:t>
      </w:r>
      <w:r>
        <w:rPr>
          <w:rFonts w:ascii="Cambria" w:eastAsia="Cambria" w:hAnsi="Cambria" w:cs="Cambria"/>
          <w:b/>
          <w:sz w:val="24"/>
          <w:szCs w:val="24"/>
          <w:u w:val="thick" w:color="000000"/>
        </w:rPr>
        <w:t xml:space="preserve"> &amp; </w:t>
      </w:r>
      <w:r>
        <w:rPr>
          <w:rFonts w:ascii="Cambria" w:eastAsia="Cambria" w:hAnsi="Cambria" w:cs="Cambria"/>
          <w:b/>
          <w:spacing w:val="2"/>
          <w:sz w:val="24"/>
          <w:szCs w:val="24"/>
          <w:u w:val="thick" w:color="000000"/>
        </w:rPr>
        <w:t>C</w:t>
      </w:r>
      <w:r>
        <w:rPr>
          <w:rFonts w:ascii="Cambria" w:eastAsia="Cambria" w:hAnsi="Cambria" w:cs="Cambria"/>
          <w:b/>
          <w:spacing w:val="1"/>
          <w:sz w:val="24"/>
          <w:szCs w:val="24"/>
          <w:u w:val="thick" w:color="000000"/>
        </w:rPr>
        <w:t>O</w:t>
      </w:r>
      <w:r>
        <w:rPr>
          <w:rFonts w:ascii="Cambria" w:eastAsia="Cambria" w:hAnsi="Cambria" w:cs="Cambria"/>
          <w:b/>
          <w:spacing w:val="-1"/>
          <w:sz w:val="24"/>
          <w:szCs w:val="24"/>
          <w:u w:val="thick" w:color="000000"/>
        </w:rPr>
        <w:t>M</w:t>
      </w:r>
      <w:r>
        <w:rPr>
          <w:rFonts w:ascii="Cambria" w:eastAsia="Cambria" w:hAnsi="Cambria" w:cs="Cambria"/>
          <w:b/>
          <w:spacing w:val="1"/>
          <w:sz w:val="24"/>
          <w:szCs w:val="24"/>
          <w:u w:val="thick" w:color="000000"/>
        </w:rPr>
        <w:t>PE</w:t>
      </w:r>
      <w:r>
        <w:rPr>
          <w:rFonts w:ascii="Cambria" w:eastAsia="Cambria" w:hAnsi="Cambria" w:cs="Cambria"/>
          <w:b/>
          <w:sz w:val="24"/>
          <w:szCs w:val="24"/>
          <w:u w:val="thick" w:color="000000"/>
        </w:rPr>
        <w:t>T</w:t>
      </w:r>
      <w:r>
        <w:rPr>
          <w:rFonts w:ascii="Cambria" w:eastAsia="Cambria" w:hAnsi="Cambria" w:cs="Cambria"/>
          <w:b/>
          <w:spacing w:val="-2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b/>
          <w:sz w:val="24"/>
          <w:szCs w:val="24"/>
          <w:u w:val="thick" w:color="000000"/>
        </w:rPr>
        <w:t>T</w:t>
      </w:r>
      <w:r>
        <w:rPr>
          <w:rFonts w:ascii="Cambria" w:eastAsia="Cambria" w:hAnsi="Cambria" w:cs="Cambria"/>
          <w:b/>
          <w:spacing w:val="2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b/>
          <w:spacing w:val="1"/>
          <w:sz w:val="24"/>
          <w:szCs w:val="24"/>
          <w:u w:val="thick" w:color="000000"/>
        </w:rPr>
        <w:t>O</w:t>
      </w:r>
      <w:r>
        <w:rPr>
          <w:rFonts w:ascii="Cambria" w:eastAsia="Cambria" w:hAnsi="Cambria" w:cs="Cambria"/>
          <w:b/>
          <w:sz w:val="24"/>
          <w:szCs w:val="24"/>
          <w:u w:val="thick" w:color="000000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91A19"/>
          <w:sz w:val="24"/>
          <w:szCs w:val="24"/>
        </w:rPr>
        <w:t xml:space="preserve"> </w:t>
      </w:r>
    </w:p>
    <w:p w14:paraId="39AD3235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Our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2"/>
          <w:sz w:val="24"/>
          <w:szCs w:val="24"/>
        </w:rPr>
        <w:t>ol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pacing w:val="1"/>
          <w:sz w:val="24"/>
          <w:szCs w:val="24"/>
        </w:rPr>
        <w:t>ig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 t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-</w:t>
      </w:r>
    </w:p>
    <w:p w14:paraId="446BE1D6" w14:textId="77777777" w:rsidR="00F43B5D" w:rsidRDefault="009B1E7B">
      <w:pPr>
        <w:spacing w:before="2"/>
        <w:ind w:left="105" w:right="20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2"/>
          <w:sz w:val="24"/>
          <w:szCs w:val="24"/>
        </w:rPr>
        <w:t>so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“</w:t>
      </w:r>
      <w:r>
        <w:rPr>
          <w:rFonts w:ascii="Cambria" w:eastAsia="Cambria" w:hAnsi="Cambria" w:cs="Cambria"/>
          <w:sz w:val="24"/>
          <w:szCs w:val="24"/>
        </w:rPr>
        <w:t>int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pacing w:val="1"/>
          <w:sz w:val="24"/>
          <w:szCs w:val="24"/>
        </w:rPr>
        <w:t>ig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”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su</w:t>
      </w:r>
      <w:r>
        <w:rPr>
          <w:rFonts w:ascii="Cambria" w:eastAsia="Cambria" w:hAnsi="Cambria" w:cs="Cambria"/>
          <w:sz w:val="24"/>
          <w:szCs w:val="24"/>
        </w:rPr>
        <w:t>cc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ss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t)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2"/>
          <w:sz w:val="24"/>
          <w:szCs w:val="24"/>
        </w:rPr>
        <w:t>so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in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mum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3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o-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mm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 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omm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lo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“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mm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”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Bur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1"/>
          <w:sz w:val="24"/>
          <w:szCs w:val="24"/>
        </w:rPr>
        <w:t>igg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9C3ACA0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2C266D1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6EF40F5" w14:textId="77777777" w:rsidR="00F43B5D" w:rsidRDefault="009B1E7B">
      <w:pPr>
        <w:spacing w:line="320" w:lineRule="exact"/>
        <w:ind w:left="1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339BD976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  <w:sectPr w:rsidR="00F43B5D">
          <w:pgSz w:w="12240" w:h="15840"/>
          <w:pgMar w:top="1380" w:right="1720" w:bottom="280" w:left="1700" w:header="0" w:footer="742" w:gutter="0"/>
          <w:cols w:space="720"/>
        </w:sect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CF25144" w14:textId="77777777" w:rsidR="00F43B5D" w:rsidRDefault="009B1E7B">
      <w:pPr>
        <w:spacing w:before="62"/>
        <w:ind w:left="1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pacing w:val="-1"/>
          <w:w w:val="99"/>
          <w:sz w:val="28"/>
          <w:szCs w:val="28"/>
          <w:u w:val="thick" w:color="000000"/>
        </w:rPr>
        <w:lastRenderedPageBreak/>
        <w:t>U</w:t>
      </w:r>
      <w:r>
        <w:rPr>
          <w:rFonts w:ascii="Cambria" w:eastAsia="Cambria" w:hAnsi="Cambria" w:cs="Cambria"/>
          <w:b/>
          <w:spacing w:val="1"/>
          <w:w w:val="99"/>
          <w:sz w:val="28"/>
          <w:szCs w:val="28"/>
          <w:u w:val="thick" w:color="000000"/>
        </w:rPr>
        <w:t>SA</w:t>
      </w:r>
      <w:r>
        <w:rPr>
          <w:rFonts w:ascii="Cambria" w:eastAsia="Cambria" w:hAnsi="Cambria" w:cs="Cambria"/>
          <w:b/>
          <w:spacing w:val="-1"/>
          <w:w w:val="99"/>
          <w:sz w:val="28"/>
          <w:szCs w:val="28"/>
          <w:u w:val="thick" w:color="000000"/>
        </w:rPr>
        <w:t>I</w:t>
      </w:r>
      <w:r>
        <w:rPr>
          <w:rFonts w:ascii="Cambria" w:eastAsia="Cambria" w:hAnsi="Cambria" w:cs="Cambria"/>
          <w:b/>
          <w:spacing w:val="2"/>
          <w:w w:val="99"/>
          <w:sz w:val="28"/>
          <w:szCs w:val="28"/>
          <w:u w:val="thick" w:color="000000"/>
        </w:rPr>
        <w:t>G</w:t>
      </w:r>
      <w:r>
        <w:rPr>
          <w:rFonts w:ascii="Cambria" w:eastAsia="Cambria" w:hAnsi="Cambria" w:cs="Cambria"/>
          <w:b/>
          <w:spacing w:val="-1"/>
          <w:w w:val="99"/>
          <w:sz w:val="28"/>
          <w:szCs w:val="28"/>
          <w:u w:val="thick" w:color="000000"/>
        </w:rPr>
        <w:t>C</w:t>
      </w:r>
      <w:r>
        <w:rPr>
          <w:rFonts w:ascii="Cambria" w:eastAsia="Cambria" w:hAnsi="Cambria" w:cs="Cambria"/>
          <w:b/>
          <w:spacing w:val="1"/>
          <w:w w:val="99"/>
          <w:sz w:val="28"/>
          <w:szCs w:val="28"/>
          <w:u w:val="thick" w:color="000000"/>
        </w:rPr>
        <w:t xml:space="preserve"> </w:t>
      </w:r>
      <w:r>
        <w:rPr>
          <w:rFonts w:ascii="Cambria" w:eastAsia="Cambria" w:hAnsi="Cambria" w:cs="Cambria"/>
          <w:b/>
          <w:w w:val="99"/>
          <w:sz w:val="28"/>
          <w:szCs w:val="28"/>
          <w:u w:val="thick" w:color="000000"/>
        </w:rPr>
        <w:t>–</w:t>
      </w:r>
      <w:r>
        <w:rPr>
          <w:rFonts w:ascii="Cambria" w:eastAsia="Cambria" w:hAnsi="Cambria" w:cs="Cambria"/>
          <w:b/>
          <w:spacing w:val="1"/>
          <w:w w:val="99"/>
          <w:sz w:val="28"/>
          <w:szCs w:val="28"/>
          <w:u w:val="thick" w:color="000000"/>
        </w:rPr>
        <w:t xml:space="preserve"> </w:t>
      </w:r>
      <w:r>
        <w:rPr>
          <w:rFonts w:ascii="Cambria" w:eastAsia="Cambria" w:hAnsi="Cambria" w:cs="Cambria"/>
          <w:b/>
          <w:spacing w:val="-1"/>
          <w:w w:val="99"/>
          <w:sz w:val="28"/>
          <w:szCs w:val="28"/>
          <w:u w:val="thick" w:color="000000"/>
        </w:rPr>
        <w:t>I</w:t>
      </w:r>
      <w:r>
        <w:rPr>
          <w:rFonts w:ascii="Cambria" w:eastAsia="Cambria" w:hAnsi="Cambria" w:cs="Cambria"/>
          <w:b/>
          <w:spacing w:val="6"/>
          <w:w w:val="99"/>
          <w:sz w:val="28"/>
          <w:szCs w:val="28"/>
          <w:u w:val="thick" w:color="000000"/>
        </w:rPr>
        <w:t>A</w:t>
      </w:r>
      <w:r>
        <w:rPr>
          <w:rFonts w:ascii="Cambria" w:eastAsia="Cambria" w:hAnsi="Cambria" w:cs="Cambria"/>
          <w:b/>
          <w:spacing w:val="-1"/>
          <w:w w:val="99"/>
          <w:sz w:val="28"/>
          <w:szCs w:val="28"/>
          <w:u w:val="thick" w:color="000000"/>
        </w:rPr>
        <w:t>I</w:t>
      </w:r>
      <w:r>
        <w:rPr>
          <w:rFonts w:ascii="Cambria" w:eastAsia="Cambria" w:hAnsi="Cambria" w:cs="Cambria"/>
          <w:b/>
          <w:spacing w:val="2"/>
          <w:w w:val="99"/>
          <w:sz w:val="28"/>
          <w:szCs w:val="28"/>
          <w:u w:val="thick" w:color="000000"/>
        </w:rPr>
        <w:t>G</w:t>
      </w:r>
      <w:r>
        <w:rPr>
          <w:rFonts w:ascii="Cambria" w:eastAsia="Cambria" w:hAnsi="Cambria" w:cs="Cambria"/>
          <w:b/>
          <w:spacing w:val="-1"/>
          <w:w w:val="99"/>
          <w:sz w:val="28"/>
          <w:szCs w:val="28"/>
          <w:u w:val="thick" w:color="000000"/>
        </w:rPr>
        <w:t>C</w:t>
      </w:r>
      <w:r>
        <w:rPr>
          <w:rFonts w:ascii="Cambria" w:eastAsia="Cambria" w:hAnsi="Cambria" w:cs="Cambria"/>
          <w:b/>
          <w:spacing w:val="1"/>
          <w:w w:val="99"/>
          <w:sz w:val="28"/>
          <w:szCs w:val="28"/>
          <w:u w:val="thick" w:color="000000"/>
        </w:rPr>
        <w:t xml:space="preserve"> </w:t>
      </w:r>
      <w:r>
        <w:rPr>
          <w:rFonts w:ascii="Cambria" w:eastAsia="Cambria" w:hAnsi="Cambria" w:cs="Cambria"/>
          <w:b/>
          <w:spacing w:val="-1"/>
          <w:w w:val="99"/>
          <w:sz w:val="28"/>
          <w:szCs w:val="28"/>
          <w:u w:val="thick" w:color="000000"/>
        </w:rPr>
        <w:t>C</w:t>
      </w:r>
      <w:r>
        <w:rPr>
          <w:rFonts w:ascii="Cambria" w:eastAsia="Cambria" w:hAnsi="Cambria" w:cs="Cambria"/>
          <w:b/>
          <w:w w:val="99"/>
          <w:sz w:val="28"/>
          <w:szCs w:val="28"/>
          <w:u w:val="thick" w:color="000000"/>
        </w:rPr>
        <w:t>o</w:t>
      </w:r>
      <w:r>
        <w:rPr>
          <w:rFonts w:ascii="Cambria" w:eastAsia="Cambria" w:hAnsi="Cambria" w:cs="Cambria"/>
          <w:b/>
          <w:spacing w:val="2"/>
          <w:w w:val="99"/>
          <w:sz w:val="28"/>
          <w:szCs w:val="28"/>
          <w:u w:val="thick" w:color="000000"/>
        </w:rPr>
        <w:t>mp</w:t>
      </w:r>
      <w:r>
        <w:rPr>
          <w:rFonts w:ascii="Cambria" w:eastAsia="Cambria" w:hAnsi="Cambria" w:cs="Cambria"/>
          <w:b/>
          <w:spacing w:val="1"/>
          <w:w w:val="99"/>
          <w:sz w:val="28"/>
          <w:szCs w:val="28"/>
          <w:u w:val="thick" w:color="000000"/>
        </w:rPr>
        <w:t>e</w:t>
      </w:r>
      <w:r>
        <w:rPr>
          <w:rFonts w:ascii="Cambria" w:eastAsia="Cambria" w:hAnsi="Cambria" w:cs="Cambria"/>
          <w:b/>
          <w:spacing w:val="4"/>
          <w:w w:val="99"/>
          <w:sz w:val="28"/>
          <w:szCs w:val="28"/>
          <w:u w:val="thick" w:color="000000"/>
        </w:rPr>
        <w:t>t</w:t>
      </w:r>
      <w:r>
        <w:rPr>
          <w:rFonts w:ascii="Cambria" w:eastAsia="Cambria" w:hAnsi="Cambria" w:cs="Cambria"/>
          <w:b/>
          <w:spacing w:val="-1"/>
          <w:w w:val="99"/>
          <w:sz w:val="28"/>
          <w:szCs w:val="28"/>
          <w:u w:val="thick" w:color="000000"/>
        </w:rPr>
        <w:t>iti</w:t>
      </w:r>
      <w:r>
        <w:rPr>
          <w:rFonts w:ascii="Cambria" w:eastAsia="Cambria" w:hAnsi="Cambria" w:cs="Cambria"/>
          <w:b/>
          <w:spacing w:val="5"/>
          <w:w w:val="99"/>
          <w:sz w:val="28"/>
          <w:szCs w:val="28"/>
          <w:u w:val="thick" w:color="000000"/>
        </w:rPr>
        <w:t>o</w:t>
      </w:r>
      <w:r>
        <w:rPr>
          <w:rFonts w:ascii="Cambria" w:eastAsia="Cambria" w:hAnsi="Cambria" w:cs="Cambria"/>
          <w:b/>
          <w:w w:val="99"/>
          <w:sz w:val="28"/>
          <w:szCs w:val="28"/>
          <w:u w:val="thick" w:color="000000"/>
        </w:rPr>
        <w:t>n</w:t>
      </w:r>
      <w:r>
        <w:rPr>
          <w:rFonts w:ascii="Cambria" w:eastAsia="Cambria" w:hAnsi="Cambria" w:cs="Cambria"/>
          <w:b/>
          <w:spacing w:val="1"/>
          <w:w w:val="99"/>
          <w:sz w:val="28"/>
          <w:szCs w:val="28"/>
          <w:u w:val="thick" w:color="000000"/>
        </w:rPr>
        <w:t xml:space="preserve"> </w:t>
      </w:r>
      <w:r>
        <w:rPr>
          <w:rFonts w:ascii="Cambria" w:eastAsia="Cambria" w:hAnsi="Cambria" w:cs="Cambria"/>
          <w:b/>
          <w:w w:val="99"/>
          <w:sz w:val="28"/>
          <w:szCs w:val="28"/>
          <w:u w:val="thick" w:color="000000"/>
        </w:rPr>
        <w:t>L</w:t>
      </w:r>
      <w:r>
        <w:rPr>
          <w:rFonts w:ascii="Cambria" w:eastAsia="Cambria" w:hAnsi="Cambria" w:cs="Cambria"/>
          <w:b/>
          <w:spacing w:val="1"/>
          <w:w w:val="99"/>
          <w:sz w:val="28"/>
          <w:szCs w:val="28"/>
          <w:u w:val="thick" w:color="000000"/>
        </w:rPr>
        <w:t>evel</w:t>
      </w:r>
      <w:r>
        <w:rPr>
          <w:rFonts w:ascii="Cambria" w:eastAsia="Cambria" w:hAnsi="Cambria" w:cs="Cambria"/>
          <w:b/>
          <w:spacing w:val="2"/>
          <w:w w:val="99"/>
          <w:sz w:val="28"/>
          <w:szCs w:val="28"/>
          <w:u w:val="thick" w:color="000000"/>
        </w:rPr>
        <w:t>s</w:t>
      </w:r>
      <w:r>
        <w:rPr>
          <w:rFonts w:ascii="Cambria" w:eastAsia="Cambria" w:hAnsi="Cambria" w:cs="Cambria"/>
          <w:b/>
          <w:spacing w:val="-1"/>
          <w:w w:val="99"/>
          <w:sz w:val="28"/>
          <w:szCs w:val="28"/>
        </w:rPr>
        <w:t>:</w:t>
      </w:r>
      <w:r>
        <w:rPr>
          <w:rFonts w:ascii="Cambria" w:eastAsia="Cambria" w:hAnsi="Cambria" w:cs="Cambria"/>
          <w:b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w w:val="99"/>
          <w:sz w:val="28"/>
          <w:szCs w:val="28"/>
        </w:rPr>
        <w:t xml:space="preserve"> </w:t>
      </w:r>
    </w:p>
    <w:p w14:paraId="77248FE4" w14:textId="77777777" w:rsidR="00F43B5D" w:rsidRDefault="009B1E7B">
      <w:pPr>
        <w:spacing w:line="320" w:lineRule="exact"/>
        <w:ind w:left="1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color w:val="191A19"/>
          <w:spacing w:val="2"/>
          <w:w w:val="99"/>
          <w:sz w:val="28"/>
          <w:szCs w:val="28"/>
        </w:rPr>
        <w:t>(</w:t>
      </w:r>
      <w:r>
        <w:rPr>
          <w:rFonts w:ascii="Cambria" w:eastAsia="Cambria" w:hAnsi="Cambria" w:cs="Cambria"/>
          <w:b/>
          <w:color w:val="191A19"/>
          <w:spacing w:val="-2"/>
          <w:w w:val="99"/>
          <w:sz w:val="28"/>
          <w:szCs w:val="28"/>
        </w:rPr>
        <w:t>1</w:t>
      </w:r>
      <w:r>
        <w:rPr>
          <w:rFonts w:ascii="Cambria" w:eastAsia="Cambria" w:hAnsi="Cambria" w:cs="Cambria"/>
          <w:b/>
          <w:color w:val="191A19"/>
          <w:spacing w:val="2"/>
          <w:w w:val="99"/>
          <w:sz w:val="28"/>
          <w:szCs w:val="28"/>
        </w:rPr>
        <w:t>)</w:t>
      </w:r>
      <w:r>
        <w:rPr>
          <w:rFonts w:ascii="Cambria" w:eastAsia="Cambria" w:hAnsi="Cambria" w:cs="Cambria"/>
          <w:b/>
          <w:color w:val="191A19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191A19"/>
          <w:spacing w:val="2"/>
          <w:w w:val="99"/>
          <w:sz w:val="28"/>
          <w:szCs w:val="28"/>
        </w:rPr>
        <w:t>G</w:t>
      </w:r>
      <w:r>
        <w:rPr>
          <w:rFonts w:ascii="Cambria" w:eastAsia="Cambria" w:hAnsi="Cambria" w:cs="Cambria"/>
          <w:b/>
          <w:color w:val="191A19"/>
          <w:spacing w:val="1"/>
          <w:w w:val="99"/>
          <w:sz w:val="28"/>
          <w:szCs w:val="28"/>
        </w:rPr>
        <w:t>y</w:t>
      </w:r>
      <w:r>
        <w:rPr>
          <w:rFonts w:ascii="Cambria" w:eastAsia="Cambria" w:hAnsi="Cambria" w:cs="Cambria"/>
          <w:b/>
          <w:color w:val="191A19"/>
          <w:spacing w:val="2"/>
          <w:w w:val="99"/>
          <w:sz w:val="28"/>
          <w:szCs w:val="28"/>
        </w:rPr>
        <w:t>m</w:t>
      </w:r>
      <w:r>
        <w:rPr>
          <w:rFonts w:ascii="Cambria" w:eastAsia="Cambria" w:hAnsi="Cambria" w:cs="Cambria"/>
          <w:b/>
          <w:color w:val="191A19"/>
          <w:w w:val="99"/>
          <w:sz w:val="28"/>
          <w:szCs w:val="28"/>
        </w:rPr>
        <w:t>na</w:t>
      </w:r>
      <w:r>
        <w:rPr>
          <w:rFonts w:ascii="Cambria" w:eastAsia="Cambria" w:hAnsi="Cambria" w:cs="Cambria"/>
          <w:b/>
          <w:color w:val="191A19"/>
          <w:spacing w:val="2"/>
          <w:w w:val="99"/>
          <w:sz w:val="28"/>
          <w:szCs w:val="28"/>
        </w:rPr>
        <w:t>s</w:t>
      </w:r>
      <w:r>
        <w:rPr>
          <w:rFonts w:ascii="Cambria" w:eastAsia="Cambria" w:hAnsi="Cambria" w:cs="Cambria"/>
          <w:b/>
          <w:color w:val="191A19"/>
          <w:spacing w:val="-1"/>
          <w:w w:val="99"/>
          <w:sz w:val="28"/>
          <w:szCs w:val="28"/>
        </w:rPr>
        <w:t>t</w:t>
      </w:r>
      <w:r>
        <w:rPr>
          <w:rFonts w:ascii="Cambria" w:eastAsia="Cambria" w:hAnsi="Cambria" w:cs="Cambria"/>
          <w:b/>
          <w:color w:val="191A19"/>
          <w:spacing w:val="2"/>
          <w:w w:val="99"/>
          <w:sz w:val="28"/>
          <w:szCs w:val="28"/>
        </w:rPr>
        <w:t>s</w:t>
      </w:r>
      <w:r>
        <w:rPr>
          <w:rFonts w:ascii="Cambria" w:eastAsia="Cambria" w:hAnsi="Cambria" w:cs="Cambria"/>
          <w:b/>
          <w:color w:val="191A19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191A19"/>
          <w:spacing w:val="-1"/>
          <w:w w:val="99"/>
          <w:sz w:val="28"/>
          <w:szCs w:val="28"/>
        </w:rPr>
        <w:t>c</w:t>
      </w:r>
      <w:r>
        <w:rPr>
          <w:rFonts w:ascii="Cambria" w:eastAsia="Cambria" w:hAnsi="Cambria" w:cs="Cambria"/>
          <w:b/>
          <w:color w:val="191A19"/>
          <w:w w:val="99"/>
          <w:sz w:val="28"/>
          <w:szCs w:val="28"/>
        </w:rPr>
        <w:t>o</w:t>
      </w:r>
      <w:r>
        <w:rPr>
          <w:rFonts w:ascii="Cambria" w:eastAsia="Cambria" w:hAnsi="Cambria" w:cs="Cambria"/>
          <w:b/>
          <w:color w:val="191A19"/>
          <w:spacing w:val="2"/>
          <w:w w:val="99"/>
          <w:sz w:val="28"/>
          <w:szCs w:val="28"/>
        </w:rPr>
        <w:t>mp</w:t>
      </w:r>
      <w:r>
        <w:rPr>
          <w:rFonts w:ascii="Cambria" w:eastAsia="Cambria" w:hAnsi="Cambria" w:cs="Cambria"/>
          <w:b/>
          <w:color w:val="191A19"/>
          <w:spacing w:val="1"/>
          <w:w w:val="99"/>
          <w:sz w:val="28"/>
          <w:szCs w:val="28"/>
        </w:rPr>
        <w:t>e</w:t>
      </w:r>
      <w:r>
        <w:rPr>
          <w:rFonts w:ascii="Cambria" w:eastAsia="Cambria" w:hAnsi="Cambria" w:cs="Cambria"/>
          <w:b/>
          <w:color w:val="191A19"/>
          <w:spacing w:val="-1"/>
          <w:w w:val="99"/>
          <w:sz w:val="28"/>
          <w:szCs w:val="28"/>
        </w:rPr>
        <w:t>titi</w:t>
      </w:r>
      <w:r>
        <w:rPr>
          <w:rFonts w:ascii="Cambria" w:eastAsia="Cambria" w:hAnsi="Cambria" w:cs="Cambria"/>
          <w:b/>
          <w:color w:val="191A19"/>
          <w:spacing w:val="1"/>
          <w:w w:val="99"/>
          <w:sz w:val="28"/>
          <w:szCs w:val="28"/>
        </w:rPr>
        <w:t xml:space="preserve">ve level </w:t>
      </w:r>
      <w:r>
        <w:rPr>
          <w:rFonts w:ascii="Cambria" w:eastAsia="Cambria" w:hAnsi="Cambria" w:cs="Cambria"/>
          <w:b/>
          <w:color w:val="191A19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b/>
          <w:color w:val="191A19"/>
          <w:spacing w:val="2"/>
          <w:w w:val="99"/>
          <w:sz w:val="28"/>
          <w:szCs w:val="28"/>
        </w:rPr>
        <w:t>s</w:t>
      </w:r>
      <w:r>
        <w:rPr>
          <w:rFonts w:ascii="Cambria" w:eastAsia="Cambria" w:hAnsi="Cambria" w:cs="Cambria"/>
          <w:b/>
          <w:color w:val="191A19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191A19"/>
          <w:spacing w:val="2"/>
          <w:w w:val="99"/>
          <w:sz w:val="28"/>
          <w:szCs w:val="28"/>
        </w:rPr>
        <w:t>d</w:t>
      </w:r>
      <w:r>
        <w:rPr>
          <w:rFonts w:ascii="Cambria" w:eastAsia="Cambria" w:hAnsi="Cambria" w:cs="Cambria"/>
          <w:b/>
          <w:color w:val="191A19"/>
          <w:spacing w:val="1"/>
          <w:w w:val="99"/>
          <w:sz w:val="28"/>
          <w:szCs w:val="28"/>
        </w:rPr>
        <w:t>e</w:t>
      </w:r>
      <w:r>
        <w:rPr>
          <w:rFonts w:ascii="Cambria" w:eastAsia="Cambria" w:hAnsi="Cambria" w:cs="Cambria"/>
          <w:b/>
          <w:color w:val="191A19"/>
          <w:spacing w:val="-1"/>
          <w:w w:val="99"/>
          <w:sz w:val="28"/>
          <w:szCs w:val="28"/>
        </w:rPr>
        <w:t>t</w:t>
      </w:r>
      <w:r>
        <w:rPr>
          <w:rFonts w:ascii="Cambria" w:eastAsia="Cambria" w:hAnsi="Cambria" w:cs="Cambria"/>
          <w:b/>
          <w:color w:val="191A19"/>
          <w:spacing w:val="6"/>
          <w:w w:val="99"/>
          <w:sz w:val="28"/>
          <w:szCs w:val="28"/>
        </w:rPr>
        <w:t>e</w:t>
      </w:r>
      <w:r>
        <w:rPr>
          <w:rFonts w:ascii="Cambria" w:eastAsia="Cambria" w:hAnsi="Cambria" w:cs="Cambria"/>
          <w:b/>
          <w:color w:val="191A19"/>
          <w:spacing w:val="1"/>
          <w:w w:val="99"/>
          <w:sz w:val="28"/>
          <w:szCs w:val="28"/>
        </w:rPr>
        <w:t>r</w:t>
      </w:r>
      <w:r>
        <w:rPr>
          <w:rFonts w:ascii="Cambria" w:eastAsia="Cambria" w:hAnsi="Cambria" w:cs="Cambria"/>
          <w:b/>
          <w:color w:val="191A19"/>
          <w:spacing w:val="2"/>
          <w:w w:val="99"/>
          <w:sz w:val="28"/>
          <w:szCs w:val="28"/>
        </w:rPr>
        <w:t>m</w:t>
      </w:r>
      <w:r>
        <w:rPr>
          <w:rFonts w:ascii="Cambria" w:eastAsia="Cambria" w:hAnsi="Cambria" w:cs="Cambria"/>
          <w:b/>
          <w:color w:val="191A19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b/>
          <w:color w:val="191A19"/>
          <w:w w:val="99"/>
          <w:sz w:val="28"/>
          <w:szCs w:val="28"/>
        </w:rPr>
        <w:t>n</w:t>
      </w:r>
      <w:r>
        <w:rPr>
          <w:rFonts w:ascii="Cambria" w:eastAsia="Cambria" w:hAnsi="Cambria" w:cs="Cambria"/>
          <w:b/>
          <w:color w:val="191A19"/>
          <w:spacing w:val="1"/>
          <w:w w:val="99"/>
          <w:sz w:val="28"/>
          <w:szCs w:val="28"/>
        </w:rPr>
        <w:t>e</w:t>
      </w:r>
      <w:r>
        <w:rPr>
          <w:rFonts w:ascii="Cambria" w:eastAsia="Cambria" w:hAnsi="Cambria" w:cs="Cambria"/>
          <w:b/>
          <w:color w:val="191A19"/>
          <w:spacing w:val="2"/>
          <w:w w:val="99"/>
          <w:sz w:val="28"/>
          <w:szCs w:val="28"/>
        </w:rPr>
        <w:t>d</w:t>
      </w:r>
      <w:r>
        <w:rPr>
          <w:rFonts w:ascii="Cambria" w:eastAsia="Cambria" w:hAnsi="Cambria" w:cs="Cambria"/>
          <w:b/>
          <w:color w:val="191A19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191A19"/>
          <w:spacing w:val="-1"/>
          <w:w w:val="99"/>
          <w:sz w:val="28"/>
          <w:szCs w:val="28"/>
        </w:rPr>
        <w:t>b</w:t>
      </w:r>
      <w:r>
        <w:rPr>
          <w:rFonts w:ascii="Cambria" w:eastAsia="Cambria" w:hAnsi="Cambria" w:cs="Cambria"/>
          <w:b/>
          <w:color w:val="191A19"/>
          <w:spacing w:val="1"/>
          <w:w w:val="99"/>
          <w:sz w:val="28"/>
          <w:szCs w:val="28"/>
        </w:rPr>
        <w:t xml:space="preserve">y </w:t>
      </w:r>
      <w:r>
        <w:rPr>
          <w:rFonts w:ascii="Cambria" w:eastAsia="Cambria" w:hAnsi="Cambria" w:cs="Cambria"/>
          <w:b/>
          <w:color w:val="191A19"/>
          <w:spacing w:val="-1"/>
          <w:w w:val="99"/>
          <w:sz w:val="28"/>
          <w:szCs w:val="28"/>
        </w:rPr>
        <w:t>t</w:t>
      </w:r>
      <w:r>
        <w:rPr>
          <w:rFonts w:ascii="Cambria" w:eastAsia="Cambria" w:hAnsi="Cambria" w:cs="Cambria"/>
          <w:b/>
          <w:color w:val="191A19"/>
          <w:spacing w:val="2"/>
          <w:w w:val="99"/>
          <w:sz w:val="28"/>
          <w:szCs w:val="28"/>
        </w:rPr>
        <w:t>h</w:t>
      </w:r>
      <w:r>
        <w:rPr>
          <w:rFonts w:ascii="Cambria" w:eastAsia="Cambria" w:hAnsi="Cambria" w:cs="Cambria"/>
          <w:b/>
          <w:color w:val="191A19"/>
          <w:spacing w:val="1"/>
          <w:w w:val="99"/>
          <w:sz w:val="28"/>
          <w:szCs w:val="28"/>
        </w:rPr>
        <w:t xml:space="preserve">e </w:t>
      </w:r>
      <w:r>
        <w:rPr>
          <w:rFonts w:ascii="Cambria" w:eastAsia="Cambria" w:hAnsi="Cambria" w:cs="Cambria"/>
          <w:b/>
          <w:color w:val="191A19"/>
          <w:spacing w:val="-1"/>
          <w:w w:val="99"/>
          <w:sz w:val="28"/>
          <w:szCs w:val="28"/>
        </w:rPr>
        <w:t>C</w:t>
      </w:r>
      <w:r>
        <w:rPr>
          <w:rFonts w:ascii="Cambria" w:eastAsia="Cambria" w:hAnsi="Cambria" w:cs="Cambria"/>
          <w:b/>
          <w:color w:val="191A19"/>
          <w:w w:val="99"/>
          <w:sz w:val="28"/>
          <w:szCs w:val="28"/>
        </w:rPr>
        <w:t>oa</w:t>
      </w:r>
      <w:r>
        <w:rPr>
          <w:rFonts w:ascii="Cambria" w:eastAsia="Cambria" w:hAnsi="Cambria" w:cs="Cambria"/>
          <w:b/>
          <w:color w:val="191A19"/>
          <w:spacing w:val="-1"/>
          <w:w w:val="99"/>
          <w:sz w:val="28"/>
          <w:szCs w:val="28"/>
        </w:rPr>
        <w:t>c</w:t>
      </w:r>
      <w:r>
        <w:rPr>
          <w:rFonts w:ascii="Cambria" w:eastAsia="Cambria" w:hAnsi="Cambria" w:cs="Cambria"/>
          <w:b/>
          <w:color w:val="191A19"/>
          <w:spacing w:val="2"/>
          <w:w w:val="99"/>
          <w:sz w:val="28"/>
          <w:szCs w:val="28"/>
        </w:rPr>
        <w:t>h</w:t>
      </w:r>
      <w:r>
        <w:rPr>
          <w:rFonts w:ascii="Cambria" w:eastAsia="Cambria" w:hAnsi="Cambria" w:cs="Cambria"/>
          <w:b/>
          <w:color w:val="191A19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191A19"/>
          <w:w w:val="99"/>
          <w:sz w:val="28"/>
          <w:szCs w:val="28"/>
        </w:rPr>
        <w:t>n</w:t>
      </w:r>
      <w:r>
        <w:rPr>
          <w:rFonts w:ascii="Cambria" w:eastAsia="Cambria" w:hAnsi="Cambria" w:cs="Cambria"/>
          <w:b/>
          <w:color w:val="191A19"/>
          <w:spacing w:val="5"/>
          <w:w w:val="99"/>
          <w:sz w:val="28"/>
          <w:szCs w:val="28"/>
        </w:rPr>
        <w:t>o</w:t>
      </w:r>
      <w:r>
        <w:rPr>
          <w:rFonts w:ascii="Cambria" w:eastAsia="Cambria" w:hAnsi="Cambria" w:cs="Cambria"/>
          <w:b/>
          <w:color w:val="191A19"/>
          <w:spacing w:val="-1"/>
          <w:w w:val="99"/>
          <w:sz w:val="28"/>
          <w:szCs w:val="28"/>
        </w:rPr>
        <w:t>t</w:t>
      </w:r>
      <w:r>
        <w:rPr>
          <w:rFonts w:ascii="Cambria" w:eastAsia="Cambria" w:hAnsi="Cambria" w:cs="Cambria"/>
          <w:b/>
          <w:color w:val="191A19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191A19"/>
          <w:w w:val="99"/>
          <w:sz w:val="28"/>
          <w:szCs w:val="28"/>
        </w:rPr>
        <w:t xml:space="preserve">a </w:t>
      </w:r>
    </w:p>
    <w:p w14:paraId="50B11723" w14:textId="77777777" w:rsidR="00F43B5D" w:rsidRDefault="009B1E7B">
      <w:pPr>
        <w:spacing w:before="3"/>
        <w:ind w:left="105" w:right="79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color w:val="191A19"/>
          <w:spacing w:val="2"/>
          <w:sz w:val="28"/>
          <w:szCs w:val="28"/>
        </w:rPr>
        <w:t>s</w:t>
      </w:r>
      <w:r>
        <w:rPr>
          <w:rFonts w:ascii="Cambria" w:eastAsia="Cambria" w:hAnsi="Cambria" w:cs="Cambria"/>
          <w:b/>
          <w:color w:val="191A19"/>
          <w:spacing w:val="-1"/>
          <w:sz w:val="28"/>
          <w:szCs w:val="28"/>
        </w:rPr>
        <w:t>c</w:t>
      </w:r>
      <w:r>
        <w:rPr>
          <w:rFonts w:ascii="Cambria" w:eastAsia="Cambria" w:hAnsi="Cambria" w:cs="Cambria"/>
          <w:b/>
          <w:color w:val="191A19"/>
          <w:sz w:val="28"/>
          <w:szCs w:val="28"/>
        </w:rPr>
        <w:t>o</w:t>
      </w:r>
      <w:r>
        <w:rPr>
          <w:rFonts w:ascii="Cambria" w:eastAsia="Cambria" w:hAnsi="Cambria" w:cs="Cambria"/>
          <w:b/>
          <w:color w:val="191A19"/>
          <w:spacing w:val="1"/>
          <w:sz w:val="28"/>
          <w:szCs w:val="28"/>
        </w:rPr>
        <w:t>re</w:t>
      </w:r>
      <w:r>
        <w:rPr>
          <w:rFonts w:ascii="Cambria" w:eastAsia="Cambria" w:hAnsi="Cambria" w:cs="Cambria"/>
          <w:color w:val="191A19"/>
          <w:spacing w:val="-7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b</w:t>
      </w:r>
      <w:r>
        <w:rPr>
          <w:rFonts w:ascii="Cambria" w:eastAsia="Cambria" w:hAnsi="Cambria" w:cs="Cambria"/>
          <w:color w:val="191A19"/>
          <w:sz w:val="28"/>
          <w:szCs w:val="28"/>
        </w:rPr>
        <w:t>u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b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z w:val="28"/>
          <w:szCs w:val="28"/>
        </w:rPr>
        <w:t>s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ed</w:t>
      </w:r>
      <w:r>
        <w:rPr>
          <w:rFonts w:ascii="Cambria" w:eastAsia="Cambria" w:hAnsi="Cambria" w:cs="Cambria"/>
          <w:color w:val="191A19"/>
          <w:spacing w:val="-7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z w:val="28"/>
          <w:szCs w:val="28"/>
        </w:rPr>
        <w:t>s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pacing w:val="3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z w:val="28"/>
          <w:szCs w:val="28"/>
        </w:rPr>
        <w:t>r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y</w:t>
      </w:r>
      <w:r>
        <w:rPr>
          <w:rFonts w:ascii="Cambria" w:eastAsia="Cambria" w:hAnsi="Cambria" w:cs="Cambria"/>
          <w:color w:val="191A19"/>
          <w:spacing w:val="-9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f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b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z w:val="28"/>
          <w:szCs w:val="28"/>
        </w:rPr>
        <w:t>s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color w:val="191A19"/>
          <w:spacing w:val="-6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z w:val="28"/>
          <w:szCs w:val="28"/>
        </w:rPr>
        <w:t>r</w:t>
      </w:r>
      <w:r>
        <w:rPr>
          <w:rFonts w:ascii="Cambria" w:eastAsia="Cambria" w:hAnsi="Cambria" w:cs="Cambria"/>
          <w:color w:val="191A19"/>
          <w:spacing w:val="3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-5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z w:val="28"/>
          <w:szCs w:val="28"/>
        </w:rPr>
        <w:t>s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k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ll</w:t>
      </w:r>
      <w:r>
        <w:rPr>
          <w:rFonts w:ascii="Cambria" w:eastAsia="Cambria" w:hAnsi="Cambria" w:cs="Cambria"/>
          <w:color w:val="191A19"/>
          <w:sz w:val="28"/>
          <w:szCs w:val="28"/>
        </w:rPr>
        <w:t>s,</w:t>
      </w:r>
      <w:r>
        <w:rPr>
          <w:rFonts w:ascii="Cambria" w:eastAsia="Cambria" w:hAnsi="Cambria" w:cs="Cambria"/>
          <w:color w:val="191A19"/>
          <w:spacing w:val="-6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z w:val="28"/>
          <w:szCs w:val="28"/>
        </w:rPr>
        <w:t>h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z w:val="28"/>
          <w:szCs w:val="28"/>
        </w:rPr>
        <w:t>s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k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ll</w:t>
      </w:r>
      <w:r>
        <w:rPr>
          <w:rFonts w:ascii="Cambria" w:eastAsia="Cambria" w:hAnsi="Cambria" w:cs="Cambria"/>
          <w:color w:val="191A19"/>
          <w:spacing w:val="-5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4"/>
          <w:sz w:val="28"/>
          <w:szCs w:val="28"/>
        </w:rPr>
        <w:t>v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/</w:t>
      </w:r>
      <w:r>
        <w:rPr>
          <w:rFonts w:ascii="Cambria" w:eastAsia="Cambria" w:hAnsi="Cambria" w:cs="Cambria"/>
          <w:color w:val="191A19"/>
          <w:sz w:val="28"/>
          <w:szCs w:val="28"/>
        </w:rPr>
        <w:t xml:space="preserve"> r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q</w:t>
      </w:r>
      <w:r>
        <w:rPr>
          <w:rFonts w:ascii="Cambria" w:eastAsia="Cambria" w:hAnsi="Cambria" w:cs="Cambria"/>
          <w:color w:val="191A19"/>
          <w:sz w:val="28"/>
          <w:szCs w:val="28"/>
        </w:rPr>
        <w:t>u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color w:val="191A19"/>
          <w:sz w:val="28"/>
          <w:szCs w:val="28"/>
        </w:rPr>
        <w:t>r</w:t>
      </w:r>
      <w:r>
        <w:rPr>
          <w:rFonts w:ascii="Cambria" w:eastAsia="Cambria" w:hAnsi="Cambria" w:cs="Cambria"/>
          <w:color w:val="191A19"/>
          <w:spacing w:val="3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color w:val="191A19"/>
          <w:spacing w:val="3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z w:val="28"/>
          <w:szCs w:val="28"/>
        </w:rPr>
        <w:t>s</w:t>
      </w:r>
      <w:r>
        <w:rPr>
          <w:rFonts w:ascii="Cambria" w:eastAsia="Cambria" w:hAnsi="Cambria" w:cs="Cambria"/>
          <w:color w:val="191A19"/>
          <w:spacing w:val="-16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f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z w:val="28"/>
          <w:szCs w:val="28"/>
        </w:rPr>
        <w:t>r</w:t>
      </w:r>
      <w:r>
        <w:rPr>
          <w:rFonts w:ascii="Cambria" w:eastAsia="Cambria" w:hAnsi="Cambria" w:cs="Cambria"/>
          <w:color w:val="191A19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z w:val="28"/>
          <w:szCs w:val="28"/>
        </w:rPr>
        <w:t>h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mpe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pacing w:val="4"/>
          <w:sz w:val="28"/>
          <w:szCs w:val="28"/>
        </w:rPr>
        <w:t>i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ve</w:t>
      </w:r>
      <w:r>
        <w:rPr>
          <w:rFonts w:ascii="Cambria" w:eastAsia="Cambria" w:hAnsi="Cambria" w:cs="Cambria"/>
          <w:color w:val="191A19"/>
          <w:spacing w:val="-14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color w:val="191A19"/>
          <w:spacing w:val="3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ve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color w:val="191A19"/>
          <w:sz w:val="28"/>
          <w:szCs w:val="28"/>
        </w:rPr>
        <w:t>,</w:t>
      </w:r>
      <w:r>
        <w:rPr>
          <w:rFonts w:ascii="Cambria" w:eastAsia="Cambria" w:hAnsi="Cambria" w:cs="Cambria"/>
          <w:color w:val="191A19"/>
          <w:spacing w:val="-6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7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z w:val="28"/>
          <w:szCs w:val="28"/>
        </w:rPr>
        <w:t>h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g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y</w:t>
      </w:r>
      <w:r>
        <w:rPr>
          <w:rFonts w:ascii="Cambria" w:eastAsia="Cambria" w:hAnsi="Cambria" w:cs="Cambria"/>
          <w:color w:val="191A19"/>
          <w:spacing w:val="4"/>
          <w:sz w:val="28"/>
          <w:szCs w:val="28"/>
        </w:rPr>
        <w:t>m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na</w:t>
      </w:r>
      <w:r>
        <w:rPr>
          <w:rFonts w:ascii="Cambria" w:eastAsia="Cambria" w:hAnsi="Cambria" w:cs="Cambria"/>
          <w:color w:val="191A19"/>
          <w:sz w:val="28"/>
          <w:szCs w:val="28"/>
        </w:rPr>
        <w:t>s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’</w:t>
      </w:r>
      <w:r>
        <w:rPr>
          <w:rFonts w:ascii="Cambria" w:eastAsia="Cambria" w:hAnsi="Cambria" w:cs="Cambria"/>
          <w:color w:val="191A19"/>
          <w:sz w:val="28"/>
          <w:szCs w:val="28"/>
        </w:rPr>
        <w:t>s</w:t>
      </w:r>
      <w:r>
        <w:rPr>
          <w:rFonts w:ascii="Cambria" w:eastAsia="Cambria" w:hAnsi="Cambria" w:cs="Cambria"/>
          <w:color w:val="191A19"/>
          <w:spacing w:val="-12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z w:val="28"/>
          <w:szCs w:val="28"/>
        </w:rPr>
        <w:t>s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z w:val="28"/>
          <w:szCs w:val="28"/>
        </w:rPr>
        <w:t>r</w:t>
      </w:r>
      <w:r>
        <w:rPr>
          <w:rFonts w:ascii="Cambria" w:eastAsia="Cambria" w:hAnsi="Cambria" w:cs="Cambria"/>
          <w:color w:val="191A19"/>
          <w:spacing w:val="3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gt</w:t>
      </w:r>
      <w:r>
        <w:rPr>
          <w:rFonts w:ascii="Cambria" w:eastAsia="Cambria" w:hAnsi="Cambria" w:cs="Cambria"/>
          <w:color w:val="191A19"/>
          <w:sz w:val="28"/>
          <w:szCs w:val="28"/>
        </w:rPr>
        <w:t>h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,</w:t>
      </w:r>
      <w:r>
        <w:rPr>
          <w:rFonts w:ascii="Cambria" w:eastAsia="Cambria" w:hAnsi="Cambria" w:cs="Cambria"/>
          <w:color w:val="191A19"/>
          <w:spacing w:val="-11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f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z w:val="28"/>
          <w:szCs w:val="28"/>
        </w:rPr>
        <w:t>xi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b</w:t>
      </w:r>
      <w:r>
        <w:rPr>
          <w:rFonts w:ascii="Cambria" w:eastAsia="Cambria" w:hAnsi="Cambria" w:cs="Cambria"/>
          <w:color w:val="191A19"/>
          <w:sz w:val="28"/>
          <w:szCs w:val="28"/>
        </w:rPr>
        <w:t>i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color w:val="191A19"/>
          <w:sz w:val="28"/>
          <w:szCs w:val="28"/>
        </w:rPr>
        <w:t>i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y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 xml:space="preserve">, 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p</w:t>
      </w:r>
      <w:r>
        <w:rPr>
          <w:rFonts w:ascii="Cambria" w:eastAsia="Cambria" w:hAnsi="Cambria" w:cs="Cambria"/>
          <w:color w:val="191A19"/>
          <w:sz w:val="28"/>
          <w:szCs w:val="28"/>
        </w:rPr>
        <w:t>r</w:t>
      </w:r>
      <w:r>
        <w:rPr>
          <w:rFonts w:ascii="Cambria" w:eastAsia="Cambria" w:hAnsi="Cambria" w:cs="Cambria"/>
          <w:color w:val="191A19"/>
          <w:spacing w:val="3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v</w:t>
      </w:r>
      <w:r>
        <w:rPr>
          <w:rFonts w:ascii="Cambria" w:eastAsia="Cambria" w:hAnsi="Cambria" w:cs="Cambria"/>
          <w:color w:val="191A19"/>
          <w:sz w:val="28"/>
          <w:szCs w:val="28"/>
        </w:rPr>
        <w:t>i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z w:val="28"/>
          <w:szCs w:val="28"/>
        </w:rPr>
        <w:t>us</w:t>
      </w:r>
      <w:r>
        <w:rPr>
          <w:rFonts w:ascii="Cambria" w:eastAsia="Cambria" w:hAnsi="Cambria" w:cs="Cambria"/>
          <w:color w:val="191A19"/>
          <w:spacing w:val="-10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4"/>
          <w:sz w:val="28"/>
          <w:szCs w:val="28"/>
        </w:rPr>
        <w:t>(</w:t>
      </w:r>
      <w:r>
        <w:rPr>
          <w:rFonts w:ascii="Cambria" w:eastAsia="Cambria" w:hAnsi="Cambria" w:cs="Cambria"/>
          <w:color w:val="191A19"/>
          <w:sz w:val="28"/>
          <w:szCs w:val="28"/>
        </w:rPr>
        <w:t>i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f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 xml:space="preserve"> a</w:t>
      </w:r>
      <w:r>
        <w:rPr>
          <w:rFonts w:ascii="Cambria" w:eastAsia="Cambria" w:hAnsi="Cambria" w:cs="Cambria"/>
          <w:color w:val="191A19"/>
          <w:spacing w:val="3"/>
          <w:sz w:val="28"/>
          <w:szCs w:val="28"/>
        </w:rPr>
        <w:t>n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y)</w:t>
      </w:r>
      <w:r>
        <w:rPr>
          <w:rFonts w:ascii="Cambria" w:eastAsia="Cambria" w:hAnsi="Cambria" w:cs="Cambria"/>
          <w:color w:val="191A19"/>
          <w:spacing w:val="-5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color w:val="191A19"/>
          <w:spacing w:val="4"/>
          <w:sz w:val="28"/>
          <w:szCs w:val="28"/>
        </w:rPr>
        <w:t>p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z w:val="28"/>
          <w:szCs w:val="28"/>
        </w:rPr>
        <w:t>i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z w:val="28"/>
          <w:szCs w:val="28"/>
        </w:rPr>
        <w:t>i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v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-9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z w:val="28"/>
          <w:szCs w:val="28"/>
        </w:rPr>
        <w:t>x</w:t>
      </w:r>
      <w:r>
        <w:rPr>
          <w:rFonts w:ascii="Cambria" w:eastAsia="Cambria" w:hAnsi="Cambria" w:cs="Cambria"/>
          <w:color w:val="191A19"/>
          <w:spacing w:val="4"/>
          <w:sz w:val="28"/>
          <w:szCs w:val="28"/>
        </w:rPr>
        <w:t>p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z w:val="28"/>
          <w:szCs w:val="28"/>
        </w:rPr>
        <w:t>ri</w:t>
      </w:r>
      <w:r>
        <w:rPr>
          <w:rFonts w:ascii="Cambria" w:eastAsia="Cambria" w:hAnsi="Cambria" w:cs="Cambria"/>
          <w:color w:val="191A19"/>
          <w:spacing w:val="3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.</w:t>
      </w:r>
      <w:r>
        <w:rPr>
          <w:rFonts w:ascii="Cambria" w:eastAsia="Cambria" w:hAnsi="Cambria" w:cs="Cambria"/>
          <w:color w:val="191A19"/>
          <w:spacing w:val="-13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pacing w:val="4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G</w:t>
      </w:r>
      <w:r>
        <w:rPr>
          <w:rFonts w:ascii="Cambria" w:eastAsia="Cambria" w:hAnsi="Cambria" w:cs="Cambria"/>
          <w:color w:val="191A19"/>
          <w:spacing w:val="4"/>
          <w:sz w:val="28"/>
          <w:szCs w:val="28"/>
        </w:rPr>
        <w:t>y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color w:val="191A19"/>
          <w:spacing w:val="3"/>
          <w:sz w:val="28"/>
          <w:szCs w:val="28"/>
        </w:rPr>
        <w:t>n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z w:val="28"/>
          <w:szCs w:val="28"/>
        </w:rPr>
        <w:t>s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pacing w:val="-10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z w:val="28"/>
          <w:szCs w:val="28"/>
        </w:rPr>
        <w:t>h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z w:val="28"/>
          <w:szCs w:val="28"/>
        </w:rPr>
        <w:t>h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z w:val="28"/>
          <w:szCs w:val="28"/>
        </w:rPr>
        <w:t>s</w:t>
      </w:r>
      <w:r>
        <w:rPr>
          <w:rFonts w:ascii="Cambria" w:eastAsia="Cambria" w:hAnsi="Cambria" w:cs="Cambria"/>
          <w:color w:val="191A19"/>
          <w:spacing w:val="-5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z w:val="28"/>
          <w:szCs w:val="28"/>
        </w:rPr>
        <w:t>s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5"/>
          <w:sz w:val="28"/>
          <w:szCs w:val="28"/>
        </w:rPr>
        <w:t>r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ed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z w:val="28"/>
          <w:szCs w:val="28"/>
        </w:rPr>
        <w:t>h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5"/>
          <w:sz w:val="28"/>
          <w:szCs w:val="28"/>
        </w:rPr>
        <w:t>s</w:t>
      </w:r>
      <w:r>
        <w:rPr>
          <w:rFonts w:ascii="Cambria" w:eastAsia="Cambria" w:hAnsi="Cambria" w:cs="Cambria"/>
          <w:color w:val="191A19"/>
          <w:sz w:val="28"/>
          <w:szCs w:val="28"/>
        </w:rPr>
        <w:t>s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pacing w:val="5"/>
          <w:sz w:val="28"/>
          <w:szCs w:val="28"/>
        </w:rPr>
        <w:t>r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y</w:t>
      </w:r>
      <w:r>
        <w:rPr>
          <w:rFonts w:ascii="Cambria" w:eastAsia="Cambria" w:hAnsi="Cambria" w:cs="Cambria"/>
          <w:color w:val="191A19"/>
          <w:spacing w:val="-11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z w:val="28"/>
          <w:szCs w:val="28"/>
        </w:rPr>
        <w:t>s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k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ll</w:t>
      </w:r>
      <w:r>
        <w:rPr>
          <w:rFonts w:ascii="Cambria" w:eastAsia="Cambria" w:hAnsi="Cambria" w:cs="Cambria"/>
          <w:color w:val="191A19"/>
          <w:sz w:val="28"/>
          <w:szCs w:val="28"/>
        </w:rPr>
        <w:t>s</w:t>
      </w:r>
      <w:r>
        <w:rPr>
          <w:rFonts w:ascii="Cambria" w:eastAsia="Cambria" w:hAnsi="Cambria" w:cs="Cambria"/>
          <w:color w:val="191A19"/>
          <w:spacing w:val="-6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mpe</w:t>
      </w:r>
      <w:r>
        <w:rPr>
          <w:rFonts w:ascii="Cambria" w:eastAsia="Cambria" w:hAnsi="Cambria" w:cs="Cambria"/>
          <w:color w:val="191A19"/>
          <w:spacing w:val="7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pacing w:val="3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-10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z w:val="28"/>
          <w:szCs w:val="28"/>
        </w:rPr>
        <w:t>s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f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y</w:t>
      </w:r>
      <w:r>
        <w:rPr>
          <w:rFonts w:ascii="Cambria" w:eastAsia="Cambria" w:hAnsi="Cambria" w:cs="Cambria"/>
          <w:color w:val="191A19"/>
          <w:spacing w:val="-7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color w:val="191A19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3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y</w:t>
      </w:r>
      <w:r>
        <w:rPr>
          <w:rFonts w:ascii="Cambria" w:eastAsia="Cambria" w:hAnsi="Cambria" w:cs="Cambria"/>
          <w:color w:val="191A19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f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z w:val="28"/>
          <w:szCs w:val="28"/>
        </w:rPr>
        <w:t>ur</w:t>
      </w:r>
      <w:r>
        <w:rPr>
          <w:rFonts w:ascii="Cambria" w:eastAsia="Cambria" w:hAnsi="Cambria" w:cs="Cambria"/>
          <w:color w:val="191A19"/>
          <w:spacing w:val="-5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mp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z w:val="28"/>
          <w:szCs w:val="28"/>
        </w:rPr>
        <w:t>i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z w:val="28"/>
          <w:szCs w:val="28"/>
        </w:rPr>
        <w:t>i</w:t>
      </w:r>
      <w:r>
        <w:rPr>
          <w:rFonts w:ascii="Cambria" w:eastAsia="Cambria" w:hAnsi="Cambria" w:cs="Cambria"/>
          <w:color w:val="191A19"/>
          <w:spacing w:val="4"/>
          <w:sz w:val="28"/>
          <w:szCs w:val="28"/>
        </w:rPr>
        <w:t>v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-14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4"/>
          <w:sz w:val="28"/>
          <w:szCs w:val="28"/>
        </w:rPr>
        <w:t>v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color w:val="191A19"/>
          <w:sz w:val="28"/>
          <w:szCs w:val="28"/>
        </w:rPr>
        <w:t>s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4"/>
          <w:sz w:val="28"/>
          <w:szCs w:val="28"/>
        </w:rPr>
        <w:t>m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ay</w:t>
      </w:r>
      <w:r>
        <w:rPr>
          <w:rFonts w:ascii="Cambria" w:eastAsia="Cambria" w:hAnsi="Cambria" w:cs="Cambria"/>
          <w:color w:val="191A19"/>
          <w:spacing w:val="-5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color w:val="191A19"/>
          <w:spacing w:val="6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ve</w:t>
      </w:r>
      <w:r>
        <w:rPr>
          <w:rFonts w:ascii="Cambria" w:eastAsia="Cambria" w:hAnsi="Cambria" w:cs="Cambria"/>
          <w:color w:val="191A19"/>
          <w:spacing w:val="-6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4"/>
          <w:sz w:val="28"/>
          <w:szCs w:val="28"/>
        </w:rPr>
        <w:t>i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z w:val="28"/>
          <w:szCs w:val="28"/>
        </w:rPr>
        <w:t>h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mpe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z w:val="28"/>
          <w:szCs w:val="28"/>
        </w:rPr>
        <w:t>i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pacing w:val="4"/>
          <w:sz w:val="28"/>
          <w:szCs w:val="28"/>
        </w:rPr>
        <w:t>i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ve</w:t>
      </w:r>
      <w:r>
        <w:rPr>
          <w:rFonts w:ascii="Cambria" w:eastAsia="Cambria" w:hAnsi="Cambria" w:cs="Cambria"/>
          <w:color w:val="191A19"/>
          <w:spacing w:val="-14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color w:val="191A19"/>
          <w:spacing w:val="3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ve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color w:val="191A19"/>
          <w:spacing w:val="-5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z w:val="28"/>
          <w:szCs w:val="28"/>
        </w:rPr>
        <w:t>wi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z w:val="28"/>
          <w:szCs w:val="28"/>
        </w:rPr>
        <w:t>h</w:t>
      </w:r>
      <w:r>
        <w:rPr>
          <w:rFonts w:ascii="Cambria" w:eastAsia="Cambria" w:hAnsi="Cambria" w:cs="Cambria"/>
          <w:color w:val="191A19"/>
          <w:spacing w:val="-5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z w:val="28"/>
          <w:szCs w:val="28"/>
        </w:rPr>
        <w:t>h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color w:val="191A19"/>
          <w:sz w:val="28"/>
          <w:szCs w:val="28"/>
        </w:rPr>
        <w:t>h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z w:val="28"/>
          <w:szCs w:val="28"/>
        </w:rPr>
        <w:t>s</w:t>
      </w:r>
      <w:r>
        <w:rPr>
          <w:rFonts w:ascii="Cambria" w:eastAsia="Cambria" w:hAnsi="Cambria" w:cs="Cambria"/>
          <w:color w:val="191A19"/>
          <w:spacing w:val="-9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pacing w:val="4"/>
          <w:sz w:val="28"/>
          <w:szCs w:val="28"/>
        </w:rPr>
        <w:t>p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p</w:t>
      </w:r>
      <w:r>
        <w:rPr>
          <w:rFonts w:ascii="Cambria" w:eastAsia="Cambria" w:hAnsi="Cambria" w:cs="Cambria"/>
          <w:color w:val="191A19"/>
          <w:sz w:val="28"/>
          <w:szCs w:val="28"/>
        </w:rPr>
        <w:t>r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pacing w:val="4"/>
          <w:sz w:val="28"/>
          <w:szCs w:val="28"/>
        </w:rPr>
        <w:t>v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 xml:space="preserve">l. 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G</w:t>
      </w:r>
      <w:r>
        <w:rPr>
          <w:rFonts w:ascii="Cambria" w:eastAsia="Cambria" w:hAnsi="Cambria" w:cs="Cambria"/>
          <w:color w:val="191A19"/>
          <w:spacing w:val="4"/>
          <w:sz w:val="28"/>
          <w:szCs w:val="28"/>
        </w:rPr>
        <w:t>ym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z w:val="28"/>
          <w:szCs w:val="28"/>
        </w:rPr>
        <w:t>s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z w:val="28"/>
          <w:szCs w:val="28"/>
        </w:rPr>
        <w:t>s</w:t>
      </w:r>
      <w:r>
        <w:rPr>
          <w:rFonts w:ascii="Cambria" w:eastAsia="Cambria" w:hAnsi="Cambria" w:cs="Cambria"/>
          <w:color w:val="191A19"/>
          <w:spacing w:val="-11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5"/>
          <w:sz w:val="28"/>
          <w:szCs w:val="28"/>
        </w:rPr>
        <w:t>h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av</w:t>
      </w:r>
      <w:r>
        <w:rPr>
          <w:rFonts w:ascii="Cambria" w:eastAsia="Cambria" w:hAnsi="Cambria" w:cs="Cambria"/>
          <w:color w:val="191A19"/>
          <w:spacing w:val="3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-5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mpe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-10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color w:val="191A19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3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ve</w:t>
      </w:r>
      <w:r>
        <w:rPr>
          <w:rFonts w:ascii="Cambria" w:eastAsia="Cambria" w:hAnsi="Cambria" w:cs="Cambria"/>
          <w:color w:val="191A19"/>
          <w:spacing w:val="5"/>
          <w:sz w:val="28"/>
          <w:szCs w:val="28"/>
        </w:rPr>
        <w:t>r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y</w:t>
      </w:r>
      <w:r>
        <w:rPr>
          <w:rFonts w:ascii="Cambria" w:eastAsia="Cambria" w:hAnsi="Cambria" w:cs="Cambria"/>
          <w:color w:val="191A19"/>
          <w:spacing w:val="-7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mp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z w:val="28"/>
          <w:szCs w:val="28"/>
        </w:rPr>
        <w:t>i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z w:val="28"/>
          <w:szCs w:val="28"/>
        </w:rPr>
        <w:t>i</w:t>
      </w:r>
      <w:r>
        <w:rPr>
          <w:rFonts w:ascii="Cambria" w:eastAsia="Cambria" w:hAnsi="Cambria" w:cs="Cambria"/>
          <w:color w:val="191A19"/>
          <w:spacing w:val="4"/>
          <w:sz w:val="28"/>
          <w:szCs w:val="28"/>
        </w:rPr>
        <w:t>v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-14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4"/>
          <w:sz w:val="28"/>
          <w:szCs w:val="28"/>
        </w:rPr>
        <w:t>v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color w:val="191A19"/>
          <w:spacing w:val="-5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z w:val="28"/>
          <w:szCs w:val="28"/>
        </w:rPr>
        <w:t>i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4"/>
          <w:sz w:val="28"/>
          <w:szCs w:val="28"/>
        </w:rPr>
        <w:t>p</w:t>
      </w:r>
      <w:r>
        <w:rPr>
          <w:rFonts w:ascii="Cambria" w:eastAsia="Cambria" w:hAnsi="Cambria" w:cs="Cambria"/>
          <w:color w:val="191A19"/>
          <w:sz w:val="28"/>
          <w:szCs w:val="28"/>
        </w:rPr>
        <w:t>r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g</w:t>
      </w:r>
      <w:r>
        <w:rPr>
          <w:rFonts w:ascii="Cambria" w:eastAsia="Cambria" w:hAnsi="Cambria" w:cs="Cambria"/>
          <w:color w:val="191A19"/>
          <w:sz w:val="28"/>
          <w:szCs w:val="28"/>
        </w:rPr>
        <w:t>r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z w:val="28"/>
          <w:szCs w:val="28"/>
        </w:rPr>
        <w:t>ssi</w:t>
      </w:r>
      <w:r>
        <w:rPr>
          <w:rFonts w:ascii="Cambria" w:eastAsia="Cambria" w:hAnsi="Cambria" w:cs="Cambria"/>
          <w:color w:val="191A19"/>
          <w:spacing w:val="6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 xml:space="preserve">. 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pacing w:val="5"/>
          <w:sz w:val="28"/>
          <w:szCs w:val="28"/>
        </w:rPr>
        <w:t>h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y</w:t>
      </w:r>
      <w:r>
        <w:rPr>
          <w:rFonts w:ascii="Cambria" w:eastAsia="Cambria" w:hAnsi="Cambria" w:cs="Cambria"/>
          <w:color w:val="191A19"/>
          <w:spacing w:val="6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4"/>
          <w:sz w:val="28"/>
          <w:szCs w:val="28"/>
        </w:rPr>
        <w:t>m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y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z w:val="28"/>
          <w:szCs w:val="28"/>
        </w:rPr>
        <w:t>s</w:t>
      </w:r>
      <w:r>
        <w:rPr>
          <w:rFonts w:ascii="Cambria" w:eastAsia="Cambria" w:hAnsi="Cambria" w:cs="Cambria"/>
          <w:color w:val="191A19"/>
          <w:spacing w:val="3"/>
          <w:sz w:val="28"/>
          <w:szCs w:val="28"/>
        </w:rPr>
        <w:t>k</w:t>
      </w:r>
      <w:r>
        <w:rPr>
          <w:rFonts w:ascii="Cambria" w:eastAsia="Cambria" w:hAnsi="Cambria" w:cs="Cambria"/>
          <w:color w:val="191A19"/>
          <w:sz w:val="28"/>
          <w:szCs w:val="28"/>
        </w:rPr>
        <w:t>i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p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 xml:space="preserve"> l</w:t>
      </w:r>
      <w:r>
        <w:rPr>
          <w:rFonts w:ascii="Cambria" w:eastAsia="Cambria" w:hAnsi="Cambria" w:cs="Cambria"/>
          <w:color w:val="191A19"/>
          <w:spacing w:val="3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v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l b</w:t>
      </w:r>
      <w:r>
        <w:rPr>
          <w:rFonts w:ascii="Cambria" w:eastAsia="Cambria" w:hAnsi="Cambria" w:cs="Cambria"/>
          <w:color w:val="191A19"/>
          <w:sz w:val="28"/>
          <w:szCs w:val="28"/>
        </w:rPr>
        <w:t>u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g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 b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k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eve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color w:val="191A19"/>
          <w:sz w:val="28"/>
          <w:szCs w:val="28"/>
        </w:rPr>
        <w:t>.</w:t>
      </w:r>
      <w:r>
        <w:rPr>
          <w:rFonts w:ascii="Cambria" w:eastAsia="Cambria" w:hAnsi="Cambria" w:cs="Cambria"/>
          <w:color w:val="191A19"/>
          <w:spacing w:val="6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z w:val="28"/>
          <w:szCs w:val="28"/>
        </w:rPr>
        <w:t xml:space="preserve"> </w:t>
      </w:r>
    </w:p>
    <w:p w14:paraId="34D1768D" w14:textId="77777777" w:rsidR="00F43B5D" w:rsidRDefault="009B1E7B">
      <w:pPr>
        <w:spacing w:before="3"/>
        <w:ind w:left="105" w:right="67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color w:val="191A19"/>
          <w:spacing w:val="2"/>
          <w:sz w:val="28"/>
          <w:szCs w:val="28"/>
        </w:rPr>
        <w:t>G</w:t>
      </w:r>
      <w:r>
        <w:rPr>
          <w:rFonts w:ascii="Cambria" w:eastAsia="Cambria" w:hAnsi="Cambria" w:cs="Cambria"/>
          <w:b/>
          <w:color w:val="191A19"/>
          <w:spacing w:val="1"/>
          <w:sz w:val="28"/>
          <w:szCs w:val="28"/>
        </w:rPr>
        <w:t>y</w:t>
      </w:r>
      <w:r>
        <w:rPr>
          <w:rFonts w:ascii="Cambria" w:eastAsia="Cambria" w:hAnsi="Cambria" w:cs="Cambria"/>
          <w:b/>
          <w:color w:val="191A19"/>
          <w:spacing w:val="2"/>
          <w:sz w:val="28"/>
          <w:szCs w:val="28"/>
        </w:rPr>
        <w:t>m</w:t>
      </w:r>
      <w:r>
        <w:rPr>
          <w:rFonts w:ascii="Cambria" w:eastAsia="Cambria" w:hAnsi="Cambria" w:cs="Cambria"/>
          <w:b/>
          <w:color w:val="191A19"/>
          <w:sz w:val="28"/>
          <w:szCs w:val="28"/>
        </w:rPr>
        <w:t>na</w:t>
      </w:r>
      <w:r>
        <w:rPr>
          <w:rFonts w:ascii="Cambria" w:eastAsia="Cambria" w:hAnsi="Cambria" w:cs="Cambria"/>
          <w:b/>
          <w:color w:val="191A19"/>
          <w:spacing w:val="2"/>
          <w:sz w:val="28"/>
          <w:szCs w:val="28"/>
        </w:rPr>
        <w:t>s</w:t>
      </w:r>
      <w:r>
        <w:rPr>
          <w:rFonts w:ascii="Cambria" w:eastAsia="Cambria" w:hAnsi="Cambria" w:cs="Cambria"/>
          <w:b/>
          <w:color w:val="191A19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b/>
          <w:color w:val="191A19"/>
          <w:spacing w:val="2"/>
          <w:sz w:val="28"/>
          <w:szCs w:val="28"/>
        </w:rPr>
        <w:t>s</w:t>
      </w:r>
      <w:r>
        <w:rPr>
          <w:rFonts w:ascii="Cambria" w:eastAsia="Cambria" w:hAnsi="Cambria" w:cs="Cambria"/>
          <w:b/>
          <w:color w:val="191A19"/>
          <w:spacing w:val="-1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191A19"/>
          <w:spacing w:val="-1"/>
          <w:sz w:val="28"/>
          <w:szCs w:val="28"/>
        </w:rPr>
        <w:t>c</w:t>
      </w:r>
      <w:r>
        <w:rPr>
          <w:rFonts w:ascii="Cambria" w:eastAsia="Cambria" w:hAnsi="Cambria" w:cs="Cambria"/>
          <w:b/>
          <w:color w:val="191A19"/>
          <w:spacing w:val="1"/>
          <w:sz w:val="28"/>
          <w:szCs w:val="28"/>
        </w:rPr>
        <w:t>r</w:t>
      </w:r>
      <w:r>
        <w:rPr>
          <w:rFonts w:ascii="Cambria" w:eastAsia="Cambria" w:hAnsi="Cambria" w:cs="Cambria"/>
          <w:b/>
          <w:color w:val="191A19"/>
          <w:sz w:val="28"/>
          <w:szCs w:val="28"/>
        </w:rPr>
        <w:t>o</w:t>
      </w:r>
      <w:r>
        <w:rPr>
          <w:rFonts w:ascii="Cambria" w:eastAsia="Cambria" w:hAnsi="Cambria" w:cs="Cambria"/>
          <w:b/>
          <w:color w:val="191A19"/>
          <w:spacing w:val="2"/>
          <w:sz w:val="28"/>
          <w:szCs w:val="28"/>
        </w:rPr>
        <w:t>ss</w:t>
      </w:r>
      <w:r>
        <w:rPr>
          <w:rFonts w:ascii="Cambria" w:eastAsia="Cambria" w:hAnsi="Cambria" w:cs="Cambria"/>
          <w:b/>
          <w:color w:val="191A19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b/>
          <w:color w:val="191A19"/>
          <w:sz w:val="28"/>
          <w:szCs w:val="28"/>
        </w:rPr>
        <w:t>n</w:t>
      </w:r>
      <w:r>
        <w:rPr>
          <w:rFonts w:ascii="Cambria" w:eastAsia="Cambria" w:hAnsi="Cambria" w:cs="Cambria"/>
          <w:b/>
          <w:color w:val="191A19"/>
          <w:spacing w:val="-1"/>
          <w:sz w:val="28"/>
          <w:szCs w:val="28"/>
        </w:rPr>
        <w:t>g</w:t>
      </w:r>
      <w:r>
        <w:rPr>
          <w:rFonts w:ascii="Cambria" w:eastAsia="Cambria" w:hAnsi="Cambria" w:cs="Cambria"/>
          <w:b/>
          <w:color w:val="191A19"/>
          <w:spacing w:val="-10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191A19"/>
          <w:sz w:val="28"/>
          <w:szCs w:val="28"/>
        </w:rPr>
        <w:t>o</w:t>
      </w:r>
      <w:r>
        <w:rPr>
          <w:rFonts w:ascii="Cambria" w:eastAsia="Cambria" w:hAnsi="Cambria" w:cs="Cambria"/>
          <w:b/>
          <w:color w:val="191A19"/>
          <w:spacing w:val="1"/>
          <w:sz w:val="28"/>
          <w:szCs w:val="28"/>
        </w:rPr>
        <w:t>ver</w:t>
      </w:r>
      <w:r>
        <w:rPr>
          <w:rFonts w:ascii="Cambria" w:eastAsia="Cambria" w:hAnsi="Cambria" w:cs="Cambria"/>
          <w:b/>
          <w:color w:val="191A19"/>
          <w:spacing w:val="-5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191A19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b/>
          <w:color w:val="191A19"/>
          <w:sz w:val="28"/>
          <w:szCs w:val="28"/>
        </w:rPr>
        <w:t>n</w:t>
      </w:r>
      <w:r>
        <w:rPr>
          <w:rFonts w:ascii="Cambria" w:eastAsia="Cambria" w:hAnsi="Cambria" w:cs="Cambria"/>
          <w:b/>
          <w:color w:val="191A19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b/>
          <w:color w:val="191A19"/>
          <w:sz w:val="28"/>
          <w:szCs w:val="28"/>
        </w:rPr>
        <w:t xml:space="preserve">o </w:t>
      </w:r>
      <w:r>
        <w:rPr>
          <w:rFonts w:ascii="Cambria" w:eastAsia="Cambria" w:hAnsi="Cambria" w:cs="Cambria"/>
          <w:b/>
          <w:color w:val="191A19"/>
          <w:spacing w:val="-1"/>
          <w:sz w:val="28"/>
          <w:szCs w:val="28"/>
        </w:rPr>
        <w:t>U</w:t>
      </w:r>
      <w:r>
        <w:rPr>
          <w:rFonts w:ascii="Cambria" w:eastAsia="Cambria" w:hAnsi="Cambria" w:cs="Cambria"/>
          <w:b/>
          <w:color w:val="191A19"/>
          <w:spacing w:val="1"/>
          <w:sz w:val="28"/>
          <w:szCs w:val="28"/>
        </w:rPr>
        <w:t>SA</w:t>
      </w:r>
      <w:r>
        <w:rPr>
          <w:rFonts w:ascii="Cambria" w:eastAsia="Cambria" w:hAnsi="Cambria" w:cs="Cambria"/>
          <w:b/>
          <w:color w:val="191A19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b/>
          <w:color w:val="191A19"/>
          <w:spacing w:val="2"/>
          <w:sz w:val="28"/>
          <w:szCs w:val="28"/>
        </w:rPr>
        <w:t>G</w:t>
      </w:r>
      <w:r>
        <w:rPr>
          <w:rFonts w:ascii="Cambria" w:eastAsia="Cambria" w:hAnsi="Cambria" w:cs="Cambria"/>
          <w:b/>
          <w:color w:val="191A19"/>
          <w:spacing w:val="-1"/>
          <w:sz w:val="28"/>
          <w:szCs w:val="28"/>
        </w:rPr>
        <w:t>C</w:t>
      </w:r>
      <w:r>
        <w:rPr>
          <w:rFonts w:ascii="Cambria" w:eastAsia="Cambria" w:hAnsi="Cambria" w:cs="Cambria"/>
          <w:b/>
          <w:color w:val="191A19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191A19"/>
          <w:spacing w:val="2"/>
          <w:sz w:val="28"/>
          <w:szCs w:val="28"/>
        </w:rPr>
        <w:t>mus</w:t>
      </w:r>
      <w:r>
        <w:rPr>
          <w:rFonts w:ascii="Cambria" w:eastAsia="Cambria" w:hAnsi="Cambria" w:cs="Cambria"/>
          <w:b/>
          <w:color w:val="191A19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b/>
          <w:color w:val="191A19"/>
          <w:spacing w:val="-6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191A19"/>
          <w:spacing w:val="-1"/>
          <w:sz w:val="28"/>
          <w:szCs w:val="28"/>
        </w:rPr>
        <w:t>b</w:t>
      </w:r>
      <w:r>
        <w:rPr>
          <w:rFonts w:ascii="Cambria" w:eastAsia="Cambria" w:hAnsi="Cambria" w:cs="Cambria"/>
          <w:b/>
          <w:color w:val="191A19"/>
          <w:spacing w:val="1"/>
          <w:sz w:val="28"/>
          <w:szCs w:val="28"/>
        </w:rPr>
        <w:t>e</w:t>
      </w:r>
      <w:r>
        <w:rPr>
          <w:rFonts w:ascii="Cambria" w:eastAsia="Cambria" w:hAnsi="Cambria" w:cs="Cambria"/>
          <w:b/>
          <w:color w:val="191A19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191A19"/>
          <w:spacing w:val="2"/>
          <w:sz w:val="28"/>
          <w:szCs w:val="28"/>
        </w:rPr>
        <w:t>p</w:t>
      </w:r>
      <w:r>
        <w:rPr>
          <w:rFonts w:ascii="Cambria" w:eastAsia="Cambria" w:hAnsi="Cambria" w:cs="Cambria"/>
          <w:b/>
          <w:color w:val="191A19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b/>
          <w:color w:val="191A19"/>
          <w:sz w:val="28"/>
          <w:szCs w:val="28"/>
        </w:rPr>
        <w:t>a</w:t>
      </w:r>
      <w:r>
        <w:rPr>
          <w:rFonts w:ascii="Cambria" w:eastAsia="Cambria" w:hAnsi="Cambria" w:cs="Cambria"/>
          <w:b/>
          <w:color w:val="191A19"/>
          <w:spacing w:val="-1"/>
          <w:sz w:val="28"/>
          <w:szCs w:val="28"/>
        </w:rPr>
        <w:t>c</w:t>
      </w:r>
      <w:r>
        <w:rPr>
          <w:rFonts w:ascii="Cambria" w:eastAsia="Cambria" w:hAnsi="Cambria" w:cs="Cambria"/>
          <w:b/>
          <w:color w:val="191A19"/>
          <w:spacing w:val="1"/>
          <w:sz w:val="28"/>
          <w:szCs w:val="28"/>
        </w:rPr>
        <w:t>e</w:t>
      </w:r>
      <w:r>
        <w:rPr>
          <w:rFonts w:ascii="Cambria" w:eastAsia="Cambria" w:hAnsi="Cambria" w:cs="Cambria"/>
          <w:b/>
          <w:color w:val="191A19"/>
          <w:spacing w:val="2"/>
          <w:sz w:val="28"/>
          <w:szCs w:val="28"/>
        </w:rPr>
        <w:t>d</w:t>
      </w:r>
      <w:r>
        <w:rPr>
          <w:rFonts w:ascii="Cambria" w:eastAsia="Cambria" w:hAnsi="Cambria" w:cs="Cambria"/>
          <w:b/>
          <w:color w:val="191A19"/>
          <w:spacing w:val="-8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191A19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b/>
          <w:color w:val="191A19"/>
          <w:sz w:val="28"/>
          <w:szCs w:val="28"/>
        </w:rPr>
        <w:t>n</w:t>
      </w:r>
      <w:r>
        <w:rPr>
          <w:rFonts w:ascii="Cambria" w:eastAsia="Cambria" w:hAnsi="Cambria" w:cs="Cambria"/>
          <w:b/>
          <w:color w:val="191A19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191A19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b/>
          <w:color w:val="191A19"/>
          <w:spacing w:val="2"/>
          <w:sz w:val="28"/>
          <w:szCs w:val="28"/>
        </w:rPr>
        <w:t>h</w:t>
      </w:r>
      <w:r>
        <w:rPr>
          <w:rFonts w:ascii="Cambria" w:eastAsia="Cambria" w:hAnsi="Cambria" w:cs="Cambria"/>
          <w:b/>
          <w:color w:val="191A19"/>
          <w:spacing w:val="1"/>
          <w:sz w:val="28"/>
          <w:szCs w:val="28"/>
        </w:rPr>
        <w:t>e</w:t>
      </w:r>
      <w:r>
        <w:rPr>
          <w:rFonts w:ascii="Cambria" w:eastAsia="Cambria" w:hAnsi="Cambria" w:cs="Cambria"/>
          <w:b/>
          <w:color w:val="191A19"/>
          <w:sz w:val="28"/>
          <w:szCs w:val="28"/>
        </w:rPr>
        <w:t xml:space="preserve"> a</w:t>
      </w:r>
      <w:r>
        <w:rPr>
          <w:rFonts w:ascii="Cambria" w:eastAsia="Cambria" w:hAnsi="Cambria" w:cs="Cambria"/>
          <w:b/>
          <w:color w:val="191A19"/>
          <w:spacing w:val="2"/>
          <w:sz w:val="28"/>
          <w:szCs w:val="28"/>
        </w:rPr>
        <w:t>pp</w:t>
      </w:r>
      <w:r>
        <w:rPr>
          <w:rFonts w:ascii="Cambria" w:eastAsia="Cambria" w:hAnsi="Cambria" w:cs="Cambria"/>
          <w:b/>
          <w:color w:val="191A19"/>
          <w:spacing w:val="1"/>
          <w:sz w:val="28"/>
          <w:szCs w:val="28"/>
        </w:rPr>
        <w:t>r</w:t>
      </w:r>
      <w:r>
        <w:rPr>
          <w:rFonts w:ascii="Cambria" w:eastAsia="Cambria" w:hAnsi="Cambria" w:cs="Cambria"/>
          <w:b/>
          <w:color w:val="191A19"/>
          <w:sz w:val="28"/>
          <w:szCs w:val="28"/>
        </w:rPr>
        <w:t>o</w:t>
      </w:r>
      <w:r>
        <w:rPr>
          <w:rFonts w:ascii="Cambria" w:eastAsia="Cambria" w:hAnsi="Cambria" w:cs="Cambria"/>
          <w:b/>
          <w:color w:val="191A19"/>
          <w:spacing w:val="2"/>
          <w:sz w:val="28"/>
          <w:szCs w:val="28"/>
        </w:rPr>
        <w:t>p</w:t>
      </w:r>
      <w:r>
        <w:rPr>
          <w:rFonts w:ascii="Cambria" w:eastAsia="Cambria" w:hAnsi="Cambria" w:cs="Cambria"/>
          <w:b/>
          <w:color w:val="191A19"/>
          <w:spacing w:val="1"/>
          <w:sz w:val="28"/>
          <w:szCs w:val="28"/>
        </w:rPr>
        <w:t>r</w:t>
      </w:r>
      <w:r>
        <w:rPr>
          <w:rFonts w:ascii="Cambria" w:eastAsia="Cambria" w:hAnsi="Cambria" w:cs="Cambria"/>
          <w:b/>
          <w:color w:val="191A19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b/>
          <w:color w:val="191A19"/>
          <w:sz w:val="28"/>
          <w:szCs w:val="28"/>
        </w:rPr>
        <w:t>a</w:t>
      </w:r>
      <w:r>
        <w:rPr>
          <w:rFonts w:ascii="Cambria" w:eastAsia="Cambria" w:hAnsi="Cambria" w:cs="Cambria"/>
          <w:b/>
          <w:color w:val="191A19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b/>
          <w:color w:val="191A19"/>
          <w:spacing w:val="1"/>
          <w:sz w:val="28"/>
          <w:szCs w:val="28"/>
        </w:rPr>
        <w:t>e</w:t>
      </w:r>
      <w:r>
        <w:rPr>
          <w:rFonts w:ascii="Cambria" w:eastAsia="Cambria" w:hAnsi="Cambria" w:cs="Cambria"/>
          <w:b/>
          <w:color w:val="191A19"/>
          <w:spacing w:val="-15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191A19"/>
          <w:spacing w:val="-1"/>
          <w:sz w:val="28"/>
          <w:szCs w:val="28"/>
        </w:rPr>
        <w:t>C</w:t>
      </w:r>
      <w:r>
        <w:rPr>
          <w:rFonts w:ascii="Cambria" w:eastAsia="Cambria" w:hAnsi="Cambria" w:cs="Cambria"/>
          <w:b/>
          <w:color w:val="191A19"/>
          <w:sz w:val="28"/>
          <w:szCs w:val="28"/>
        </w:rPr>
        <w:t>o</w:t>
      </w:r>
      <w:r>
        <w:rPr>
          <w:rFonts w:ascii="Cambria" w:eastAsia="Cambria" w:hAnsi="Cambria" w:cs="Cambria"/>
          <w:b/>
          <w:color w:val="191A19"/>
          <w:spacing w:val="2"/>
          <w:sz w:val="28"/>
          <w:szCs w:val="28"/>
        </w:rPr>
        <w:t>mp</w:t>
      </w:r>
      <w:r>
        <w:rPr>
          <w:rFonts w:ascii="Cambria" w:eastAsia="Cambria" w:hAnsi="Cambria" w:cs="Cambria"/>
          <w:b/>
          <w:color w:val="191A19"/>
          <w:spacing w:val="1"/>
          <w:sz w:val="28"/>
          <w:szCs w:val="28"/>
        </w:rPr>
        <w:t>e</w:t>
      </w:r>
      <w:r>
        <w:rPr>
          <w:rFonts w:ascii="Cambria" w:eastAsia="Cambria" w:hAnsi="Cambria" w:cs="Cambria"/>
          <w:b/>
          <w:color w:val="191A19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b/>
          <w:color w:val="191A19"/>
          <w:spacing w:val="4"/>
          <w:sz w:val="28"/>
          <w:szCs w:val="28"/>
        </w:rPr>
        <w:t>i</w:t>
      </w:r>
      <w:r>
        <w:rPr>
          <w:rFonts w:ascii="Cambria" w:eastAsia="Cambria" w:hAnsi="Cambria" w:cs="Cambria"/>
          <w:b/>
          <w:color w:val="191A19"/>
          <w:spacing w:val="-1"/>
          <w:sz w:val="28"/>
          <w:szCs w:val="28"/>
        </w:rPr>
        <w:t>ti</w:t>
      </w:r>
      <w:r>
        <w:rPr>
          <w:rFonts w:ascii="Cambria" w:eastAsia="Cambria" w:hAnsi="Cambria" w:cs="Cambria"/>
          <w:b/>
          <w:color w:val="191A19"/>
          <w:sz w:val="28"/>
          <w:szCs w:val="28"/>
        </w:rPr>
        <w:t>on</w:t>
      </w:r>
      <w:r>
        <w:rPr>
          <w:rFonts w:ascii="Cambria" w:eastAsia="Cambria" w:hAnsi="Cambria" w:cs="Cambria"/>
          <w:b/>
          <w:color w:val="191A19"/>
          <w:spacing w:val="-16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191A19"/>
          <w:spacing w:val="1"/>
          <w:sz w:val="28"/>
          <w:szCs w:val="28"/>
        </w:rPr>
        <w:t>level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.</w:t>
      </w:r>
      <w:r>
        <w:rPr>
          <w:rFonts w:ascii="Cambria" w:eastAsia="Cambria" w:hAnsi="Cambria" w:cs="Cambria"/>
          <w:color w:val="191A19"/>
          <w:spacing w:val="-6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U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S</w:t>
      </w:r>
      <w:r>
        <w:rPr>
          <w:rFonts w:ascii="Cambria" w:eastAsia="Cambria" w:hAnsi="Cambria" w:cs="Cambria"/>
          <w:color w:val="191A19"/>
          <w:spacing w:val="4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G</w:t>
      </w:r>
      <w:r>
        <w:rPr>
          <w:rFonts w:ascii="Cambria" w:eastAsia="Cambria" w:hAnsi="Cambria" w:cs="Cambria"/>
          <w:color w:val="191A19"/>
          <w:spacing w:val="-6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3"/>
          <w:sz w:val="28"/>
          <w:szCs w:val="28"/>
        </w:rPr>
        <w:t>G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ym</w:t>
      </w:r>
      <w:r>
        <w:rPr>
          <w:rFonts w:ascii="Cambria" w:eastAsia="Cambria" w:hAnsi="Cambria" w:cs="Cambria"/>
          <w:color w:val="191A19"/>
          <w:spacing w:val="3"/>
          <w:sz w:val="28"/>
          <w:szCs w:val="28"/>
        </w:rPr>
        <w:t>n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z w:val="28"/>
          <w:szCs w:val="28"/>
        </w:rPr>
        <w:t>s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z w:val="28"/>
          <w:szCs w:val="28"/>
        </w:rPr>
        <w:t>s</w:t>
      </w:r>
      <w:r>
        <w:rPr>
          <w:rFonts w:ascii="Cambria" w:eastAsia="Cambria" w:hAnsi="Cambria" w:cs="Cambria"/>
          <w:color w:val="191A19"/>
          <w:spacing w:val="-11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z w:val="28"/>
          <w:szCs w:val="28"/>
        </w:rPr>
        <w:t>wh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pacing w:val="-5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color w:val="191A19"/>
          <w:spacing w:val="3"/>
          <w:sz w:val="28"/>
          <w:szCs w:val="28"/>
        </w:rPr>
        <w:t>p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-10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4"/>
          <w:sz w:val="28"/>
          <w:szCs w:val="28"/>
        </w:rPr>
        <w:t>i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n a</w:t>
      </w:r>
      <w:r>
        <w:rPr>
          <w:rFonts w:ascii="Cambria" w:eastAsia="Cambria" w:hAnsi="Cambria" w:cs="Cambria"/>
          <w:color w:val="191A19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U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S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G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 xml:space="preserve"> S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,</w:t>
      </w:r>
      <w:r>
        <w:rPr>
          <w:rFonts w:ascii="Cambria" w:eastAsia="Cambria" w:hAnsi="Cambria" w:cs="Cambria"/>
          <w:color w:val="191A19"/>
          <w:spacing w:val="-6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z w:val="28"/>
          <w:szCs w:val="28"/>
        </w:rPr>
        <w:t>R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g</w:t>
      </w:r>
      <w:r>
        <w:rPr>
          <w:rFonts w:ascii="Cambria" w:eastAsia="Cambria" w:hAnsi="Cambria" w:cs="Cambria"/>
          <w:color w:val="191A19"/>
          <w:sz w:val="28"/>
          <w:szCs w:val="28"/>
        </w:rPr>
        <w:t>i</w:t>
      </w:r>
      <w:r>
        <w:rPr>
          <w:rFonts w:ascii="Cambria" w:eastAsia="Cambria" w:hAnsi="Cambria" w:cs="Cambria"/>
          <w:color w:val="191A19"/>
          <w:spacing w:val="6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color w:val="191A19"/>
          <w:spacing w:val="-10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z w:val="28"/>
          <w:szCs w:val="28"/>
        </w:rPr>
        <w:t>r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N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color w:val="191A19"/>
          <w:spacing w:val="6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color w:val="191A19"/>
          <w:spacing w:val="-10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color w:val="191A19"/>
          <w:sz w:val="28"/>
          <w:szCs w:val="28"/>
        </w:rPr>
        <w:t>h</w:t>
      </w:r>
      <w:r>
        <w:rPr>
          <w:rFonts w:ascii="Cambria" w:eastAsia="Cambria" w:hAnsi="Cambria" w:cs="Cambria"/>
          <w:color w:val="191A19"/>
          <w:spacing w:val="3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mp</w:t>
      </w:r>
      <w:r>
        <w:rPr>
          <w:rFonts w:ascii="Cambria" w:eastAsia="Cambria" w:hAnsi="Cambria" w:cs="Cambria"/>
          <w:color w:val="191A19"/>
          <w:spacing w:val="4"/>
          <w:sz w:val="28"/>
          <w:szCs w:val="28"/>
        </w:rPr>
        <w:t>i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color w:val="191A19"/>
          <w:sz w:val="28"/>
          <w:szCs w:val="28"/>
        </w:rPr>
        <w:t>shi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p</w:t>
      </w:r>
      <w:r>
        <w:rPr>
          <w:rFonts w:ascii="Cambria" w:eastAsia="Cambria" w:hAnsi="Cambria" w:cs="Cambria"/>
          <w:color w:val="191A19"/>
          <w:spacing w:val="-12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color w:val="191A19"/>
          <w:spacing w:val="3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y</w:t>
      </w:r>
      <w:r>
        <w:rPr>
          <w:rFonts w:ascii="Cambria" w:eastAsia="Cambria" w:hAnsi="Cambria" w:cs="Cambria"/>
          <w:color w:val="191A19"/>
          <w:spacing w:val="-5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3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z w:val="28"/>
          <w:szCs w:val="28"/>
        </w:rPr>
        <w:t>r</w:t>
      </w:r>
      <w:r>
        <w:rPr>
          <w:rFonts w:ascii="Cambria" w:eastAsia="Cambria" w:hAnsi="Cambria" w:cs="Cambria"/>
          <w:color w:val="191A19"/>
          <w:spacing w:val="-6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z w:val="28"/>
          <w:szCs w:val="28"/>
        </w:rPr>
        <w:t>ur</w:t>
      </w:r>
      <w:r>
        <w:rPr>
          <w:rFonts w:ascii="Cambria" w:eastAsia="Cambria" w:hAnsi="Cambria" w:cs="Cambria"/>
          <w:color w:val="191A19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S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,</w:t>
      </w:r>
      <w:r>
        <w:rPr>
          <w:rFonts w:ascii="Cambria" w:eastAsia="Cambria" w:hAnsi="Cambria" w:cs="Cambria"/>
          <w:color w:val="191A19"/>
          <w:sz w:val="28"/>
          <w:szCs w:val="28"/>
        </w:rPr>
        <w:t xml:space="preserve"> R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g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pacing w:val="3"/>
          <w:sz w:val="28"/>
          <w:szCs w:val="28"/>
        </w:rPr>
        <w:t>n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color w:val="191A19"/>
          <w:spacing w:val="-10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z w:val="28"/>
          <w:szCs w:val="28"/>
        </w:rPr>
        <w:t>r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 xml:space="preserve"> W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z w:val="28"/>
          <w:szCs w:val="28"/>
        </w:rPr>
        <w:t>r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color w:val="191A19"/>
          <w:spacing w:val="-7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color w:val="191A19"/>
          <w:spacing w:val="5"/>
          <w:sz w:val="28"/>
          <w:szCs w:val="28"/>
        </w:rPr>
        <w:t>h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pacing w:val="4"/>
          <w:sz w:val="28"/>
          <w:szCs w:val="28"/>
        </w:rPr>
        <w:t>m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pi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color w:val="191A19"/>
          <w:spacing w:val="5"/>
          <w:sz w:val="28"/>
          <w:szCs w:val="28"/>
        </w:rPr>
        <w:t>s</w:t>
      </w:r>
      <w:r>
        <w:rPr>
          <w:rFonts w:ascii="Cambria" w:eastAsia="Cambria" w:hAnsi="Cambria" w:cs="Cambria"/>
          <w:color w:val="191A19"/>
          <w:sz w:val="28"/>
          <w:szCs w:val="28"/>
        </w:rPr>
        <w:t>h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ip</w:t>
      </w:r>
      <w:r>
        <w:rPr>
          <w:rFonts w:ascii="Cambria" w:eastAsia="Cambria" w:hAnsi="Cambria" w:cs="Cambria"/>
          <w:color w:val="191A19"/>
          <w:sz w:val="28"/>
          <w:szCs w:val="28"/>
        </w:rPr>
        <w:t>.</w:t>
      </w:r>
      <w:r>
        <w:rPr>
          <w:rFonts w:ascii="Cambria" w:eastAsia="Cambria" w:hAnsi="Cambria" w:cs="Cambria"/>
          <w:color w:val="191A19"/>
          <w:spacing w:val="-11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color w:val="191A19"/>
          <w:spacing w:val="3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color w:val="191A19"/>
          <w:spacing w:val="3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z w:val="28"/>
          <w:szCs w:val="28"/>
        </w:rPr>
        <w:t>r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y</w:t>
      </w:r>
      <w:r>
        <w:rPr>
          <w:rFonts w:ascii="Cambria" w:eastAsia="Cambria" w:hAnsi="Cambria" w:cs="Cambria"/>
          <w:color w:val="191A19"/>
          <w:spacing w:val="-13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v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-6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U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p</w:t>
      </w:r>
      <w:r>
        <w:rPr>
          <w:rFonts w:ascii="Cambria" w:eastAsia="Cambria" w:hAnsi="Cambria" w:cs="Cambria"/>
          <w:color w:val="191A19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S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z w:val="28"/>
          <w:szCs w:val="28"/>
        </w:rPr>
        <w:t>r</w:t>
      </w:r>
      <w:r>
        <w:rPr>
          <w:rFonts w:ascii="Cambria" w:eastAsia="Cambria" w:hAnsi="Cambria" w:cs="Cambria"/>
          <w:color w:val="191A19"/>
          <w:spacing w:val="3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:</w:t>
      </w:r>
      <w:r>
        <w:rPr>
          <w:rFonts w:ascii="Cambria" w:eastAsia="Cambria" w:hAnsi="Cambria" w:cs="Cambria"/>
          <w:color w:val="191A19"/>
          <w:spacing w:val="-7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4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y</w:t>
      </w:r>
      <w:r>
        <w:rPr>
          <w:rFonts w:ascii="Cambria" w:eastAsia="Cambria" w:hAnsi="Cambria" w:cs="Cambria"/>
          <w:color w:val="191A19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191A19"/>
          <w:spacing w:val="-1"/>
          <w:sz w:val="28"/>
          <w:szCs w:val="28"/>
        </w:rPr>
        <w:t>g</w:t>
      </w:r>
      <w:r>
        <w:rPr>
          <w:rFonts w:ascii="Cambria" w:eastAsia="Cambria" w:hAnsi="Cambria" w:cs="Cambria"/>
          <w:b/>
          <w:color w:val="191A19"/>
          <w:spacing w:val="1"/>
          <w:sz w:val="28"/>
          <w:szCs w:val="28"/>
        </w:rPr>
        <w:t>y</w:t>
      </w:r>
      <w:r>
        <w:rPr>
          <w:rFonts w:ascii="Cambria" w:eastAsia="Cambria" w:hAnsi="Cambria" w:cs="Cambria"/>
          <w:b/>
          <w:color w:val="191A19"/>
          <w:spacing w:val="2"/>
          <w:sz w:val="28"/>
          <w:szCs w:val="28"/>
        </w:rPr>
        <w:t>m</w:t>
      </w:r>
      <w:r>
        <w:rPr>
          <w:rFonts w:ascii="Cambria" w:eastAsia="Cambria" w:hAnsi="Cambria" w:cs="Cambria"/>
          <w:b/>
          <w:color w:val="191A19"/>
          <w:sz w:val="28"/>
          <w:szCs w:val="28"/>
        </w:rPr>
        <w:t>na</w:t>
      </w:r>
      <w:r>
        <w:rPr>
          <w:rFonts w:ascii="Cambria" w:eastAsia="Cambria" w:hAnsi="Cambria" w:cs="Cambria"/>
          <w:b/>
          <w:color w:val="191A19"/>
          <w:spacing w:val="2"/>
          <w:sz w:val="28"/>
          <w:szCs w:val="28"/>
        </w:rPr>
        <w:t>s</w:t>
      </w:r>
      <w:r>
        <w:rPr>
          <w:rFonts w:ascii="Cambria" w:eastAsia="Cambria" w:hAnsi="Cambria" w:cs="Cambria"/>
          <w:b/>
          <w:color w:val="191A19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b/>
          <w:color w:val="191A19"/>
          <w:spacing w:val="2"/>
          <w:sz w:val="28"/>
          <w:szCs w:val="28"/>
        </w:rPr>
        <w:t>s</w:t>
      </w:r>
      <w:r>
        <w:rPr>
          <w:rFonts w:ascii="Cambria" w:eastAsia="Cambria" w:hAnsi="Cambria" w:cs="Cambria"/>
          <w:b/>
          <w:color w:val="191A19"/>
          <w:spacing w:val="-1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191A19"/>
          <w:spacing w:val="-1"/>
          <w:sz w:val="28"/>
          <w:szCs w:val="28"/>
        </w:rPr>
        <w:t>w</w:t>
      </w:r>
      <w:r>
        <w:rPr>
          <w:rFonts w:ascii="Cambria" w:eastAsia="Cambria" w:hAnsi="Cambria" w:cs="Cambria"/>
          <w:b/>
          <w:color w:val="191A19"/>
          <w:spacing w:val="2"/>
          <w:sz w:val="28"/>
          <w:szCs w:val="28"/>
        </w:rPr>
        <w:t>h</w:t>
      </w:r>
      <w:r>
        <w:rPr>
          <w:rFonts w:ascii="Cambria" w:eastAsia="Cambria" w:hAnsi="Cambria" w:cs="Cambria"/>
          <w:b/>
          <w:color w:val="191A19"/>
          <w:sz w:val="28"/>
          <w:szCs w:val="28"/>
        </w:rPr>
        <w:t>o</w:t>
      </w:r>
      <w:r>
        <w:rPr>
          <w:rFonts w:ascii="Cambria" w:eastAsia="Cambria" w:hAnsi="Cambria" w:cs="Cambria"/>
          <w:b/>
          <w:color w:val="191A19"/>
          <w:spacing w:val="-5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191A19"/>
          <w:spacing w:val="2"/>
          <w:sz w:val="28"/>
          <w:szCs w:val="28"/>
        </w:rPr>
        <w:t>s</w:t>
      </w:r>
      <w:r>
        <w:rPr>
          <w:rFonts w:ascii="Cambria" w:eastAsia="Cambria" w:hAnsi="Cambria" w:cs="Cambria"/>
          <w:b/>
          <w:color w:val="191A19"/>
          <w:spacing w:val="-1"/>
          <w:sz w:val="28"/>
          <w:szCs w:val="28"/>
        </w:rPr>
        <w:t>c</w:t>
      </w:r>
      <w:r>
        <w:rPr>
          <w:rFonts w:ascii="Cambria" w:eastAsia="Cambria" w:hAnsi="Cambria" w:cs="Cambria"/>
          <w:b/>
          <w:color w:val="191A19"/>
          <w:sz w:val="28"/>
          <w:szCs w:val="28"/>
        </w:rPr>
        <w:t>o</w:t>
      </w:r>
      <w:r>
        <w:rPr>
          <w:rFonts w:ascii="Cambria" w:eastAsia="Cambria" w:hAnsi="Cambria" w:cs="Cambria"/>
          <w:b/>
          <w:color w:val="191A19"/>
          <w:spacing w:val="1"/>
          <w:sz w:val="28"/>
          <w:szCs w:val="28"/>
        </w:rPr>
        <w:t>re</w:t>
      </w:r>
      <w:r>
        <w:rPr>
          <w:rFonts w:ascii="Cambria" w:eastAsia="Cambria" w:hAnsi="Cambria" w:cs="Cambria"/>
          <w:b/>
          <w:color w:val="191A19"/>
          <w:spacing w:val="2"/>
          <w:sz w:val="28"/>
          <w:szCs w:val="28"/>
        </w:rPr>
        <w:t>s</w:t>
      </w:r>
      <w:r>
        <w:rPr>
          <w:rFonts w:ascii="Cambria" w:eastAsia="Cambria" w:hAnsi="Cambria" w:cs="Cambria"/>
          <w:b/>
          <w:color w:val="191A19"/>
          <w:spacing w:val="-8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191A19"/>
          <w:sz w:val="28"/>
          <w:szCs w:val="28"/>
        </w:rPr>
        <w:t>a</w:t>
      </w:r>
      <w:r>
        <w:rPr>
          <w:rFonts w:ascii="Cambria" w:eastAsia="Cambria" w:hAnsi="Cambria" w:cs="Cambria"/>
          <w:b/>
          <w:color w:val="191A19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191A19"/>
          <w:spacing w:val="3"/>
          <w:sz w:val="28"/>
          <w:szCs w:val="28"/>
        </w:rPr>
        <w:t>3</w:t>
      </w:r>
      <w:r>
        <w:rPr>
          <w:rFonts w:ascii="Cambria" w:eastAsia="Cambria" w:hAnsi="Cambria" w:cs="Cambria"/>
          <w:b/>
          <w:color w:val="191A19"/>
          <w:spacing w:val="-2"/>
          <w:sz w:val="28"/>
          <w:szCs w:val="28"/>
        </w:rPr>
        <w:t>7</w:t>
      </w:r>
      <w:r>
        <w:rPr>
          <w:rFonts w:ascii="Cambria" w:eastAsia="Cambria" w:hAnsi="Cambria" w:cs="Cambria"/>
          <w:b/>
          <w:color w:val="191A19"/>
          <w:spacing w:val="3"/>
          <w:sz w:val="28"/>
          <w:szCs w:val="28"/>
        </w:rPr>
        <w:t>.</w:t>
      </w:r>
      <w:r>
        <w:rPr>
          <w:rFonts w:ascii="Cambria" w:eastAsia="Cambria" w:hAnsi="Cambria" w:cs="Cambria"/>
          <w:b/>
          <w:color w:val="191A19"/>
          <w:spacing w:val="-2"/>
          <w:sz w:val="28"/>
          <w:szCs w:val="28"/>
        </w:rPr>
        <w:t>85</w:t>
      </w:r>
      <w:r>
        <w:rPr>
          <w:rFonts w:ascii="Cambria" w:eastAsia="Cambria" w:hAnsi="Cambria" w:cs="Cambria"/>
          <w:b/>
          <w:color w:val="191A19"/>
          <w:spacing w:val="-7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191A19"/>
          <w:sz w:val="28"/>
          <w:szCs w:val="28"/>
        </w:rPr>
        <w:t>T</w:t>
      </w:r>
      <w:r>
        <w:rPr>
          <w:rFonts w:ascii="Cambria" w:eastAsia="Cambria" w:hAnsi="Cambria" w:cs="Cambria"/>
          <w:b/>
          <w:color w:val="191A19"/>
          <w:spacing w:val="6"/>
          <w:sz w:val="28"/>
          <w:szCs w:val="28"/>
        </w:rPr>
        <w:t>W</w:t>
      </w:r>
      <w:r>
        <w:rPr>
          <w:rFonts w:ascii="Cambria" w:eastAsia="Cambria" w:hAnsi="Cambria" w:cs="Cambria"/>
          <w:b/>
          <w:color w:val="191A19"/>
          <w:spacing w:val="-1"/>
          <w:sz w:val="28"/>
          <w:szCs w:val="28"/>
        </w:rPr>
        <w:t>IC</w:t>
      </w:r>
      <w:r>
        <w:rPr>
          <w:rFonts w:ascii="Cambria" w:eastAsia="Cambria" w:hAnsi="Cambria" w:cs="Cambria"/>
          <w:b/>
          <w:color w:val="191A19"/>
          <w:spacing w:val="2"/>
          <w:sz w:val="28"/>
          <w:szCs w:val="28"/>
        </w:rPr>
        <w:t>E</w:t>
      </w:r>
      <w:r>
        <w:rPr>
          <w:rFonts w:ascii="Cambria" w:eastAsia="Cambria" w:hAnsi="Cambria" w:cs="Cambria"/>
          <w:b/>
          <w:color w:val="191A19"/>
          <w:spacing w:val="-8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191A19"/>
          <w:spacing w:val="4"/>
          <w:sz w:val="28"/>
          <w:szCs w:val="28"/>
        </w:rPr>
        <w:t>i</w:t>
      </w:r>
      <w:r>
        <w:rPr>
          <w:rFonts w:ascii="Cambria" w:eastAsia="Cambria" w:hAnsi="Cambria" w:cs="Cambria"/>
          <w:b/>
          <w:color w:val="191A19"/>
          <w:sz w:val="28"/>
          <w:szCs w:val="28"/>
        </w:rPr>
        <w:t>n</w:t>
      </w:r>
      <w:r>
        <w:rPr>
          <w:rFonts w:ascii="Cambria" w:eastAsia="Cambria" w:hAnsi="Cambria" w:cs="Cambria"/>
          <w:b/>
          <w:color w:val="191A19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191A19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b/>
          <w:color w:val="191A19"/>
          <w:spacing w:val="2"/>
          <w:sz w:val="28"/>
          <w:szCs w:val="28"/>
        </w:rPr>
        <w:t>h</w:t>
      </w:r>
      <w:r>
        <w:rPr>
          <w:rFonts w:ascii="Cambria" w:eastAsia="Cambria" w:hAnsi="Cambria" w:cs="Cambria"/>
          <w:b/>
          <w:color w:val="191A19"/>
          <w:spacing w:val="1"/>
          <w:sz w:val="28"/>
          <w:szCs w:val="28"/>
        </w:rPr>
        <w:t>e</w:t>
      </w:r>
      <w:r>
        <w:rPr>
          <w:rFonts w:ascii="Cambria" w:eastAsia="Cambria" w:hAnsi="Cambria" w:cs="Cambria"/>
          <w:b/>
          <w:color w:val="191A19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191A19"/>
          <w:spacing w:val="2"/>
          <w:sz w:val="28"/>
          <w:szCs w:val="28"/>
        </w:rPr>
        <w:t>s</w:t>
      </w:r>
      <w:r>
        <w:rPr>
          <w:rFonts w:ascii="Cambria" w:eastAsia="Cambria" w:hAnsi="Cambria" w:cs="Cambria"/>
          <w:b/>
          <w:color w:val="191A19"/>
          <w:sz w:val="28"/>
          <w:szCs w:val="28"/>
        </w:rPr>
        <w:t>a</w:t>
      </w:r>
      <w:r>
        <w:rPr>
          <w:rFonts w:ascii="Cambria" w:eastAsia="Cambria" w:hAnsi="Cambria" w:cs="Cambria"/>
          <w:b/>
          <w:color w:val="191A19"/>
          <w:spacing w:val="2"/>
          <w:sz w:val="28"/>
          <w:szCs w:val="28"/>
        </w:rPr>
        <w:t>m</w:t>
      </w:r>
      <w:r>
        <w:rPr>
          <w:rFonts w:ascii="Cambria" w:eastAsia="Cambria" w:hAnsi="Cambria" w:cs="Cambria"/>
          <w:b/>
          <w:color w:val="191A19"/>
          <w:spacing w:val="1"/>
          <w:sz w:val="28"/>
          <w:szCs w:val="28"/>
        </w:rPr>
        <w:t>e</w:t>
      </w:r>
      <w:r>
        <w:rPr>
          <w:rFonts w:ascii="Cambria" w:eastAsia="Cambria" w:hAnsi="Cambria" w:cs="Cambria"/>
          <w:b/>
          <w:color w:val="191A19"/>
          <w:spacing w:val="-6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191A19"/>
          <w:spacing w:val="-1"/>
          <w:sz w:val="28"/>
          <w:szCs w:val="28"/>
        </w:rPr>
        <w:t>C</w:t>
      </w:r>
      <w:r>
        <w:rPr>
          <w:rFonts w:ascii="Cambria" w:eastAsia="Cambria" w:hAnsi="Cambria" w:cs="Cambria"/>
          <w:b/>
          <w:color w:val="191A19"/>
          <w:sz w:val="28"/>
          <w:szCs w:val="28"/>
        </w:rPr>
        <w:t>o</w:t>
      </w:r>
      <w:r>
        <w:rPr>
          <w:rFonts w:ascii="Cambria" w:eastAsia="Cambria" w:hAnsi="Cambria" w:cs="Cambria"/>
          <w:b/>
          <w:color w:val="191A19"/>
          <w:spacing w:val="2"/>
          <w:sz w:val="28"/>
          <w:szCs w:val="28"/>
        </w:rPr>
        <w:t>mp</w:t>
      </w:r>
      <w:r>
        <w:rPr>
          <w:rFonts w:ascii="Cambria" w:eastAsia="Cambria" w:hAnsi="Cambria" w:cs="Cambria"/>
          <w:b/>
          <w:color w:val="191A19"/>
          <w:spacing w:val="1"/>
          <w:sz w:val="28"/>
          <w:szCs w:val="28"/>
        </w:rPr>
        <w:t>e</w:t>
      </w:r>
      <w:r>
        <w:rPr>
          <w:rFonts w:ascii="Cambria" w:eastAsia="Cambria" w:hAnsi="Cambria" w:cs="Cambria"/>
          <w:b/>
          <w:color w:val="191A19"/>
          <w:spacing w:val="-1"/>
          <w:sz w:val="28"/>
          <w:szCs w:val="28"/>
        </w:rPr>
        <w:t>titi</w:t>
      </w:r>
      <w:r>
        <w:rPr>
          <w:rFonts w:ascii="Cambria" w:eastAsia="Cambria" w:hAnsi="Cambria" w:cs="Cambria"/>
          <w:b/>
          <w:color w:val="191A19"/>
          <w:spacing w:val="1"/>
          <w:sz w:val="28"/>
          <w:szCs w:val="28"/>
        </w:rPr>
        <w:t>ve</w:t>
      </w:r>
      <w:r>
        <w:rPr>
          <w:rFonts w:ascii="Cambria" w:eastAsia="Cambria" w:hAnsi="Cambria" w:cs="Cambria"/>
          <w:b/>
          <w:color w:val="191A19"/>
          <w:spacing w:val="-16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191A19"/>
          <w:spacing w:val="1"/>
          <w:w w:val="99"/>
          <w:sz w:val="28"/>
          <w:szCs w:val="28"/>
        </w:rPr>
        <w:t>Se</w:t>
      </w:r>
      <w:r>
        <w:rPr>
          <w:rFonts w:ascii="Cambria" w:eastAsia="Cambria" w:hAnsi="Cambria" w:cs="Cambria"/>
          <w:b/>
          <w:color w:val="191A19"/>
          <w:w w:val="99"/>
          <w:sz w:val="28"/>
          <w:szCs w:val="28"/>
        </w:rPr>
        <w:t>a</w:t>
      </w:r>
      <w:r>
        <w:rPr>
          <w:rFonts w:ascii="Cambria" w:eastAsia="Cambria" w:hAnsi="Cambria" w:cs="Cambria"/>
          <w:b/>
          <w:color w:val="191A19"/>
          <w:spacing w:val="2"/>
          <w:w w:val="99"/>
          <w:sz w:val="28"/>
          <w:szCs w:val="28"/>
        </w:rPr>
        <w:t>s</w:t>
      </w:r>
      <w:r>
        <w:rPr>
          <w:rFonts w:ascii="Cambria" w:eastAsia="Cambria" w:hAnsi="Cambria" w:cs="Cambria"/>
          <w:b/>
          <w:color w:val="191A19"/>
          <w:w w:val="99"/>
          <w:sz w:val="28"/>
          <w:szCs w:val="28"/>
        </w:rPr>
        <w:t>on</w:t>
      </w:r>
      <w:r>
        <w:rPr>
          <w:rFonts w:ascii="Cambria" w:eastAsia="Cambria" w:hAnsi="Cambria" w:cs="Cambria"/>
          <w:b/>
          <w:color w:val="191A19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191A19"/>
          <w:spacing w:val="2"/>
          <w:sz w:val="28"/>
          <w:szCs w:val="28"/>
        </w:rPr>
        <w:t>mus</w:t>
      </w:r>
      <w:r>
        <w:rPr>
          <w:rFonts w:ascii="Cambria" w:eastAsia="Cambria" w:hAnsi="Cambria" w:cs="Cambria"/>
          <w:b/>
          <w:color w:val="191A19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b/>
          <w:color w:val="191A19"/>
          <w:spacing w:val="-6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191A19"/>
          <w:spacing w:val="2"/>
          <w:sz w:val="28"/>
          <w:szCs w:val="28"/>
        </w:rPr>
        <w:t>m</w:t>
      </w:r>
      <w:r>
        <w:rPr>
          <w:rFonts w:ascii="Cambria" w:eastAsia="Cambria" w:hAnsi="Cambria" w:cs="Cambria"/>
          <w:b/>
          <w:color w:val="191A19"/>
          <w:sz w:val="28"/>
          <w:szCs w:val="28"/>
        </w:rPr>
        <w:t>o</w:t>
      </w:r>
      <w:r>
        <w:rPr>
          <w:rFonts w:ascii="Cambria" w:eastAsia="Cambria" w:hAnsi="Cambria" w:cs="Cambria"/>
          <w:b/>
          <w:color w:val="191A19"/>
          <w:spacing w:val="1"/>
          <w:sz w:val="28"/>
          <w:szCs w:val="28"/>
        </w:rPr>
        <w:t>ve</w:t>
      </w:r>
      <w:r>
        <w:rPr>
          <w:rFonts w:ascii="Cambria" w:eastAsia="Cambria" w:hAnsi="Cambria" w:cs="Cambria"/>
          <w:b/>
          <w:color w:val="191A19"/>
          <w:spacing w:val="-7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191A19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b/>
          <w:color w:val="191A19"/>
          <w:sz w:val="28"/>
          <w:szCs w:val="28"/>
        </w:rPr>
        <w:t>o</w:t>
      </w:r>
      <w:r>
        <w:rPr>
          <w:rFonts w:ascii="Cambria" w:eastAsia="Cambria" w:hAnsi="Cambria" w:cs="Cambria"/>
          <w:b/>
          <w:color w:val="191A19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191A19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b/>
          <w:color w:val="191A19"/>
          <w:spacing w:val="2"/>
          <w:sz w:val="28"/>
          <w:szCs w:val="28"/>
        </w:rPr>
        <w:t>h</w:t>
      </w:r>
      <w:r>
        <w:rPr>
          <w:rFonts w:ascii="Cambria" w:eastAsia="Cambria" w:hAnsi="Cambria" w:cs="Cambria"/>
          <w:b/>
          <w:color w:val="191A19"/>
          <w:spacing w:val="1"/>
          <w:sz w:val="28"/>
          <w:szCs w:val="28"/>
        </w:rPr>
        <w:t>e</w:t>
      </w:r>
      <w:r>
        <w:rPr>
          <w:rFonts w:ascii="Cambria" w:eastAsia="Cambria" w:hAnsi="Cambria" w:cs="Cambria"/>
          <w:b/>
          <w:color w:val="191A19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191A19"/>
          <w:sz w:val="28"/>
          <w:szCs w:val="28"/>
        </w:rPr>
        <w:t>n</w:t>
      </w:r>
      <w:r>
        <w:rPr>
          <w:rFonts w:ascii="Cambria" w:eastAsia="Cambria" w:hAnsi="Cambria" w:cs="Cambria"/>
          <w:b/>
          <w:color w:val="191A19"/>
          <w:spacing w:val="1"/>
          <w:sz w:val="28"/>
          <w:szCs w:val="28"/>
        </w:rPr>
        <w:t>e</w:t>
      </w:r>
      <w:r>
        <w:rPr>
          <w:rFonts w:ascii="Cambria" w:eastAsia="Cambria" w:hAnsi="Cambria" w:cs="Cambria"/>
          <w:b/>
          <w:color w:val="191A19"/>
          <w:spacing w:val="3"/>
          <w:sz w:val="28"/>
          <w:szCs w:val="28"/>
        </w:rPr>
        <w:t>x</w:t>
      </w:r>
      <w:r>
        <w:rPr>
          <w:rFonts w:ascii="Cambria" w:eastAsia="Cambria" w:hAnsi="Cambria" w:cs="Cambria"/>
          <w:b/>
          <w:color w:val="191A19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b/>
          <w:color w:val="191A19"/>
          <w:spacing w:val="-5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191A19"/>
          <w:spacing w:val="-1"/>
          <w:sz w:val="28"/>
          <w:szCs w:val="28"/>
        </w:rPr>
        <w:t>c</w:t>
      </w:r>
      <w:r>
        <w:rPr>
          <w:rFonts w:ascii="Cambria" w:eastAsia="Cambria" w:hAnsi="Cambria" w:cs="Cambria"/>
          <w:b/>
          <w:color w:val="191A19"/>
          <w:sz w:val="28"/>
          <w:szCs w:val="28"/>
        </w:rPr>
        <w:t>o</w:t>
      </w:r>
      <w:r>
        <w:rPr>
          <w:rFonts w:ascii="Cambria" w:eastAsia="Cambria" w:hAnsi="Cambria" w:cs="Cambria"/>
          <w:b/>
          <w:color w:val="191A19"/>
          <w:spacing w:val="2"/>
          <w:sz w:val="28"/>
          <w:szCs w:val="28"/>
        </w:rPr>
        <w:t>mp</w:t>
      </w:r>
      <w:r>
        <w:rPr>
          <w:rFonts w:ascii="Cambria" w:eastAsia="Cambria" w:hAnsi="Cambria" w:cs="Cambria"/>
          <w:b/>
          <w:color w:val="191A19"/>
          <w:spacing w:val="1"/>
          <w:sz w:val="28"/>
          <w:szCs w:val="28"/>
        </w:rPr>
        <w:t>e</w:t>
      </w:r>
      <w:r>
        <w:rPr>
          <w:rFonts w:ascii="Cambria" w:eastAsia="Cambria" w:hAnsi="Cambria" w:cs="Cambria"/>
          <w:b/>
          <w:color w:val="191A19"/>
          <w:spacing w:val="-1"/>
          <w:sz w:val="28"/>
          <w:szCs w:val="28"/>
        </w:rPr>
        <w:t>titi</w:t>
      </w:r>
      <w:r>
        <w:rPr>
          <w:rFonts w:ascii="Cambria" w:eastAsia="Cambria" w:hAnsi="Cambria" w:cs="Cambria"/>
          <w:b/>
          <w:color w:val="191A19"/>
          <w:spacing w:val="1"/>
          <w:sz w:val="28"/>
          <w:szCs w:val="28"/>
        </w:rPr>
        <w:t>ve</w:t>
      </w:r>
      <w:r>
        <w:rPr>
          <w:rFonts w:ascii="Cambria" w:eastAsia="Cambria" w:hAnsi="Cambria" w:cs="Cambria"/>
          <w:b/>
          <w:color w:val="191A19"/>
          <w:spacing w:val="-15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191A19"/>
          <w:spacing w:val="1"/>
          <w:sz w:val="28"/>
          <w:szCs w:val="28"/>
        </w:rPr>
        <w:t>level</w:t>
      </w:r>
      <w:r>
        <w:rPr>
          <w:rFonts w:ascii="Cambria" w:eastAsia="Cambria" w:hAnsi="Cambria" w:cs="Cambria"/>
          <w:b/>
          <w:color w:val="191A19"/>
          <w:spacing w:val="-6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191A19"/>
          <w:spacing w:val="1"/>
          <w:sz w:val="28"/>
          <w:szCs w:val="28"/>
          <w:u w:val="thick" w:color="191A19"/>
        </w:rPr>
        <w:t>WH</w:t>
      </w:r>
      <w:r>
        <w:rPr>
          <w:rFonts w:ascii="Cambria" w:eastAsia="Cambria" w:hAnsi="Cambria" w:cs="Cambria"/>
          <w:b/>
          <w:color w:val="191A19"/>
          <w:spacing w:val="2"/>
          <w:sz w:val="28"/>
          <w:szCs w:val="28"/>
          <w:u w:val="thick" w:color="191A19"/>
        </w:rPr>
        <w:t>E</w:t>
      </w:r>
      <w:r>
        <w:rPr>
          <w:rFonts w:ascii="Cambria" w:eastAsia="Cambria" w:hAnsi="Cambria" w:cs="Cambria"/>
          <w:b/>
          <w:color w:val="191A19"/>
          <w:spacing w:val="-2"/>
          <w:sz w:val="28"/>
          <w:szCs w:val="28"/>
          <w:u w:val="thick" w:color="191A19"/>
        </w:rPr>
        <w:t>N</w:t>
      </w:r>
      <w:r>
        <w:rPr>
          <w:rFonts w:ascii="Cambria" w:eastAsia="Cambria" w:hAnsi="Cambria" w:cs="Cambria"/>
          <w:b/>
          <w:color w:val="191A19"/>
          <w:spacing w:val="-8"/>
          <w:sz w:val="28"/>
          <w:szCs w:val="28"/>
          <w:u w:val="thick" w:color="191A19"/>
        </w:rPr>
        <w:t xml:space="preserve"> </w:t>
      </w:r>
      <w:r>
        <w:rPr>
          <w:rFonts w:ascii="Cambria" w:eastAsia="Cambria" w:hAnsi="Cambria" w:cs="Cambria"/>
          <w:b/>
          <w:color w:val="191A19"/>
          <w:spacing w:val="-1"/>
          <w:sz w:val="28"/>
          <w:szCs w:val="28"/>
          <w:u w:val="thick" w:color="191A19"/>
        </w:rPr>
        <w:t>t</w:t>
      </w:r>
      <w:r>
        <w:rPr>
          <w:rFonts w:ascii="Cambria" w:eastAsia="Cambria" w:hAnsi="Cambria" w:cs="Cambria"/>
          <w:b/>
          <w:color w:val="191A19"/>
          <w:spacing w:val="2"/>
          <w:sz w:val="28"/>
          <w:szCs w:val="28"/>
          <w:u w:val="thick" w:color="191A19"/>
        </w:rPr>
        <w:t>h</w:t>
      </w:r>
      <w:r>
        <w:rPr>
          <w:rFonts w:ascii="Cambria" w:eastAsia="Cambria" w:hAnsi="Cambria" w:cs="Cambria"/>
          <w:b/>
          <w:color w:val="191A19"/>
          <w:sz w:val="28"/>
          <w:szCs w:val="28"/>
          <w:u w:val="thick" w:color="191A19"/>
        </w:rPr>
        <w:t>a</w:t>
      </w:r>
      <w:r>
        <w:rPr>
          <w:rFonts w:ascii="Cambria" w:eastAsia="Cambria" w:hAnsi="Cambria" w:cs="Cambria"/>
          <w:b/>
          <w:color w:val="191A19"/>
          <w:spacing w:val="-1"/>
          <w:sz w:val="28"/>
          <w:szCs w:val="28"/>
          <w:u w:val="thick" w:color="191A19"/>
        </w:rPr>
        <w:t>t</w:t>
      </w:r>
      <w:r>
        <w:rPr>
          <w:rFonts w:ascii="Cambria" w:eastAsia="Cambria" w:hAnsi="Cambria" w:cs="Cambria"/>
          <w:b/>
          <w:color w:val="191A19"/>
          <w:spacing w:val="-5"/>
          <w:sz w:val="28"/>
          <w:szCs w:val="28"/>
          <w:u w:val="thick" w:color="191A19"/>
        </w:rPr>
        <w:t xml:space="preserve"> </w:t>
      </w:r>
      <w:r>
        <w:rPr>
          <w:rFonts w:ascii="Cambria" w:eastAsia="Cambria" w:hAnsi="Cambria" w:cs="Cambria"/>
          <w:b/>
          <w:color w:val="191A19"/>
          <w:spacing w:val="2"/>
          <w:sz w:val="28"/>
          <w:szCs w:val="28"/>
          <w:u w:val="thick" w:color="191A19"/>
        </w:rPr>
        <w:t>s</w:t>
      </w:r>
      <w:r>
        <w:rPr>
          <w:rFonts w:ascii="Cambria" w:eastAsia="Cambria" w:hAnsi="Cambria" w:cs="Cambria"/>
          <w:b/>
          <w:color w:val="191A19"/>
          <w:spacing w:val="-1"/>
          <w:sz w:val="28"/>
          <w:szCs w:val="28"/>
          <w:u w:val="thick" w:color="191A19"/>
        </w:rPr>
        <w:t>c</w:t>
      </w:r>
      <w:r>
        <w:rPr>
          <w:rFonts w:ascii="Cambria" w:eastAsia="Cambria" w:hAnsi="Cambria" w:cs="Cambria"/>
          <w:b/>
          <w:color w:val="191A19"/>
          <w:sz w:val="28"/>
          <w:szCs w:val="28"/>
          <w:u w:val="thick" w:color="191A19"/>
        </w:rPr>
        <w:t>o</w:t>
      </w:r>
      <w:r>
        <w:rPr>
          <w:rFonts w:ascii="Cambria" w:eastAsia="Cambria" w:hAnsi="Cambria" w:cs="Cambria"/>
          <w:b/>
          <w:color w:val="191A19"/>
          <w:spacing w:val="1"/>
          <w:sz w:val="28"/>
          <w:szCs w:val="28"/>
          <w:u w:val="thick" w:color="191A19"/>
        </w:rPr>
        <w:t>re</w:t>
      </w:r>
      <w:r>
        <w:rPr>
          <w:rFonts w:ascii="Cambria" w:eastAsia="Cambria" w:hAnsi="Cambria" w:cs="Cambria"/>
          <w:b/>
          <w:color w:val="191A19"/>
          <w:spacing w:val="-2"/>
          <w:sz w:val="28"/>
          <w:szCs w:val="28"/>
          <w:u w:val="thick" w:color="191A19"/>
        </w:rPr>
        <w:t xml:space="preserve"> </w:t>
      </w:r>
      <w:r>
        <w:rPr>
          <w:rFonts w:ascii="Cambria" w:eastAsia="Cambria" w:hAnsi="Cambria" w:cs="Cambria"/>
          <w:b/>
          <w:color w:val="191A19"/>
          <w:spacing w:val="-1"/>
          <w:sz w:val="28"/>
          <w:szCs w:val="28"/>
          <w:u w:val="thick" w:color="191A19"/>
        </w:rPr>
        <w:t>i</w:t>
      </w:r>
      <w:r>
        <w:rPr>
          <w:rFonts w:ascii="Cambria" w:eastAsia="Cambria" w:hAnsi="Cambria" w:cs="Cambria"/>
          <w:b/>
          <w:color w:val="191A19"/>
          <w:spacing w:val="2"/>
          <w:sz w:val="28"/>
          <w:szCs w:val="28"/>
          <w:u w:val="thick" w:color="191A19"/>
        </w:rPr>
        <w:t>s</w:t>
      </w:r>
      <w:r>
        <w:rPr>
          <w:rFonts w:ascii="Cambria" w:eastAsia="Cambria" w:hAnsi="Cambria" w:cs="Cambria"/>
          <w:b/>
          <w:color w:val="191A19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191A19"/>
          <w:sz w:val="28"/>
          <w:szCs w:val="28"/>
          <w:u w:val="thick" w:color="191A19"/>
        </w:rPr>
        <w:t>a</w:t>
      </w:r>
      <w:r>
        <w:rPr>
          <w:rFonts w:ascii="Cambria" w:eastAsia="Cambria" w:hAnsi="Cambria" w:cs="Cambria"/>
          <w:b/>
          <w:color w:val="191A19"/>
          <w:spacing w:val="-1"/>
          <w:sz w:val="28"/>
          <w:szCs w:val="28"/>
          <w:u w:val="thick" w:color="191A19"/>
        </w:rPr>
        <w:t>tt</w:t>
      </w:r>
      <w:r>
        <w:rPr>
          <w:rFonts w:ascii="Cambria" w:eastAsia="Cambria" w:hAnsi="Cambria" w:cs="Cambria"/>
          <w:b/>
          <w:color w:val="191A19"/>
          <w:sz w:val="28"/>
          <w:szCs w:val="28"/>
          <w:u w:val="thick" w:color="191A19"/>
        </w:rPr>
        <w:t>a</w:t>
      </w:r>
      <w:r>
        <w:rPr>
          <w:rFonts w:ascii="Cambria" w:eastAsia="Cambria" w:hAnsi="Cambria" w:cs="Cambria"/>
          <w:b/>
          <w:color w:val="191A19"/>
          <w:spacing w:val="4"/>
          <w:sz w:val="28"/>
          <w:szCs w:val="28"/>
          <w:u w:val="thick" w:color="191A19"/>
        </w:rPr>
        <w:t>i</w:t>
      </w:r>
      <w:r>
        <w:rPr>
          <w:rFonts w:ascii="Cambria" w:eastAsia="Cambria" w:hAnsi="Cambria" w:cs="Cambria"/>
          <w:b/>
          <w:color w:val="191A19"/>
          <w:sz w:val="28"/>
          <w:szCs w:val="28"/>
          <w:u w:val="thick" w:color="191A19"/>
        </w:rPr>
        <w:t>n</w:t>
      </w:r>
      <w:r>
        <w:rPr>
          <w:rFonts w:ascii="Cambria" w:eastAsia="Cambria" w:hAnsi="Cambria" w:cs="Cambria"/>
          <w:b/>
          <w:color w:val="191A19"/>
          <w:spacing w:val="1"/>
          <w:sz w:val="28"/>
          <w:szCs w:val="28"/>
          <w:u w:val="thick" w:color="191A19"/>
        </w:rPr>
        <w:t>e</w:t>
      </w:r>
      <w:r>
        <w:rPr>
          <w:rFonts w:ascii="Cambria" w:eastAsia="Cambria" w:hAnsi="Cambria" w:cs="Cambria"/>
          <w:b/>
          <w:color w:val="191A19"/>
          <w:spacing w:val="2"/>
          <w:sz w:val="28"/>
          <w:szCs w:val="28"/>
          <w:u w:val="thick" w:color="191A19"/>
        </w:rPr>
        <w:t>d</w:t>
      </w:r>
      <w:r>
        <w:rPr>
          <w:rFonts w:ascii="Cambria" w:eastAsia="Cambria" w:hAnsi="Cambria" w:cs="Cambria"/>
          <w:b/>
          <w:color w:val="191A19"/>
          <w:spacing w:val="1"/>
          <w:sz w:val="28"/>
          <w:szCs w:val="28"/>
          <w:u w:val="thick" w:color="191A19"/>
        </w:rPr>
        <w:t xml:space="preserve"> </w:t>
      </w:r>
      <w:r>
        <w:rPr>
          <w:rFonts w:ascii="Cambria" w:eastAsia="Cambria" w:hAnsi="Cambria" w:cs="Cambria"/>
          <w:b/>
          <w:color w:val="191A19"/>
          <w:sz w:val="28"/>
          <w:szCs w:val="28"/>
        </w:rPr>
        <w:t>fo</w:t>
      </w:r>
      <w:r>
        <w:rPr>
          <w:rFonts w:ascii="Cambria" w:eastAsia="Cambria" w:hAnsi="Cambria" w:cs="Cambria"/>
          <w:b/>
          <w:color w:val="191A19"/>
          <w:spacing w:val="1"/>
          <w:sz w:val="28"/>
          <w:szCs w:val="28"/>
        </w:rPr>
        <w:t xml:space="preserve">r </w:t>
      </w:r>
      <w:r>
        <w:rPr>
          <w:rFonts w:ascii="Cambria" w:eastAsia="Cambria" w:hAnsi="Cambria" w:cs="Cambria"/>
          <w:b/>
          <w:color w:val="191A19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b/>
          <w:color w:val="191A19"/>
          <w:spacing w:val="2"/>
          <w:sz w:val="28"/>
          <w:szCs w:val="28"/>
        </w:rPr>
        <w:t>h</w:t>
      </w:r>
      <w:r>
        <w:rPr>
          <w:rFonts w:ascii="Cambria" w:eastAsia="Cambria" w:hAnsi="Cambria" w:cs="Cambria"/>
          <w:b/>
          <w:color w:val="191A19"/>
          <w:spacing w:val="1"/>
          <w:sz w:val="28"/>
          <w:szCs w:val="28"/>
        </w:rPr>
        <w:t xml:space="preserve">e </w:t>
      </w:r>
      <w:r>
        <w:rPr>
          <w:rFonts w:ascii="Cambria" w:eastAsia="Cambria" w:hAnsi="Cambria" w:cs="Cambria"/>
          <w:b/>
          <w:color w:val="191A19"/>
          <w:spacing w:val="2"/>
          <w:sz w:val="28"/>
          <w:szCs w:val="28"/>
        </w:rPr>
        <w:t>s</w:t>
      </w:r>
      <w:r>
        <w:rPr>
          <w:rFonts w:ascii="Cambria" w:eastAsia="Cambria" w:hAnsi="Cambria" w:cs="Cambria"/>
          <w:b/>
          <w:color w:val="191A19"/>
          <w:spacing w:val="1"/>
          <w:sz w:val="28"/>
          <w:szCs w:val="28"/>
        </w:rPr>
        <w:t>e</w:t>
      </w:r>
      <w:r>
        <w:rPr>
          <w:rFonts w:ascii="Cambria" w:eastAsia="Cambria" w:hAnsi="Cambria" w:cs="Cambria"/>
          <w:b/>
          <w:color w:val="191A19"/>
          <w:spacing w:val="-1"/>
          <w:sz w:val="28"/>
          <w:szCs w:val="28"/>
        </w:rPr>
        <w:t>c</w:t>
      </w:r>
      <w:r>
        <w:rPr>
          <w:rFonts w:ascii="Cambria" w:eastAsia="Cambria" w:hAnsi="Cambria" w:cs="Cambria"/>
          <w:b/>
          <w:color w:val="191A19"/>
          <w:sz w:val="28"/>
          <w:szCs w:val="28"/>
        </w:rPr>
        <w:t>on</w:t>
      </w:r>
      <w:r>
        <w:rPr>
          <w:rFonts w:ascii="Cambria" w:eastAsia="Cambria" w:hAnsi="Cambria" w:cs="Cambria"/>
          <w:b/>
          <w:color w:val="191A19"/>
          <w:spacing w:val="2"/>
          <w:sz w:val="28"/>
          <w:szCs w:val="28"/>
        </w:rPr>
        <w:t>d</w:t>
      </w:r>
      <w:r>
        <w:rPr>
          <w:rFonts w:ascii="Cambria" w:eastAsia="Cambria" w:hAnsi="Cambria" w:cs="Cambria"/>
          <w:b/>
          <w:color w:val="191A19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191A19"/>
          <w:spacing w:val="-1"/>
          <w:sz w:val="28"/>
          <w:szCs w:val="28"/>
        </w:rPr>
        <w:t>ti</w:t>
      </w:r>
      <w:r>
        <w:rPr>
          <w:rFonts w:ascii="Cambria" w:eastAsia="Cambria" w:hAnsi="Cambria" w:cs="Cambria"/>
          <w:b/>
          <w:color w:val="191A19"/>
          <w:spacing w:val="2"/>
          <w:sz w:val="28"/>
          <w:szCs w:val="28"/>
        </w:rPr>
        <w:t>m</w:t>
      </w:r>
      <w:r>
        <w:rPr>
          <w:rFonts w:ascii="Cambria" w:eastAsia="Cambria" w:hAnsi="Cambria" w:cs="Cambria"/>
          <w:b/>
          <w:color w:val="191A19"/>
          <w:spacing w:val="1"/>
          <w:sz w:val="28"/>
          <w:szCs w:val="28"/>
        </w:rPr>
        <w:t xml:space="preserve">e </w:t>
      </w:r>
      <w:r>
        <w:rPr>
          <w:rFonts w:ascii="Cambria" w:eastAsia="Cambria" w:hAnsi="Cambria" w:cs="Cambria"/>
          <w:b/>
          <w:color w:val="191A19"/>
          <w:spacing w:val="-1"/>
          <w:sz w:val="28"/>
          <w:szCs w:val="28"/>
        </w:rPr>
        <w:t>b</w:t>
      </w:r>
      <w:r>
        <w:rPr>
          <w:rFonts w:ascii="Cambria" w:eastAsia="Cambria" w:hAnsi="Cambria" w:cs="Cambria"/>
          <w:b/>
          <w:color w:val="191A19"/>
          <w:spacing w:val="1"/>
          <w:sz w:val="28"/>
          <w:szCs w:val="28"/>
        </w:rPr>
        <w:t>y  A</w:t>
      </w:r>
      <w:r>
        <w:rPr>
          <w:rFonts w:ascii="Cambria" w:eastAsia="Cambria" w:hAnsi="Cambria" w:cs="Cambria"/>
          <w:b/>
          <w:color w:val="191A19"/>
          <w:spacing w:val="2"/>
          <w:sz w:val="28"/>
          <w:szCs w:val="28"/>
        </w:rPr>
        <w:t>p</w:t>
      </w:r>
      <w:r>
        <w:rPr>
          <w:rFonts w:ascii="Cambria" w:eastAsia="Cambria" w:hAnsi="Cambria" w:cs="Cambria"/>
          <w:b/>
          <w:color w:val="191A19"/>
          <w:spacing w:val="1"/>
          <w:sz w:val="28"/>
          <w:szCs w:val="28"/>
        </w:rPr>
        <w:t>r</w:t>
      </w:r>
      <w:r>
        <w:rPr>
          <w:rFonts w:ascii="Cambria" w:eastAsia="Cambria" w:hAnsi="Cambria" w:cs="Cambria"/>
          <w:b/>
          <w:color w:val="191A19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b/>
          <w:color w:val="191A19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b/>
          <w:color w:val="191A19"/>
          <w:spacing w:val="6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191A19"/>
          <w:spacing w:val="-2"/>
          <w:sz w:val="28"/>
          <w:szCs w:val="28"/>
        </w:rPr>
        <w:t>15</w:t>
      </w:r>
      <w:r>
        <w:rPr>
          <w:rFonts w:ascii="Cambria" w:eastAsia="Cambria" w:hAnsi="Cambria" w:cs="Cambria"/>
          <w:b/>
          <w:color w:val="191A19"/>
          <w:spacing w:val="1"/>
          <w:w w:val="101"/>
          <w:position w:val="7"/>
          <w:sz w:val="18"/>
          <w:szCs w:val="18"/>
        </w:rPr>
        <w:t>t</w:t>
      </w:r>
      <w:r>
        <w:rPr>
          <w:rFonts w:ascii="Cambria" w:eastAsia="Cambria" w:hAnsi="Cambria" w:cs="Cambria"/>
          <w:b/>
          <w:color w:val="191A19"/>
          <w:spacing w:val="2"/>
          <w:w w:val="101"/>
          <w:position w:val="7"/>
          <w:sz w:val="18"/>
          <w:szCs w:val="18"/>
        </w:rPr>
        <w:t>h</w:t>
      </w:r>
      <w:r>
        <w:rPr>
          <w:rFonts w:ascii="Cambria" w:eastAsia="Cambria" w:hAnsi="Cambria" w:cs="Cambria"/>
          <w:b/>
          <w:color w:val="191A19"/>
          <w:spacing w:val="-2"/>
          <w:w w:val="99"/>
          <w:sz w:val="28"/>
          <w:szCs w:val="28"/>
        </w:rPr>
        <w:t>.</w:t>
      </w:r>
      <w:r>
        <w:rPr>
          <w:rFonts w:ascii="Cambria" w:eastAsia="Cambria" w:hAnsi="Cambria" w:cs="Cambria"/>
          <w:b/>
          <w:color w:val="191A19"/>
          <w:spacing w:val="6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191A19"/>
          <w:w w:val="99"/>
          <w:sz w:val="28"/>
          <w:szCs w:val="28"/>
        </w:rPr>
        <w:t xml:space="preserve"> </w:t>
      </w:r>
      <w:r w:rsidR="00E302AD">
        <w:rPr>
          <w:rFonts w:ascii="Cambria" w:eastAsia="Cambria" w:hAnsi="Cambria" w:cs="Cambria"/>
          <w:b/>
          <w:color w:val="191A19"/>
          <w:w w:val="99"/>
          <w:sz w:val="28"/>
          <w:szCs w:val="28"/>
        </w:rPr>
        <w:t>**(except Bronze 36.4 once)</w:t>
      </w:r>
    </w:p>
    <w:p w14:paraId="62BDDB15" w14:textId="77777777" w:rsidR="00F43B5D" w:rsidRDefault="009B1E7B">
      <w:pPr>
        <w:spacing w:before="3"/>
        <w:ind w:left="105" w:right="18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pacing w:val="-2"/>
          <w:sz w:val="28"/>
          <w:szCs w:val="28"/>
        </w:rPr>
        <w:t>R</w:t>
      </w:r>
      <w:r>
        <w:rPr>
          <w:rFonts w:ascii="Cambria" w:eastAsia="Cambria" w:hAnsi="Cambria" w:cs="Cambria"/>
          <w:b/>
          <w:spacing w:val="2"/>
          <w:sz w:val="28"/>
          <w:szCs w:val="28"/>
        </w:rPr>
        <w:t>u</w:t>
      </w:r>
      <w:r>
        <w:rPr>
          <w:rFonts w:ascii="Cambria" w:eastAsia="Cambria" w:hAnsi="Cambria" w:cs="Cambria"/>
          <w:b/>
          <w:spacing w:val="1"/>
          <w:sz w:val="28"/>
          <w:szCs w:val="28"/>
        </w:rPr>
        <w:t>le</w:t>
      </w:r>
      <w:r>
        <w:rPr>
          <w:rFonts w:ascii="Cambria" w:eastAsia="Cambria" w:hAnsi="Cambria" w:cs="Cambria"/>
          <w:b/>
          <w:spacing w:val="-5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spacing w:val="-1"/>
          <w:sz w:val="28"/>
          <w:szCs w:val="28"/>
        </w:rPr>
        <w:t>C</w:t>
      </w:r>
      <w:r>
        <w:rPr>
          <w:rFonts w:ascii="Cambria" w:eastAsia="Cambria" w:hAnsi="Cambria" w:cs="Cambria"/>
          <w:b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b/>
          <w:sz w:val="28"/>
          <w:szCs w:val="28"/>
        </w:rPr>
        <w:t>a</w:t>
      </w:r>
      <w:r>
        <w:rPr>
          <w:rFonts w:ascii="Cambria" w:eastAsia="Cambria" w:hAnsi="Cambria" w:cs="Cambria"/>
          <w:b/>
          <w:spacing w:val="1"/>
          <w:sz w:val="28"/>
          <w:szCs w:val="28"/>
        </w:rPr>
        <w:t>r</w:t>
      </w:r>
      <w:r>
        <w:rPr>
          <w:rFonts w:ascii="Cambria" w:eastAsia="Cambria" w:hAnsi="Cambria" w:cs="Cambria"/>
          <w:b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b/>
          <w:sz w:val="28"/>
          <w:szCs w:val="28"/>
        </w:rPr>
        <w:t>f</w:t>
      </w:r>
      <w:r>
        <w:rPr>
          <w:rFonts w:ascii="Cambria" w:eastAsia="Cambria" w:hAnsi="Cambria" w:cs="Cambria"/>
          <w:b/>
          <w:spacing w:val="4"/>
          <w:sz w:val="28"/>
          <w:szCs w:val="28"/>
        </w:rPr>
        <w:t>i</w:t>
      </w:r>
      <w:r>
        <w:rPr>
          <w:rFonts w:ascii="Cambria" w:eastAsia="Cambria" w:hAnsi="Cambria" w:cs="Cambria"/>
          <w:b/>
          <w:spacing w:val="-1"/>
          <w:sz w:val="28"/>
          <w:szCs w:val="28"/>
        </w:rPr>
        <w:t>c</w:t>
      </w:r>
      <w:r>
        <w:rPr>
          <w:rFonts w:ascii="Cambria" w:eastAsia="Cambria" w:hAnsi="Cambria" w:cs="Cambria"/>
          <w:b/>
          <w:sz w:val="28"/>
          <w:szCs w:val="28"/>
        </w:rPr>
        <w:t>a</w:t>
      </w:r>
      <w:r>
        <w:rPr>
          <w:rFonts w:ascii="Cambria" w:eastAsia="Cambria" w:hAnsi="Cambria" w:cs="Cambria"/>
          <w:b/>
          <w:spacing w:val="4"/>
          <w:sz w:val="28"/>
          <w:szCs w:val="28"/>
        </w:rPr>
        <w:t>t</w:t>
      </w:r>
      <w:r>
        <w:rPr>
          <w:rFonts w:ascii="Cambria" w:eastAsia="Cambria" w:hAnsi="Cambria" w:cs="Cambria"/>
          <w:b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b/>
          <w:sz w:val="28"/>
          <w:szCs w:val="28"/>
        </w:rPr>
        <w:t>on</w:t>
      </w:r>
      <w:r>
        <w:rPr>
          <w:rFonts w:ascii="Cambria" w:eastAsia="Cambria" w:hAnsi="Cambria" w:cs="Cambria"/>
          <w:b/>
          <w:spacing w:val="2"/>
          <w:sz w:val="28"/>
          <w:szCs w:val="28"/>
        </w:rPr>
        <w:t>s</w:t>
      </w:r>
      <w:r>
        <w:rPr>
          <w:rFonts w:ascii="Cambria" w:eastAsia="Cambria" w:hAnsi="Cambria" w:cs="Cambria"/>
          <w:b/>
          <w:spacing w:val="-17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spacing w:val="-1"/>
          <w:sz w:val="28"/>
          <w:szCs w:val="28"/>
        </w:rPr>
        <w:t>b</w:t>
      </w:r>
      <w:r>
        <w:rPr>
          <w:rFonts w:ascii="Cambria" w:eastAsia="Cambria" w:hAnsi="Cambria" w:cs="Cambria"/>
          <w:b/>
          <w:spacing w:val="1"/>
          <w:sz w:val="28"/>
          <w:szCs w:val="28"/>
        </w:rPr>
        <w:t>e</w:t>
      </w:r>
      <w:r>
        <w:rPr>
          <w:rFonts w:ascii="Cambria" w:eastAsia="Cambria" w:hAnsi="Cambria" w:cs="Cambria"/>
          <w:b/>
          <w:sz w:val="28"/>
          <w:szCs w:val="28"/>
        </w:rPr>
        <w:t>fo</w:t>
      </w:r>
      <w:r>
        <w:rPr>
          <w:rFonts w:ascii="Cambria" w:eastAsia="Cambria" w:hAnsi="Cambria" w:cs="Cambria"/>
          <w:b/>
          <w:spacing w:val="1"/>
          <w:sz w:val="28"/>
          <w:szCs w:val="28"/>
        </w:rPr>
        <w:t>re</w:t>
      </w:r>
      <w:r>
        <w:rPr>
          <w:rFonts w:ascii="Cambria" w:eastAsia="Cambria" w:hAnsi="Cambria" w:cs="Cambria"/>
          <w:b/>
          <w:spacing w:val="-8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sz w:val="28"/>
          <w:szCs w:val="28"/>
        </w:rPr>
        <w:t>o</w:t>
      </w:r>
      <w:r>
        <w:rPr>
          <w:rFonts w:ascii="Cambria" w:eastAsia="Cambria" w:hAnsi="Cambria" w:cs="Cambria"/>
          <w:b/>
          <w:spacing w:val="2"/>
          <w:sz w:val="28"/>
          <w:szCs w:val="28"/>
        </w:rPr>
        <w:t>u</w:t>
      </w:r>
      <w:r>
        <w:rPr>
          <w:rFonts w:ascii="Cambria" w:eastAsia="Cambria" w:hAnsi="Cambria" w:cs="Cambria"/>
          <w:b/>
          <w:spacing w:val="1"/>
          <w:sz w:val="28"/>
          <w:szCs w:val="28"/>
        </w:rPr>
        <w:t>r</w:t>
      </w:r>
      <w:r>
        <w:rPr>
          <w:rFonts w:ascii="Cambria" w:eastAsia="Cambria" w:hAnsi="Cambria" w:cs="Cambria"/>
          <w:b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spacing w:val="1"/>
          <w:sz w:val="28"/>
          <w:szCs w:val="28"/>
        </w:rPr>
        <w:t>S</w:t>
      </w:r>
      <w:r>
        <w:rPr>
          <w:rFonts w:ascii="Cambria" w:eastAsia="Cambria" w:hAnsi="Cambria" w:cs="Cambria"/>
          <w:b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b/>
          <w:spacing w:val="5"/>
          <w:sz w:val="28"/>
          <w:szCs w:val="28"/>
        </w:rPr>
        <w:t>a</w:t>
      </w:r>
      <w:r>
        <w:rPr>
          <w:rFonts w:ascii="Cambria" w:eastAsia="Cambria" w:hAnsi="Cambria" w:cs="Cambria"/>
          <w:b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b/>
          <w:spacing w:val="1"/>
          <w:sz w:val="28"/>
          <w:szCs w:val="28"/>
        </w:rPr>
        <w:t>e</w:t>
      </w:r>
      <w:r>
        <w:rPr>
          <w:rFonts w:ascii="Cambria" w:eastAsia="Cambria" w:hAnsi="Cambria" w:cs="Cambria"/>
          <w:b/>
          <w:spacing w:val="-2"/>
          <w:sz w:val="28"/>
          <w:szCs w:val="28"/>
        </w:rPr>
        <w:t>,</w:t>
      </w:r>
      <w:r>
        <w:rPr>
          <w:rFonts w:ascii="Cambria" w:eastAsia="Cambria" w:hAnsi="Cambria" w:cs="Cambria"/>
          <w:b/>
          <w:spacing w:val="-7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spacing w:val="3"/>
          <w:sz w:val="28"/>
          <w:szCs w:val="28"/>
        </w:rPr>
        <w:t>R</w:t>
      </w:r>
      <w:r>
        <w:rPr>
          <w:rFonts w:ascii="Cambria" w:eastAsia="Cambria" w:hAnsi="Cambria" w:cs="Cambria"/>
          <w:b/>
          <w:spacing w:val="1"/>
          <w:sz w:val="28"/>
          <w:szCs w:val="28"/>
        </w:rPr>
        <w:t>e</w:t>
      </w:r>
      <w:r>
        <w:rPr>
          <w:rFonts w:ascii="Cambria" w:eastAsia="Cambria" w:hAnsi="Cambria" w:cs="Cambria"/>
          <w:b/>
          <w:spacing w:val="-1"/>
          <w:sz w:val="28"/>
          <w:szCs w:val="28"/>
        </w:rPr>
        <w:t>gi</w:t>
      </w:r>
      <w:r>
        <w:rPr>
          <w:rFonts w:ascii="Cambria" w:eastAsia="Cambria" w:hAnsi="Cambria" w:cs="Cambria"/>
          <w:b/>
          <w:sz w:val="28"/>
          <w:szCs w:val="28"/>
        </w:rPr>
        <w:t>ona</w:t>
      </w:r>
      <w:r>
        <w:rPr>
          <w:rFonts w:ascii="Cambria" w:eastAsia="Cambria" w:hAnsi="Cambria" w:cs="Cambria"/>
          <w:b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b/>
          <w:spacing w:val="-1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sz w:val="28"/>
          <w:szCs w:val="28"/>
        </w:rPr>
        <w:t>&amp;</w:t>
      </w:r>
      <w:r>
        <w:rPr>
          <w:rFonts w:ascii="Cambria" w:eastAsia="Cambria" w:hAnsi="Cambria" w:cs="Cambria"/>
          <w:b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sz w:val="28"/>
          <w:szCs w:val="28"/>
        </w:rPr>
        <w:t>o</w:t>
      </w:r>
      <w:r>
        <w:rPr>
          <w:rFonts w:ascii="Cambria" w:eastAsia="Cambria" w:hAnsi="Cambria" w:cs="Cambria"/>
          <w:b/>
          <w:spacing w:val="2"/>
          <w:sz w:val="28"/>
          <w:szCs w:val="28"/>
        </w:rPr>
        <w:t>u</w:t>
      </w:r>
      <w:r>
        <w:rPr>
          <w:rFonts w:ascii="Cambria" w:eastAsia="Cambria" w:hAnsi="Cambria" w:cs="Cambria"/>
          <w:b/>
          <w:spacing w:val="1"/>
          <w:sz w:val="28"/>
          <w:szCs w:val="28"/>
        </w:rPr>
        <w:t>r</w:t>
      </w:r>
      <w:r>
        <w:rPr>
          <w:rFonts w:ascii="Cambria" w:eastAsia="Cambria" w:hAnsi="Cambria" w:cs="Cambria"/>
          <w:b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spacing w:val="1"/>
          <w:sz w:val="28"/>
          <w:szCs w:val="28"/>
        </w:rPr>
        <w:t>W</w:t>
      </w:r>
      <w:r>
        <w:rPr>
          <w:rFonts w:ascii="Cambria" w:eastAsia="Cambria" w:hAnsi="Cambria" w:cs="Cambria"/>
          <w:b/>
          <w:sz w:val="28"/>
          <w:szCs w:val="28"/>
        </w:rPr>
        <w:t>o</w:t>
      </w:r>
      <w:r>
        <w:rPr>
          <w:rFonts w:ascii="Cambria" w:eastAsia="Cambria" w:hAnsi="Cambria" w:cs="Cambria"/>
          <w:b/>
          <w:spacing w:val="1"/>
          <w:sz w:val="28"/>
          <w:szCs w:val="28"/>
        </w:rPr>
        <w:t>rl</w:t>
      </w:r>
      <w:r>
        <w:rPr>
          <w:rFonts w:ascii="Cambria" w:eastAsia="Cambria" w:hAnsi="Cambria" w:cs="Cambria"/>
          <w:b/>
          <w:spacing w:val="2"/>
          <w:sz w:val="28"/>
          <w:szCs w:val="28"/>
        </w:rPr>
        <w:t>d</w:t>
      </w:r>
      <w:r>
        <w:rPr>
          <w:rFonts w:ascii="Cambria" w:eastAsia="Cambria" w:hAnsi="Cambria" w:cs="Cambria"/>
          <w:b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spacing w:val="-1"/>
          <w:sz w:val="28"/>
          <w:szCs w:val="28"/>
        </w:rPr>
        <w:t>C</w:t>
      </w:r>
      <w:r>
        <w:rPr>
          <w:rFonts w:ascii="Cambria" w:eastAsia="Cambria" w:hAnsi="Cambria" w:cs="Cambria"/>
          <w:b/>
          <w:spacing w:val="2"/>
          <w:sz w:val="28"/>
          <w:szCs w:val="28"/>
        </w:rPr>
        <w:t>h</w:t>
      </w:r>
      <w:r>
        <w:rPr>
          <w:rFonts w:ascii="Cambria" w:eastAsia="Cambria" w:hAnsi="Cambria" w:cs="Cambria"/>
          <w:b/>
          <w:sz w:val="28"/>
          <w:szCs w:val="28"/>
        </w:rPr>
        <w:t>a</w:t>
      </w:r>
      <w:r>
        <w:rPr>
          <w:rFonts w:ascii="Cambria" w:eastAsia="Cambria" w:hAnsi="Cambria" w:cs="Cambria"/>
          <w:b/>
          <w:spacing w:val="2"/>
          <w:sz w:val="28"/>
          <w:szCs w:val="28"/>
        </w:rPr>
        <w:t>mp</w:t>
      </w:r>
      <w:r>
        <w:rPr>
          <w:rFonts w:ascii="Cambria" w:eastAsia="Cambria" w:hAnsi="Cambria" w:cs="Cambria"/>
          <w:b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b/>
          <w:sz w:val="28"/>
          <w:szCs w:val="28"/>
        </w:rPr>
        <w:t>on</w:t>
      </w:r>
      <w:r>
        <w:rPr>
          <w:rFonts w:ascii="Cambria" w:eastAsia="Cambria" w:hAnsi="Cambria" w:cs="Cambria"/>
          <w:b/>
          <w:spacing w:val="2"/>
          <w:sz w:val="28"/>
          <w:szCs w:val="28"/>
        </w:rPr>
        <w:t>sh</w:t>
      </w:r>
      <w:r>
        <w:rPr>
          <w:rFonts w:ascii="Cambria" w:eastAsia="Cambria" w:hAnsi="Cambria" w:cs="Cambria"/>
          <w:b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b/>
          <w:spacing w:val="2"/>
          <w:sz w:val="28"/>
          <w:szCs w:val="28"/>
        </w:rPr>
        <w:t>p</w:t>
      </w:r>
      <w:r>
        <w:rPr>
          <w:rFonts w:ascii="Cambria" w:eastAsia="Cambria" w:hAnsi="Cambria" w:cs="Cambria"/>
          <w:b/>
          <w:spacing w:val="-2"/>
          <w:sz w:val="28"/>
          <w:szCs w:val="28"/>
        </w:rPr>
        <w:t>.</w:t>
      </w:r>
      <w:r>
        <w:rPr>
          <w:rFonts w:ascii="Cambria" w:eastAsia="Cambria" w:hAnsi="Cambria" w:cs="Cambria"/>
          <w:b/>
          <w:spacing w:val="43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(</w:t>
      </w:r>
      <w:r>
        <w:rPr>
          <w:rFonts w:ascii="Cambria" w:eastAsia="Cambria" w:hAnsi="Cambria" w:cs="Cambria"/>
          <w:color w:val="191A19"/>
          <w:spacing w:val="4"/>
          <w:sz w:val="28"/>
          <w:szCs w:val="28"/>
        </w:rPr>
        <w:t>1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)</w:t>
      </w:r>
      <w:r>
        <w:rPr>
          <w:rFonts w:ascii="Cambria" w:eastAsia="Cambria" w:hAnsi="Cambria" w:cs="Cambria"/>
          <w:color w:val="191A19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191A19"/>
          <w:spacing w:val="2"/>
          <w:sz w:val="28"/>
          <w:szCs w:val="28"/>
        </w:rPr>
        <w:t>G</w:t>
      </w:r>
      <w:r>
        <w:rPr>
          <w:rFonts w:ascii="Cambria" w:eastAsia="Cambria" w:hAnsi="Cambria" w:cs="Cambria"/>
          <w:b/>
          <w:color w:val="191A19"/>
          <w:spacing w:val="1"/>
          <w:sz w:val="28"/>
          <w:szCs w:val="28"/>
        </w:rPr>
        <w:t>y</w:t>
      </w:r>
      <w:r>
        <w:rPr>
          <w:rFonts w:ascii="Cambria" w:eastAsia="Cambria" w:hAnsi="Cambria" w:cs="Cambria"/>
          <w:b/>
          <w:color w:val="191A19"/>
          <w:spacing w:val="2"/>
          <w:sz w:val="28"/>
          <w:szCs w:val="28"/>
        </w:rPr>
        <w:t>m</w:t>
      </w:r>
      <w:r>
        <w:rPr>
          <w:rFonts w:ascii="Cambria" w:eastAsia="Cambria" w:hAnsi="Cambria" w:cs="Cambria"/>
          <w:b/>
          <w:color w:val="191A19"/>
          <w:sz w:val="28"/>
          <w:szCs w:val="28"/>
        </w:rPr>
        <w:t>na</w:t>
      </w:r>
      <w:r>
        <w:rPr>
          <w:rFonts w:ascii="Cambria" w:eastAsia="Cambria" w:hAnsi="Cambria" w:cs="Cambria"/>
          <w:b/>
          <w:color w:val="191A19"/>
          <w:spacing w:val="2"/>
          <w:sz w:val="28"/>
          <w:szCs w:val="28"/>
        </w:rPr>
        <w:t>s</w:t>
      </w:r>
      <w:r>
        <w:rPr>
          <w:rFonts w:ascii="Cambria" w:eastAsia="Cambria" w:hAnsi="Cambria" w:cs="Cambria"/>
          <w:b/>
          <w:color w:val="191A19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b/>
          <w:color w:val="191A19"/>
          <w:spacing w:val="2"/>
          <w:sz w:val="28"/>
          <w:szCs w:val="28"/>
        </w:rPr>
        <w:t>s</w:t>
      </w:r>
      <w:r>
        <w:rPr>
          <w:rFonts w:ascii="Cambria" w:eastAsia="Cambria" w:hAnsi="Cambria" w:cs="Cambria"/>
          <w:b/>
          <w:color w:val="191A19"/>
          <w:spacing w:val="-1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191A19"/>
          <w:spacing w:val="-1"/>
          <w:sz w:val="28"/>
          <w:szCs w:val="28"/>
        </w:rPr>
        <w:t>c</w:t>
      </w:r>
      <w:r>
        <w:rPr>
          <w:rFonts w:ascii="Cambria" w:eastAsia="Cambria" w:hAnsi="Cambria" w:cs="Cambria"/>
          <w:b/>
          <w:color w:val="191A19"/>
          <w:sz w:val="28"/>
          <w:szCs w:val="28"/>
        </w:rPr>
        <w:t>o</w:t>
      </w:r>
      <w:r>
        <w:rPr>
          <w:rFonts w:ascii="Cambria" w:eastAsia="Cambria" w:hAnsi="Cambria" w:cs="Cambria"/>
          <w:b/>
          <w:color w:val="191A19"/>
          <w:spacing w:val="2"/>
          <w:sz w:val="28"/>
          <w:szCs w:val="28"/>
        </w:rPr>
        <w:t>mp</w:t>
      </w:r>
      <w:r>
        <w:rPr>
          <w:rFonts w:ascii="Cambria" w:eastAsia="Cambria" w:hAnsi="Cambria" w:cs="Cambria"/>
          <w:b/>
          <w:color w:val="191A19"/>
          <w:spacing w:val="1"/>
          <w:sz w:val="28"/>
          <w:szCs w:val="28"/>
        </w:rPr>
        <w:t>e</w:t>
      </w:r>
      <w:r>
        <w:rPr>
          <w:rFonts w:ascii="Cambria" w:eastAsia="Cambria" w:hAnsi="Cambria" w:cs="Cambria"/>
          <w:b/>
          <w:color w:val="191A19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b/>
          <w:color w:val="191A19"/>
          <w:spacing w:val="4"/>
          <w:sz w:val="28"/>
          <w:szCs w:val="28"/>
        </w:rPr>
        <w:t>i</w:t>
      </w:r>
      <w:r>
        <w:rPr>
          <w:rFonts w:ascii="Cambria" w:eastAsia="Cambria" w:hAnsi="Cambria" w:cs="Cambria"/>
          <w:b/>
          <w:color w:val="191A19"/>
          <w:spacing w:val="-1"/>
          <w:sz w:val="28"/>
          <w:szCs w:val="28"/>
        </w:rPr>
        <w:t>ti</w:t>
      </w:r>
      <w:r>
        <w:rPr>
          <w:rFonts w:ascii="Cambria" w:eastAsia="Cambria" w:hAnsi="Cambria" w:cs="Cambria"/>
          <w:b/>
          <w:color w:val="191A19"/>
          <w:spacing w:val="1"/>
          <w:sz w:val="28"/>
          <w:szCs w:val="28"/>
        </w:rPr>
        <w:t>ve</w:t>
      </w:r>
      <w:r>
        <w:rPr>
          <w:rFonts w:ascii="Cambria" w:eastAsia="Cambria" w:hAnsi="Cambria" w:cs="Cambria"/>
          <w:b/>
          <w:color w:val="191A19"/>
          <w:spacing w:val="-15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191A19"/>
          <w:spacing w:val="1"/>
          <w:sz w:val="28"/>
          <w:szCs w:val="28"/>
        </w:rPr>
        <w:t>level</w:t>
      </w:r>
      <w:r>
        <w:rPr>
          <w:rFonts w:ascii="Cambria" w:eastAsia="Cambria" w:hAnsi="Cambria" w:cs="Cambria"/>
          <w:b/>
          <w:color w:val="191A19"/>
          <w:spacing w:val="-6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191A19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b/>
          <w:color w:val="191A19"/>
          <w:spacing w:val="2"/>
          <w:sz w:val="28"/>
          <w:szCs w:val="28"/>
        </w:rPr>
        <w:t>s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191A19"/>
          <w:spacing w:val="2"/>
          <w:sz w:val="28"/>
          <w:szCs w:val="28"/>
        </w:rPr>
        <w:t>d</w:t>
      </w:r>
      <w:r>
        <w:rPr>
          <w:rFonts w:ascii="Cambria" w:eastAsia="Cambria" w:hAnsi="Cambria" w:cs="Cambria"/>
          <w:b/>
          <w:color w:val="191A19"/>
          <w:spacing w:val="1"/>
          <w:sz w:val="28"/>
          <w:szCs w:val="28"/>
        </w:rPr>
        <w:t>e</w:t>
      </w:r>
      <w:r>
        <w:rPr>
          <w:rFonts w:ascii="Cambria" w:eastAsia="Cambria" w:hAnsi="Cambria" w:cs="Cambria"/>
          <w:b/>
          <w:color w:val="191A19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b/>
          <w:color w:val="191A19"/>
          <w:spacing w:val="1"/>
          <w:sz w:val="28"/>
          <w:szCs w:val="28"/>
        </w:rPr>
        <w:t>er</w:t>
      </w:r>
      <w:r>
        <w:rPr>
          <w:rFonts w:ascii="Cambria" w:eastAsia="Cambria" w:hAnsi="Cambria" w:cs="Cambria"/>
          <w:b/>
          <w:color w:val="191A19"/>
          <w:spacing w:val="2"/>
          <w:sz w:val="28"/>
          <w:szCs w:val="28"/>
        </w:rPr>
        <w:t>m</w:t>
      </w:r>
      <w:r>
        <w:rPr>
          <w:rFonts w:ascii="Cambria" w:eastAsia="Cambria" w:hAnsi="Cambria" w:cs="Cambria"/>
          <w:b/>
          <w:color w:val="191A19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b/>
          <w:color w:val="191A19"/>
          <w:sz w:val="28"/>
          <w:szCs w:val="28"/>
        </w:rPr>
        <w:t>n</w:t>
      </w:r>
      <w:r>
        <w:rPr>
          <w:rFonts w:ascii="Cambria" w:eastAsia="Cambria" w:hAnsi="Cambria" w:cs="Cambria"/>
          <w:b/>
          <w:color w:val="191A19"/>
          <w:spacing w:val="1"/>
          <w:sz w:val="28"/>
          <w:szCs w:val="28"/>
        </w:rPr>
        <w:t>e</w:t>
      </w:r>
      <w:r>
        <w:rPr>
          <w:rFonts w:ascii="Cambria" w:eastAsia="Cambria" w:hAnsi="Cambria" w:cs="Cambria"/>
          <w:b/>
          <w:color w:val="191A19"/>
          <w:spacing w:val="2"/>
          <w:sz w:val="28"/>
          <w:szCs w:val="28"/>
        </w:rPr>
        <w:t>d</w:t>
      </w:r>
      <w:r>
        <w:rPr>
          <w:rFonts w:ascii="Cambria" w:eastAsia="Cambria" w:hAnsi="Cambria" w:cs="Cambria"/>
          <w:b/>
          <w:color w:val="191A19"/>
          <w:spacing w:val="-15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191A19"/>
          <w:spacing w:val="-1"/>
          <w:sz w:val="28"/>
          <w:szCs w:val="28"/>
        </w:rPr>
        <w:t>b</w:t>
      </w:r>
      <w:r>
        <w:rPr>
          <w:rFonts w:ascii="Cambria" w:eastAsia="Cambria" w:hAnsi="Cambria" w:cs="Cambria"/>
          <w:b/>
          <w:color w:val="191A19"/>
          <w:spacing w:val="1"/>
          <w:sz w:val="28"/>
          <w:szCs w:val="28"/>
        </w:rPr>
        <w:t>y</w:t>
      </w:r>
      <w:r>
        <w:rPr>
          <w:rFonts w:ascii="Cambria" w:eastAsia="Cambria" w:hAnsi="Cambria" w:cs="Cambria"/>
          <w:b/>
          <w:color w:val="191A19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191A19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b/>
          <w:color w:val="191A19"/>
          <w:spacing w:val="2"/>
          <w:sz w:val="28"/>
          <w:szCs w:val="28"/>
        </w:rPr>
        <w:t>h</w:t>
      </w:r>
      <w:r>
        <w:rPr>
          <w:rFonts w:ascii="Cambria" w:eastAsia="Cambria" w:hAnsi="Cambria" w:cs="Cambria"/>
          <w:b/>
          <w:color w:val="191A19"/>
          <w:spacing w:val="1"/>
          <w:sz w:val="28"/>
          <w:szCs w:val="28"/>
        </w:rPr>
        <w:t>e</w:t>
      </w:r>
      <w:r>
        <w:rPr>
          <w:rFonts w:ascii="Cambria" w:eastAsia="Cambria" w:hAnsi="Cambria" w:cs="Cambria"/>
          <w:b/>
          <w:color w:val="191A19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191A19"/>
          <w:spacing w:val="-1"/>
          <w:sz w:val="28"/>
          <w:szCs w:val="28"/>
        </w:rPr>
        <w:t>C</w:t>
      </w:r>
      <w:r>
        <w:rPr>
          <w:rFonts w:ascii="Cambria" w:eastAsia="Cambria" w:hAnsi="Cambria" w:cs="Cambria"/>
          <w:b/>
          <w:color w:val="191A19"/>
          <w:sz w:val="28"/>
          <w:szCs w:val="28"/>
        </w:rPr>
        <w:t>oa</w:t>
      </w:r>
      <w:r>
        <w:rPr>
          <w:rFonts w:ascii="Cambria" w:eastAsia="Cambria" w:hAnsi="Cambria" w:cs="Cambria"/>
          <w:b/>
          <w:color w:val="191A19"/>
          <w:spacing w:val="-1"/>
          <w:sz w:val="28"/>
          <w:szCs w:val="28"/>
        </w:rPr>
        <w:t>c</w:t>
      </w:r>
      <w:r>
        <w:rPr>
          <w:rFonts w:ascii="Cambria" w:eastAsia="Cambria" w:hAnsi="Cambria" w:cs="Cambria"/>
          <w:b/>
          <w:color w:val="191A19"/>
          <w:spacing w:val="2"/>
          <w:sz w:val="28"/>
          <w:szCs w:val="28"/>
        </w:rPr>
        <w:t>h</w:t>
      </w:r>
      <w:r>
        <w:rPr>
          <w:rFonts w:ascii="Cambria" w:eastAsia="Cambria" w:hAnsi="Cambria" w:cs="Cambria"/>
          <w:color w:val="191A19"/>
          <w:spacing w:val="-7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z w:val="28"/>
          <w:szCs w:val="28"/>
        </w:rPr>
        <w:t>s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z w:val="28"/>
          <w:szCs w:val="28"/>
        </w:rPr>
        <w:t>r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-6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6"/>
          <w:sz w:val="28"/>
          <w:szCs w:val="28"/>
        </w:rPr>
        <w:t>b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z w:val="28"/>
          <w:szCs w:val="28"/>
        </w:rPr>
        <w:t>s</w:t>
      </w:r>
      <w:r>
        <w:rPr>
          <w:rFonts w:ascii="Cambria" w:eastAsia="Cambria" w:hAnsi="Cambria" w:cs="Cambria"/>
          <w:color w:val="191A19"/>
          <w:spacing w:val="3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color w:val="191A19"/>
          <w:spacing w:val="-7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: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z w:val="28"/>
          <w:szCs w:val="28"/>
        </w:rPr>
        <w:t>s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pacing w:val="3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z w:val="28"/>
          <w:szCs w:val="28"/>
        </w:rPr>
        <w:t>r</w:t>
      </w:r>
      <w:r>
        <w:rPr>
          <w:rFonts w:ascii="Cambria" w:eastAsia="Cambria" w:hAnsi="Cambria" w:cs="Cambria"/>
          <w:color w:val="191A19"/>
          <w:spacing w:val="4"/>
          <w:sz w:val="28"/>
          <w:szCs w:val="28"/>
        </w:rPr>
        <w:t>y</w:t>
      </w:r>
      <w:r>
        <w:rPr>
          <w:rFonts w:ascii="Cambria" w:eastAsia="Cambria" w:hAnsi="Cambria" w:cs="Cambria"/>
          <w:color w:val="191A19"/>
          <w:spacing w:val="-9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f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b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z w:val="28"/>
          <w:szCs w:val="28"/>
        </w:rPr>
        <w:t>s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color w:val="191A19"/>
          <w:spacing w:val="-6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z w:val="28"/>
          <w:szCs w:val="28"/>
        </w:rPr>
        <w:t>r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-5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z w:val="28"/>
          <w:szCs w:val="28"/>
        </w:rPr>
        <w:t>s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k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ll</w:t>
      </w:r>
      <w:r>
        <w:rPr>
          <w:rFonts w:ascii="Cambria" w:eastAsia="Cambria" w:hAnsi="Cambria" w:cs="Cambria"/>
          <w:color w:val="191A19"/>
          <w:sz w:val="28"/>
          <w:szCs w:val="28"/>
        </w:rPr>
        <w:t>s,</w:t>
      </w:r>
      <w:r>
        <w:rPr>
          <w:rFonts w:ascii="Cambria" w:eastAsia="Cambria" w:hAnsi="Cambria" w:cs="Cambria"/>
          <w:color w:val="191A19"/>
          <w:spacing w:val="-6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z w:val="28"/>
          <w:szCs w:val="28"/>
        </w:rPr>
        <w:t>h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z w:val="28"/>
          <w:szCs w:val="28"/>
        </w:rPr>
        <w:t>s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k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ll</w:t>
      </w:r>
      <w:r>
        <w:rPr>
          <w:rFonts w:ascii="Cambria" w:eastAsia="Cambria" w:hAnsi="Cambria" w:cs="Cambria"/>
          <w:color w:val="191A19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eve</w:t>
      </w:r>
      <w:r>
        <w:rPr>
          <w:rFonts w:ascii="Cambria" w:eastAsia="Cambria" w:hAnsi="Cambria" w:cs="Cambria"/>
          <w:color w:val="191A19"/>
          <w:spacing w:val="6"/>
          <w:sz w:val="28"/>
          <w:szCs w:val="28"/>
        </w:rPr>
        <w:t>l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/</w:t>
      </w:r>
      <w:r>
        <w:rPr>
          <w:rFonts w:ascii="Cambria" w:eastAsia="Cambria" w:hAnsi="Cambria" w:cs="Cambria"/>
          <w:color w:val="191A19"/>
          <w:spacing w:val="-7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z w:val="28"/>
          <w:szCs w:val="28"/>
        </w:rPr>
        <w:t>r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q</w:t>
      </w:r>
      <w:r>
        <w:rPr>
          <w:rFonts w:ascii="Cambria" w:eastAsia="Cambria" w:hAnsi="Cambria" w:cs="Cambria"/>
          <w:color w:val="191A19"/>
          <w:sz w:val="28"/>
          <w:szCs w:val="28"/>
        </w:rPr>
        <w:t>u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color w:val="191A19"/>
          <w:spacing w:val="5"/>
          <w:sz w:val="28"/>
          <w:szCs w:val="28"/>
        </w:rPr>
        <w:t>r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4"/>
          <w:sz w:val="28"/>
          <w:szCs w:val="28"/>
        </w:rPr>
        <w:t>m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z w:val="28"/>
          <w:szCs w:val="28"/>
        </w:rPr>
        <w:t>s</w:t>
      </w:r>
      <w:r>
        <w:rPr>
          <w:rFonts w:ascii="Cambria" w:eastAsia="Cambria" w:hAnsi="Cambria" w:cs="Cambria"/>
          <w:color w:val="191A19"/>
          <w:spacing w:val="-16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f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z w:val="28"/>
          <w:szCs w:val="28"/>
        </w:rPr>
        <w:t>r</w:t>
      </w:r>
      <w:r>
        <w:rPr>
          <w:rFonts w:ascii="Cambria" w:eastAsia="Cambria" w:hAnsi="Cambria" w:cs="Cambria"/>
          <w:color w:val="191A19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z w:val="28"/>
          <w:szCs w:val="28"/>
        </w:rPr>
        <w:t>h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color w:val="191A19"/>
          <w:spacing w:val="4"/>
          <w:sz w:val="28"/>
          <w:szCs w:val="28"/>
        </w:rPr>
        <w:t>p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color w:val="191A19"/>
          <w:spacing w:val="4"/>
          <w:sz w:val="28"/>
          <w:szCs w:val="28"/>
        </w:rPr>
        <w:t>v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-14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eve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color w:val="191A19"/>
          <w:sz w:val="28"/>
          <w:szCs w:val="28"/>
        </w:rPr>
        <w:t>,</w:t>
      </w:r>
      <w:r>
        <w:rPr>
          <w:rFonts w:ascii="Cambria" w:eastAsia="Cambria" w:hAnsi="Cambria" w:cs="Cambria"/>
          <w:color w:val="191A19"/>
          <w:spacing w:val="-6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z w:val="28"/>
          <w:szCs w:val="28"/>
        </w:rPr>
        <w:t>h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g</w:t>
      </w:r>
      <w:r>
        <w:rPr>
          <w:rFonts w:ascii="Cambria" w:eastAsia="Cambria" w:hAnsi="Cambria" w:cs="Cambria"/>
          <w:color w:val="191A19"/>
          <w:spacing w:val="4"/>
          <w:sz w:val="28"/>
          <w:szCs w:val="28"/>
        </w:rPr>
        <w:t>y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color w:val="191A19"/>
          <w:spacing w:val="3"/>
          <w:sz w:val="28"/>
          <w:szCs w:val="28"/>
        </w:rPr>
        <w:t>n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z w:val="28"/>
          <w:szCs w:val="28"/>
        </w:rPr>
        <w:t>s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’</w:t>
      </w:r>
      <w:r>
        <w:rPr>
          <w:rFonts w:ascii="Cambria" w:eastAsia="Cambria" w:hAnsi="Cambria" w:cs="Cambria"/>
          <w:color w:val="191A19"/>
          <w:sz w:val="28"/>
          <w:szCs w:val="28"/>
        </w:rPr>
        <w:t>s</w:t>
      </w:r>
      <w:r>
        <w:rPr>
          <w:rFonts w:ascii="Cambria" w:eastAsia="Cambria" w:hAnsi="Cambria" w:cs="Cambria"/>
          <w:color w:val="191A19"/>
          <w:spacing w:val="-12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z w:val="28"/>
          <w:szCs w:val="28"/>
        </w:rPr>
        <w:t>s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z w:val="28"/>
          <w:szCs w:val="28"/>
        </w:rPr>
        <w:t>r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gt</w:t>
      </w:r>
      <w:r>
        <w:rPr>
          <w:rFonts w:ascii="Cambria" w:eastAsia="Cambria" w:hAnsi="Cambria" w:cs="Cambria"/>
          <w:color w:val="191A19"/>
          <w:sz w:val="28"/>
          <w:szCs w:val="28"/>
        </w:rPr>
        <w:t>h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,</w:t>
      </w:r>
      <w:r>
        <w:rPr>
          <w:rFonts w:ascii="Cambria" w:eastAsia="Cambria" w:hAnsi="Cambria" w:cs="Cambria"/>
          <w:color w:val="191A19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f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z w:val="28"/>
          <w:szCs w:val="28"/>
        </w:rPr>
        <w:t>xi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b</w:t>
      </w:r>
      <w:r>
        <w:rPr>
          <w:rFonts w:ascii="Cambria" w:eastAsia="Cambria" w:hAnsi="Cambria" w:cs="Cambria"/>
          <w:color w:val="191A19"/>
          <w:sz w:val="28"/>
          <w:szCs w:val="28"/>
        </w:rPr>
        <w:t>i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color w:val="191A19"/>
          <w:sz w:val="28"/>
          <w:szCs w:val="28"/>
        </w:rPr>
        <w:t>i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y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,</w:t>
      </w:r>
      <w:r>
        <w:rPr>
          <w:rFonts w:ascii="Cambria" w:eastAsia="Cambria" w:hAnsi="Cambria" w:cs="Cambria"/>
          <w:color w:val="191A19"/>
          <w:spacing w:val="-11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p</w:t>
      </w:r>
      <w:r>
        <w:rPr>
          <w:rFonts w:ascii="Cambria" w:eastAsia="Cambria" w:hAnsi="Cambria" w:cs="Cambria"/>
          <w:color w:val="191A19"/>
          <w:sz w:val="28"/>
          <w:szCs w:val="28"/>
        </w:rPr>
        <w:t>r</w:t>
      </w:r>
      <w:r>
        <w:rPr>
          <w:rFonts w:ascii="Cambria" w:eastAsia="Cambria" w:hAnsi="Cambria" w:cs="Cambria"/>
          <w:color w:val="191A19"/>
          <w:spacing w:val="3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v</w:t>
      </w:r>
      <w:r>
        <w:rPr>
          <w:rFonts w:ascii="Cambria" w:eastAsia="Cambria" w:hAnsi="Cambria" w:cs="Cambria"/>
          <w:color w:val="191A19"/>
          <w:sz w:val="28"/>
          <w:szCs w:val="28"/>
        </w:rPr>
        <w:t>i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z w:val="28"/>
          <w:szCs w:val="28"/>
        </w:rPr>
        <w:t>us</w:t>
      </w:r>
      <w:r>
        <w:rPr>
          <w:rFonts w:ascii="Cambria" w:eastAsia="Cambria" w:hAnsi="Cambria" w:cs="Cambria"/>
          <w:color w:val="191A19"/>
          <w:spacing w:val="-10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4"/>
          <w:sz w:val="28"/>
          <w:szCs w:val="28"/>
        </w:rPr>
        <w:t>(</w:t>
      </w:r>
      <w:r>
        <w:rPr>
          <w:rFonts w:ascii="Cambria" w:eastAsia="Cambria" w:hAnsi="Cambria" w:cs="Cambria"/>
          <w:color w:val="191A19"/>
          <w:sz w:val="28"/>
          <w:szCs w:val="28"/>
        </w:rPr>
        <w:t>i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f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 xml:space="preserve"> a</w:t>
      </w:r>
      <w:r>
        <w:rPr>
          <w:rFonts w:ascii="Cambria" w:eastAsia="Cambria" w:hAnsi="Cambria" w:cs="Cambria"/>
          <w:color w:val="191A19"/>
          <w:spacing w:val="3"/>
          <w:sz w:val="28"/>
          <w:szCs w:val="28"/>
        </w:rPr>
        <w:t>n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y)</w:t>
      </w:r>
      <w:r>
        <w:rPr>
          <w:rFonts w:ascii="Cambria" w:eastAsia="Cambria" w:hAnsi="Cambria" w:cs="Cambria"/>
          <w:color w:val="191A19"/>
          <w:spacing w:val="-5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color w:val="191A19"/>
          <w:spacing w:val="4"/>
          <w:sz w:val="28"/>
          <w:szCs w:val="28"/>
        </w:rPr>
        <w:t>p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z w:val="28"/>
          <w:szCs w:val="28"/>
        </w:rPr>
        <w:t>i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z w:val="28"/>
          <w:szCs w:val="28"/>
        </w:rPr>
        <w:t>i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v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-9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z w:val="28"/>
          <w:szCs w:val="28"/>
        </w:rPr>
        <w:t>x</w:t>
      </w:r>
      <w:r>
        <w:rPr>
          <w:rFonts w:ascii="Cambria" w:eastAsia="Cambria" w:hAnsi="Cambria" w:cs="Cambria"/>
          <w:color w:val="191A19"/>
          <w:spacing w:val="4"/>
          <w:sz w:val="28"/>
          <w:szCs w:val="28"/>
        </w:rPr>
        <w:t>p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z w:val="28"/>
          <w:szCs w:val="28"/>
        </w:rPr>
        <w:t>ri</w:t>
      </w:r>
      <w:r>
        <w:rPr>
          <w:rFonts w:ascii="Cambria" w:eastAsia="Cambria" w:hAnsi="Cambria" w:cs="Cambria"/>
          <w:color w:val="191A19"/>
          <w:spacing w:val="3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.</w:t>
      </w:r>
      <w:r>
        <w:rPr>
          <w:rFonts w:ascii="Cambria" w:eastAsia="Cambria" w:hAnsi="Cambria" w:cs="Cambria"/>
          <w:color w:val="191A19"/>
          <w:spacing w:val="-13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pacing w:val="4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G</w:t>
      </w:r>
      <w:r>
        <w:rPr>
          <w:rFonts w:ascii="Cambria" w:eastAsia="Cambria" w:hAnsi="Cambria" w:cs="Cambria"/>
          <w:color w:val="191A19"/>
          <w:spacing w:val="4"/>
          <w:sz w:val="28"/>
          <w:szCs w:val="28"/>
        </w:rPr>
        <w:t>y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color w:val="191A19"/>
          <w:spacing w:val="3"/>
          <w:sz w:val="28"/>
          <w:szCs w:val="28"/>
        </w:rPr>
        <w:t>n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z w:val="28"/>
          <w:szCs w:val="28"/>
        </w:rPr>
        <w:t>s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pacing w:val="-10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z w:val="28"/>
          <w:szCs w:val="28"/>
        </w:rPr>
        <w:t>h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z w:val="28"/>
          <w:szCs w:val="28"/>
        </w:rPr>
        <w:t>h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z w:val="28"/>
          <w:szCs w:val="28"/>
        </w:rPr>
        <w:t xml:space="preserve">s 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z w:val="28"/>
          <w:szCs w:val="28"/>
        </w:rPr>
        <w:t>s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5"/>
          <w:sz w:val="28"/>
          <w:szCs w:val="28"/>
        </w:rPr>
        <w:t>r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ed</w:t>
      </w:r>
      <w:r>
        <w:rPr>
          <w:rFonts w:ascii="Cambria" w:eastAsia="Cambria" w:hAnsi="Cambria" w:cs="Cambria"/>
          <w:color w:val="191A19"/>
          <w:spacing w:val="-11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z w:val="28"/>
          <w:szCs w:val="28"/>
        </w:rPr>
        <w:t>h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5"/>
          <w:sz w:val="28"/>
          <w:szCs w:val="28"/>
        </w:rPr>
        <w:t>s</w:t>
      </w:r>
      <w:r>
        <w:rPr>
          <w:rFonts w:ascii="Cambria" w:eastAsia="Cambria" w:hAnsi="Cambria" w:cs="Cambria"/>
          <w:color w:val="191A19"/>
          <w:sz w:val="28"/>
          <w:szCs w:val="28"/>
        </w:rPr>
        <w:t>s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pacing w:val="5"/>
          <w:sz w:val="28"/>
          <w:szCs w:val="28"/>
        </w:rPr>
        <w:t>r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y</w:t>
      </w:r>
      <w:r>
        <w:rPr>
          <w:rFonts w:ascii="Cambria" w:eastAsia="Cambria" w:hAnsi="Cambria" w:cs="Cambria"/>
          <w:color w:val="191A19"/>
          <w:spacing w:val="-11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z w:val="28"/>
          <w:szCs w:val="28"/>
        </w:rPr>
        <w:t>s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k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ll</w:t>
      </w:r>
      <w:r>
        <w:rPr>
          <w:rFonts w:ascii="Cambria" w:eastAsia="Cambria" w:hAnsi="Cambria" w:cs="Cambria"/>
          <w:color w:val="191A19"/>
          <w:sz w:val="28"/>
          <w:szCs w:val="28"/>
        </w:rPr>
        <w:t>s</w:t>
      </w:r>
      <w:r>
        <w:rPr>
          <w:rFonts w:ascii="Cambria" w:eastAsia="Cambria" w:hAnsi="Cambria" w:cs="Cambria"/>
          <w:color w:val="191A19"/>
          <w:spacing w:val="-6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mpe</w:t>
      </w:r>
      <w:r>
        <w:rPr>
          <w:rFonts w:ascii="Cambria" w:eastAsia="Cambria" w:hAnsi="Cambria" w:cs="Cambria"/>
          <w:color w:val="191A19"/>
          <w:spacing w:val="7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pacing w:val="3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-10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z w:val="28"/>
          <w:szCs w:val="28"/>
        </w:rPr>
        <w:t>s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f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y</w:t>
      </w:r>
      <w:r>
        <w:rPr>
          <w:rFonts w:ascii="Cambria" w:eastAsia="Cambria" w:hAnsi="Cambria" w:cs="Cambria"/>
          <w:color w:val="191A19"/>
          <w:spacing w:val="-6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color w:val="191A19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3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y</w:t>
      </w:r>
      <w:r>
        <w:rPr>
          <w:rFonts w:ascii="Cambria" w:eastAsia="Cambria" w:hAnsi="Cambria" w:cs="Cambria"/>
          <w:color w:val="191A19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f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z w:val="28"/>
          <w:szCs w:val="28"/>
        </w:rPr>
        <w:t xml:space="preserve">ur 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mp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z w:val="28"/>
          <w:szCs w:val="28"/>
        </w:rPr>
        <w:t>i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z w:val="28"/>
          <w:szCs w:val="28"/>
        </w:rPr>
        <w:t>i</w:t>
      </w:r>
      <w:r>
        <w:rPr>
          <w:rFonts w:ascii="Cambria" w:eastAsia="Cambria" w:hAnsi="Cambria" w:cs="Cambria"/>
          <w:color w:val="191A19"/>
          <w:spacing w:val="4"/>
          <w:sz w:val="28"/>
          <w:szCs w:val="28"/>
        </w:rPr>
        <w:t>v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-14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4"/>
          <w:sz w:val="28"/>
          <w:szCs w:val="28"/>
        </w:rPr>
        <w:t>v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color w:val="191A19"/>
          <w:sz w:val="28"/>
          <w:szCs w:val="28"/>
        </w:rPr>
        <w:t>s</w:t>
      </w:r>
      <w:r>
        <w:rPr>
          <w:rFonts w:ascii="Cambria" w:eastAsia="Cambria" w:hAnsi="Cambria" w:cs="Cambria"/>
          <w:color w:val="191A19"/>
          <w:spacing w:val="-6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4"/>
          <w:sz w:val="28"/>
          <w:szCs w:val="28"/>
        </w:rPr>
        <w:t>m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y</w:t>
      </w:r>
      <w:r>
        <w:rPr>
          <w:rFonts w:ascii="Cambria" w:eastAsia="Cambria" w:hAnsi="Cambria" w:cs="Cambria"/>
          <w:color w:val="191A19"/>
          <w:spacing w:val="-5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color w:val="191A19"/>
          <w:spacing w:val="6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v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-6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4"/>
          <w:sz w:val="28"/>
          <w:szCs w:val="28"/>
        </w:rPr>
        <w:t>i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z w:val="28"/>
          <w:szCs w:val="28"/>
        </w:rPr>
        <w:t>h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mp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z w:val="28"/>
          <w:szCs w:val="28"/>
        </w:rPr>
        <w:t>i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pacing w:val="4"/>
          <w:sz w:val="28"/>
          <w:szCs w:val="28"/>
        </w:rPr>
        <w:t>i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v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-14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color w:val="191A19"/>
          <w:spacing w:val="3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v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color w:val="191A19"/>
          <w:spacing w:val="-5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w</w:t>
      </w:r>
      <w:r>
        <w:rPr>
          <w:rFonts w:ascii="Cambria" w:eastAsia="Cambria" w:hAnsi="Cambria" w:cs="Cambria"/>
          <w:color w:val="191A19"/>
          <w:sz w:val="28"/>
          <w:szCs w:val="28"/>
        </w:rPr>
        <w:t>i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z w:val="28"/>
          <w:szCs w:val="28"/>
        </w:rPr>
        <w:t>h</w:t>
      </w:r>
      <w:r>
        <w:rPr>
          <w:rFonts w:ascii="Cambria" w:eastAsia="Cambria" w:hAnsi="Cambria" w:cs="Cambria"/>
          <w:color w:val="191A19"/>
          <w:spacing w:val="-5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z w:val="28"/>
          <w:szCs w:val="28"/>
        </w:rPr>
        <w:t>h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color w:val="191A19"/>
          <w:sz w:val="28"/>
          <w:szCs w:val="28"/>
        </w:rPr>
        <w:t>h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z w:val="28"/>
          <w:szCs w:val="28"/>
        </w:rPr>
        <w:t>s</w:t>
      </w:r>
      <w:r>
        <w:rPr>
          <w:rFonts w:ascii="Cambria" w:eastAsia="Cambria" w:hAnsi="Cambria" w:cs="Cambria"/>
          <w:color w:val="191A19"/>
          <w:spacing w:val="-9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pacing w:val="4"/>
          <w:sz w:val="28"/>
          <w:szCs w:val="28"/>
        </w:rPr>
        <w:t>p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p</w:t>
      </w:r>
      <w:r>
        <w:rPr>
          <w:rFonts w:ascii="Cambria" w:eastAsia="Cambria" w:hAnsi="Cambria" w:cs="Cambria"/>
          <w:color w:val="191A19"/>
          <w:sz w:val="28"/>
          <w:szCs w:val="28"/>
        </w:rPr>
        <w:t>r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pacing w:val="4"/>
          <w:sz w:val="28"/>
          <w:szCs w:val="28"/>
        </w:rPr>
        <w:t>v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color w:val="191A19"/>
          <w:sz w:val="28"/>
          <w:szCs w:val="28"/>
        </w:rPr>
        <w:t>.</w:t>
      </w:r>
      <w:r>
        <w:rPr>
          <w:rFonts w:ascii="Cambria" w:eastAsia="Cambria" w:hAnsi="Cambria" w:cs="Cambria"/>
          <w:b/>
          <w:color w:val="191A19"/>
          <w:spacing w:val="-11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G</w:t>
      </w:r>
      <w:r>
        <w:rPr>
          <w:rFonts w:ascii="Cambria" w:eastAsia="Cambria" w:hAnsi="Cambria" w:cs="Cambria"/>
          <w:color w:val="191A19"/>
          <w:spacing w:val="4"/>
          <w:sz w:val="28"/>
          <w:szCs w:val="28"/>
        </w:rPr>
        <w:t>y</w:t>
      </w:r>
      <w:r>
        <w:rPr>
          <w:rFonts w:ascii="Cambria" w:eastAsia="Cambria" w:hAnsi="Cambria" w:cs="Cambria"/>
          <w:color w:val="191A19"/>
          <w:spacing w:val="3"/>
          <w:sz w:val="28"/>
          <w:szCs w:val="28"/>
        </w:rPr>
        <w:t>m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na</w:t>
      </w:r>
      <w:r>
        <w:rPr>
          <w:rFonts w:ascii="Cambria" w:eastAsia="Cambria" w:hAnsi="Cambria" w:cs="Cambria"/>
          <w:color w:val="191A19"/>
          <w:sz w:val="28"/>
          <w:szCs w:val="28"/>
        </w:rPr>
        <w:t>s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z w:val="28"/>
          <w:szCs w:val="28"/>
        </w:rPr>
        <w:t>s</w:t>
      </w:r>
      <w:r>
        <w:rPr>
          <w:rFonts w:ascii="Cambria" w:eastAsia="Cambria" w:hAnsi="Cambria" w:cs="Cambria"/>
          <w:color w:val="191A19"/>
          <w:spacing w:val="-11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5"/>
          <w:sz w:val="28"/>
          <w:szCs w:val="28"/>
        </w:rPr>
        <w:t>h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v</w:t>
      </w:r>
      <w:r>
        <w:rPr>
          <w:rFonts w:ascii="Cambria" w:eastAsia="Cambria" w:hAnsi="Cambria" w:cs="Cambria"/>
          <w:color w:val="191A19"/>
          <w:spacing w:val="4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-5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mp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-10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color w:val="191A19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4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v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5"/>
          <w:sz w:val="28"/>
          <w:szCs w:val="28"/>
        </w:rPr>
        <w:t>r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y</w:t>
      </w:r>
      <w:r>
        <w:rPr>
          <w:rFonts w:ascii="Cambria" w:eastAsia="Cambria" w:hAnsi="Cambria" w:cs="Cambria"/>
          <w:color w:val="191A19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mp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z w:val="28"/>
          <w:szCs w:val="28"/>
        </w:rPr>
        <w:t>i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z w:val="28"/>
          <w:szCs w:val="28"/>
        </w:rPr>
        <w:t>i</w:t>
      </w:r>
      <w:r>
        <w:rPr>
          <w:rFonts w:ascii="Cambria" w:eastAsia="Cambria" w:hAnsi="Cambria" w:cs="Cambria"/>
          <w:color w:val="191A19"/>
          <w:spacing w:val="4"/>
          <w:sz w:val="28"/>
          <w:szCs w:val="28"/>
        </w:rPr>
        <w:t>v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-14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4"/>
          <w:sz w:val="28"/>
          <w:szCs w:val="28"/>
        </w:rPr>
        <w:t>v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color w:val="191A19"/>
          <w:spacing w:val="-5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z w:val="28"/>
          <w:szCs w:val="28"/>
        </w:rPr>
        <w:t>i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 xml:space="preserve">n </w:t>
      </w:r>
      <w:r>
        <w:rPr>
          <w:rFonts w:ascii="Cambria" w:eastAsia="Cambria" w:hAnsi="Cambria" w:cs="Cambria"/>
          <w:color w:val="191A19"/>
          <w:spacing w:val="4"/>
          <w:sz w:val="28"/>
          <w:szCs w:val="28"/>
        </w:rPr>
        <w:t>p</w:t>
      </w:r>
      <w:r>
        <w:rPr>
          <w:rFonts w:ascii="Cambria" w:eastAsia="Cambria" w:hAnsi="Cambria" w:cs="Cambria"/>
          <w:color w:val="191A19"/>
          <w:sz w:val="28"/>
          <w:szCs w:val="28"/>
        </w:rPr>
        <w:t>r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g</w:t>
      </w:r>
      <w:r>
        <w:rPr>
          <w:rFonts w:ascii="Cambria" w:eastAsia="Cambria" w:hAnsi="Cambria" w:cs="Cambria"/>
          <w:color w:val="191A19"/>
          <w:sz w:val="28"/>
          <w:szCs w:val="28"/>
        </w:rPr>
        <w:t>r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z w:val="28"/>
          <w:szCs w:val="28"/>
        </w:rPr>
        <w:t>ssi</w:t>
      </w:r>
      <w:r>
        <w:rPr>
          <w:rFonts w:ascii="Cambria" w:eastAsia="Cambria" w:hAnsi="Cambria" w:cs="Cambria"/>
          <w:color w:val="191A19"/>
          <w:spacing w:val="6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.</w:t>
      </w:r>
      <w:r>
        <w:rPr>
          <w:rFonts w:ascii="Cambria" w:eastAsia="Cambria" w:hAnsi="Cambria" w:cs="Cambria"/>
          <w:color w:val="191A19"/>
          <w:spacing w:val="-15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pacing w:val="5"/>
          <w:sz w:val="28"/>
          <w:szCs w:val="28"/>
        </w:rPr>
        <w:t>h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 xml:space="preserve">y </w:t>
      </w:r>
      <w:r>
        <w:rPr>
          <w:rFonts w:ascii="Cambria" w:eastAsia="Cambria" w:hAnsi="Cambria" w:cs="Cambria"/>
          <w:color w:val="191A19"/>
          <w:spacing w:val="4"/>
          <w:sz w:val="28"/>
          <w:szCs w:val="28"/>
        </w:rPr>
        <w:t>m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y</w:t>
      </w:r>
      <w:r>
        <w:rPr>
          <w:rFonts w:ascii="Cambria" w:eastAsia="Cambria" w:hAnsi="Cambria" w:cs="Cambria"/>
          <w:color w:val="191A19"/>
          <w:spacing w:val="-5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z w:val="28"/>
          <w:szCs w:val="28"/>
        </w:rPr>
        <w:t>s</w:t>
      </w:r>
      <w:r>
        <w:rPr>
          <w:rFonts w:ascii="Cambria" w:eastAsia="Cambria" w:hAnsi="Cambria" w:cs="Cambria"/>
          <w:color w:val="191A19"/>
          <w:spacing w:val="3"/>
          <w:sz w:val="28"/>
          <w:szCs w:val="28"/>
        </w:rPr>
        <w:t>k</w:t>
      </w:r>
      <w:r>
        <w:rPr>
          <w:rFonts w:ascii="Cambria" w:eastAsia="Cambria" w:hAnsi="Cambria" w:cs="Cambria"/>
          <w:color w:val="191A19"/>
          <w:sz w:val="28"/>
          <w:szCs w:val="28"/>
        </w:rPr>
        <w:t>i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p</w:t>
      </w:r>
      <w:r>
        <w:rPr>
          <w:rFonts w:ascii="Cambria" w:eastAsia="Cambria" w:hAnsi="Cambria" w:cs="Cambria"/>
          <w:color w:val="191A19"/>
          <w:spacing w:val="-5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color w:val="191A19"/>
          <w:spacing w:val="3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v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color w:val="191A19"/>
          <w:spacing w:val="-5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b</w:t>
      </w:r>
      <w:r>
        <w:rPr>
          <w:rFonts w:ascii="Cambria" w:eastAsia="Cambria" w:hAnsi="Cambria" w:cs="Cambria"/>
          <w:color w:val="191A19"/>
          <w:sz w:val="28"/>
          <w:szCs w:val="28"/>
        </w:rPr>
        <w:t>u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191A19"/>
          <w:sz w:val="28"/>
          <w:szCs w:val="28"/>
        </w:rPr>
        <w:t>no</w:t>
      </w:r>
      <w:r>
        <w:rPr>
          <w:rFonts w:ascii="Cambria" w:eastAsia="Cambria" w:hAnsi="Cambria" w:cs="Cambria"/>
          <w:b/>
          <w:color w:val="191A19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g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b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pacing w:val="7"/>
          <w:sz w:val="28"/>
          <w:szCs w:val="28"/>
        </w:rPr>
        <w:t>c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k</w:t>
      </w:r>
      <w:r>
        <w:rPr>
          <w:rFonts w:ascii="Cambria" w:eastAsia="Cambria" w:hAnsi="Cambria" w:cs="Cambria"/>
          <w:color w:val="191A19"/>
          <w:spacing w:val="-6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 xml:space="preserve"> l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eve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color w:val="191A19"/>
          <w:sz w:val="28"/>
          <w:szCs w:val="28"/>
        </w:rPr>
        <w:t>.</w:t>
      </w:r>
      <w:r>
        <w:rPr>
          <w:rFonts w:ascii="Cambria" w:eastAsia="Cambria" w:hAnsi="Cambria" w:cs="Cambria"/>
          <w:color w:val="191A19"/>
          <w:spacing w:val="6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z w:val="28"/>
          <w:szCs w:val="28"/>
        </w:rPr>
        <w:t xml:space="preserve"> </w:t>
      </w:r>
    </w:p>
    <w:p w14:paraId="288AA8FF" w14:textId="77777777" w:rsidR="00F43B5D" w:rsidRDefault="009B1E7B">
      <w:pPr>
        <w:spacing w:line="320" w:lineRule="exact"/>
        <w:ind w:left="1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color w:val="FF0000"/>
          <w:spacing w:val="-1"/>
          <w:w w:val="99"/>
          <w:sz w:val="28"/>
          <w:szCs w:val="28"/>
        </w:rPr>
        <w:t>C</w:t>
      </w:r>
      <w:r>
        <w:rPr>
          <w:rFonts w:ascii="Cambria" w:eastAsia="Cambria" w:hAnsi="Cambria" w:cs="Cambria"/>
          <w:b/>
          <w:color w:val="FF0000"/>
          <w:spacing w:val="3"/>
          <w:w w:val="99"/>
          <w:sz w:val="28"/>
          <w:szCs w:val="28"/>
        </w:rPr>
        <w:t>R</w:t>
      </w:r>
      <w:r>
        <w:rPr>
          <w:rFonts w:ascii="Cambria" w:eastAsia="Cambria" w:hAnsi="Cambria" w:cs="Cambria"/>
          <w:b/>
          <w:color w:val="FF0000"/>
          <w:spacing w:val="-1"/>
          <w:w w:val="99"/>
          <w:sz w:val="28"/>
          <w:szCs w:val="28"/>
        </w:rPr>
        <w:t>O</w:t>
      </w:r>
      <w:r>
        <w:rPr>
          <w:rFonts w:ascii="Cambria" w:eastAsia="Cambria" w:hAnsi="Cambria" w:cs="Cambria"/>
          <w:b/>
          <w:color w:val="FF0000"/>
          <w:spacing w:val="1"/>
          <w:w w:val="99"/>
          <w:sz w:val="28"/>
          <w:szCs w:val="28"/>
        </w:rPr>
        <w:t>SS</w:t>
      </w:r>
      <w:r>
        <w:rPr>
          <w:rFonts w:ascii="Cambria" w:eastAsia="Cambria" w:hAnsi="Cambria" w:cs="Cambria"/>
          <w:b/>
          <w:color w:val="FF0000"/>
          <w:spacing w:val="2"/>
          <w:w w:val="99"/>
          <w:sz w:val="28"/>
          <w:szCs w:val="28"/>
        </w:rPr>
        <w:t>-</w:t>
      </w:r>
      <w:r>
        <w:rPr>
          <w:rFonts w:ascii="Cambria" w:eastAsia="Cambria" w:hAnsi="Cambria" w:cs="Cambria"/>
          <w:b/>
          <w:color w:val="FF0000"/>
          <w:spacing w:val="-1"/>
          <w:w w:val="99"/>
          <w:sz w:val="28"/>
          <w:szCs w:val="28"/>
        </w:rPr>
        <w:t>O</w:t>
      </w:r>
      <w:r>
        <w:rPr>
          <w:rFonts w:ascii="Cambria" w:eastAsia="Cambria" w:hAnsi="Cambria" w:cs="Cambria"/>
          <w:b/>
          <w:color w:val="FF0000"/>
          <w:spacing w:val="1"/>
          <w:w w:val="99"/>
          <w:sz w:val="28"/>
          <w:szCs w:val="28"/>
        </w:rPr>
        <w:t>V</w:t>
      </w:r>
      <w:r>
        <w:rPr>
          <w:rFonts w:ascii="Cambria" w:eastAsia="Cambria" w:hAnsi="Cambria" w:cs="Cambria"/>
          <w:b/>
          <w:color w:val="FF0000"/>
          <w:spacing w:val="3"/>
          <w:w w:val="99"/>
          <w:sz w:val="28"/>
          <w:szCs w:val="28"/>
        </w:rPr>
        <w:t>E</w:t>
      </w:r>
      <w:r>
        <w:rPr>
          <w:rFonts w:ascii="Cambria" w:eastAsia="Cambria" w:hAnsi="Cambria" w:cs="Cambria"/>
          <w:b/>
          <w:color w:val="FF0000"/>
          <w:spacing w:val="-2"/>
          <w:w w:val="99"/>
          <w:sz w:val="28"/>
          <w:szCs w:val="28"/>
        </w:rPr>
        <w:t>R</w:t>
      </w:r>
      <w:r>
        <w:rPr>
          <w:rFonts w:ascii="Cambria" w:eastAsia="Cambria" w:hAnsi="Cambria" w:cs="Cambria"/>
          <w:b/>
          <w:color w:val="FF0000"/>
          <w:spacing w:val="-1"/>
          <w:w w:val="99"/>
          <w:sz w:val="28"/>
          <w:szCs w:val="28"/>
        </w:rPr>
        <w:t>:</w:t>
      </w:r>
      <w:r>
        <w:rPr>
          <w:rFonts w:ascii="Cambria" w:eastAsia="Cambria" w:hAnsi="Cambria" w:cs="Cambria"/>
          <w:color w:val="FF0000"/>
          <w:spacing w:val="6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-2"/>
          <w:w w:val="99"/>
          <w:sz w:val="28"/>
          <w:szCs w:val="28"/>
        </w:rPr>
        <w:t>G</w:t>
      </w:r>
      <w:r>
        <w:rPr>
          <w:rFonts w:ascii="Cambria" w:eastAsia="Cambria" w:hAnsi="Cambria" w:cs="Cambria"/>
          <w:color w:val="191A19"/>
          <w:spacing w:val="4"/>
          <w:w w:val="99"/>
          <w:sz w:val="28"/>
          <w:szCs w:val="28"/>
        </w:rPr>
        <w:t>y</w:t>
      </w:r>
      <w:r>
        <w:rPr>
          <w:rFonts w:ascii="Cambria" w:eastAsia="Cambria" w:hAnsi="Cambria" w:cs="Cambria"/>
          <w:color w:val="191A19"/>
          <w:spacing w:val="-1"/>
          <w:w w:val="99"/>
          <w:sz w:val="28"/>
          <w:szCs w:val="28"/>
        </w:rPr>
        <w:t>m</w:t>
      </w:r>
      <w:r>
        <w:rPr>
          <w:rFonts w:ascii="Cambria" w:eastAsia="Cambria" w:hAnsi="Cambria" w:cs="Cambria"/>
          <w:color w:val="191A19"/>
          <w:spacing w:val="3"/>
          <w:w w:val="99"/>
          <w:sz w:val="28"/>
          <w:szCs w:val="28"/>
        </w:rPr>
        <w:t>n</w:t>
      </w:r>
      <w:r>
        <w:rPr>
          <w:rFonts w:ascii="Cambria" w:eastAsia="Cambria" w:hAnsi="Cambria" w:cs="Cambria"/>
          <w:color w:val="191A19"/>
          <w:spacing w:val="-2"/>
          <w:w w:val="99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w w:val="99"/>
          <w:sz w:val="28"/>
          <w:szCs w:val="28"/>
        </w:rPr>
        <w:t>s</w:t>
      </w:r>
      <w:r>
        <w:rPr>
          <w:rFonts w:ascii="Cambria" w:eastAsia="Cambria" w:hAnsi="Cambria" w:cs="Cambria"/>
          <w:color w:val="191A19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w w:val="99"/>
          <w:sz w:val="28"/>
          <w:szCs w:val="28"/>
        </w:rPr>
        <w:t>s</w:t>
      </w:r>
      <w:r>
        <w:rPr>
          <w:rFonts w:ascii="Cambria" w:eastAsia="Cambria" w:hAnsi="Cambria" w:cs="Cambria"/>
          <w:color w:val="191A19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191A19"/>
          <w:spacing w:val="-1"/>
          <w:w w:val="99"/>
          <w:sz w:val="28"/>
          <w:szCs w:val="28"/>
        </w:rPr>
        <w:t>w</w:t>
      </w:r>
      <w:r>
        <w:rPr>
          <w:rFonts w:ascii="Cambria" w:eastAsia="Cambria" w:hAnsi="Cambria" w:cs="Cambria"/>
          <w:b/>
          <w:color w:val="191A19"/>
          <w:spacing w:val="2"/>
          <w:w w:val="99"/>
          <w:sz w:val="28"/>
          <w:szCs w:val="28"/>
        </w:rPr>
        <w:t>h</w:t>
      </w:r>
      <w:r>
        <w:rPr>
          <w:rFonts w:ascii="Cambria" w:eastAsia="Cambria" w:hAnsi="Cambria" w:cs="Cambria"/>
          <w:b/>
          <w:color w:val="191A19"/>
          <w:w w:val="99"/>
          <w:sz w:val="28"/>
          <w:szCs w:val="28"/>
        </w:rPr>
        <w:t>o</w:t>
      </w:r>
      <w:r>
        <w:rPr>
          <w:rFonts w:ascii="Cambria" w:eastAsia="Cambria" w:hAnsi="Cambria" w:cs="Cambria"/>
          <w:b/>
          <w:color w:val="191A19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191A19"/>
          <w:spacing w:val="-1"/>
          <w:w w:val="99"/>
          <w:sz w:val="28"/>
          <w:szCs w:val="28"/>
        </w:rPr>
        <w:t>c</w:t>
      </w:r>
      <w:r>
        <w:rPr>
          <w:rFonts w:ascii="Cambria" w:eastAsia="Cambria" w:hAnsi="Cambria" w:cs="Cambria"/>
          <w:b/>
          <w:color w:val="191A19"/>
          <w:w w:val="99"/>
          <w:sz w:val="28"/>
          <w:szCs w:val="28"/>
        </w:rPr>
        <w:t>o</w:t>
      </w:r>
      <w:r>
        <w:rPr>
          <w:rFonts w:ascii="Cambria" w:eastAsia="Cambria" w:hAnsi="Cambria" w:cs="Cambria"/>
          <w:b/>
          <w:color w:val="191A19"/>
          <w:spacing w:val="2"/>
          <w:w w:val="99"/>
          <w:sz w:val="28"/>
          <w:szCs w:val="28"/>
        </w:rPr>
        <w:t>mp</w:t>
      </w:r>
      <w:r>
        <w:rPr>
          <w:rFonts w:ascii="Cambria" w:eastAsia="Cambria" w:hAnsi="Cambria" w:cs="Cambria"/>
          <w:b/>
          <w:color w:val="191A19"/>
          <w:spacing w:val="1"/>
          <w:w w:val="99"/>
          <w:sz w:val="28"/>
          <w:szCs w:val="28"/>
        </w:rPr>
        <w:t>e</w:t>
      </w:r>
      <w:r>
        <w:rPr>
          <w:rFonts w:ascii="Cambria" w:eastAsia="Cambria" w:hAnsi="Cambria" w:cs="Cambria"/>
          <w:b/>
          <w:color w:val="191A19"/>
          <w:spacing w:val="-1"/>
          <w:w w:val="99"/>
          <w:sz w:val="28"/>
          <w:szCs w:val="28"/>
        </w:rPr>
        <w:t>t</w:t>
      </w:r>
      <w:r>
        <w:rPr>
          <w:rFonts w:ascii="Cambria" w:eastAsia="Cambria" w:hAnsi="Cambria" w:cs="Cambria"/>
          <w:b/>
          <w:color w:val="191A19"/>
          <w:spacing w:val="1"/>
          <w:w w:val="99"/>
          <w:sz w:val="28"/>
          <w:szCs w:val="28"/>
        </w:rPr>
        <w:t xml:space="preserve">e </w:t>
      </w:r>
      <w:r>
        <w:rPr>
          <w:rFonts w:ascii="Cambria" w:eastAsia="Cambria" w:hAnsi="Cambria" w:cs="Cambria"/>
          <w:b/>
          <w:color w:val="191A19"/>
          <w:spacing w:val="4"/>
          <w:w w:val="99"/>
          <w:sz w:val="28"/>
          <w:szCs w:val="28"/>
        </w:rPr>
        <w:t>i</w:t>
      </w:r>
      <w:r>
        <w:rPr>
          <w:rFonts w:ascii="Cambria" w:eastAsia="Cambria" w:hAnsi="Cambria" w:cs="Cambria"/>
          <w:b/>
          <w:color w:val="191A19"/>
          <w:w w:val="99"/>
          <w:sz w:val="28"/>
          <w:szCs w:val="28"/>
        </w:rPr>
        <w:t>n</w:t>
      </w:r>
      <w:r>
        <w:rPr>
          <w:rFonts w:ascii="Cambria" w:eastAsia="Cambria" w:hAnsi="Cambria" w:cs="Cambria"/>
          <w:b/>
          <w:color w:val="191A19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191A19"/>
          <w:w w:val="99"/>
          <w:sz w:val="28"/>
          <w:szCs w:val="28"/>
        </w:rPr>
        <w:t>a</w:t>
      </w:r>
      <w:r>
        <w:rPr>
          <w:rFonts w:ascii="Cambria" w:eastAsia="Cambria" w:hAnsi="Cambria" w:cs="Cambria"/>
          <w:b/>
          <w:color w:val="191A19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191A19"/>
          <w:spacing w:val="-1"/>
          <w:w w:val="99"/>
          <w:sz w:val="28"/>
          <w:szCs w:val="28"/>
        </w:rPr>
        <w:t>U</w:t>
      </w:r>
      <w:r>
        <w:rPr>
          <w:rFonts w:ascii="Cambria" w:eastAsia="Cambria" w:hAnsi="Cambria" w:cs="Cambria"/>
          <w:b/>
          <w:color w:val="191A19"/>
          <w:spacing w:val="1"/>
          <w:w w:val="99"/>
          <w:sz w:val="28"/>
          <w:szCs w:val="28"/>
        </w:rPr>
        <w:t>SA</w:t>
      </w:r>
      <w:r>
        <w:rPr>
          <w:rFonts w:ascii="Cambria" w:eastAsia="Cambria" w:hAnsi="Cambria" w:cs="Cambria"/>
          <w:b/>
          <w:color w:val="191A19"/>
          <w:spacing w:val="2"/>
          <w:w w:val="99"/>
          <w:sz w:val="28"/>
          <w:szCs w:val="28"/>
        </w:rPr>
        <w:t>G</w:t>
      </w:r>
      <w:r>
        <w:rPr>
          <w:rFonts w:ascii="Cambria" w:eastAsia="Cambria" w:hAnsi="Cambria" w:cs="Cambria"/>
          <w:b/>
          <w:color w:val="191A19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191A19"/>
          <w:w w:val="99"/>
          <w:sz w:val="28"/>
          <w:szCs w:val="28"/>
        </w:rPr>
        <w:t>an</w:t>
      </w:r>
      <w:r>
        <w:rPr>
          <w:rFonts w:ascii="Cambria" w:eastAsia="Cambria" w:hAnsi="Cambria" w:cs="Cambria"/>
          <w:b/>
          <w:color w:val="191A19"/>
          <w:spacing w:val="2"/>
          <w:w w:val="99"/>
          <w:sz w:val="28"/>
          <w:szCs w:val="28"/>
        </w:rPr>
        <w:t>d</w:t>
      </w:r>
      <w:r>
        <w:rPr>
          <w:rFonts w:ascii="Cambria" w:eastAsia="Cambria" w:hAnsi="Cambria" w:cs="Cambria"/>
          <w:b/>
          <w:color w:val="191A19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191A19"/>
          <w:spacing w:val="-1"/>
          <w:w w:val="99"/>
          <w:sz w:val="28"/>
          <w:szCs w:val="28"/>
        </w:rPr>
        <w:t>c</w:t>
      </w:r>
      <w:r>
        <w:rPr>
          <w:rFonts w:ascii="Cambria" w:eastAsia="Cambria" w:hAnsi="Cambria" w:cs="Cambria"/>
          <w:b/>
          <w:color w:val="191A19"/>
          <w:w w:val="99"/>
          <w:sz w:val="28"/>
          <w:szCs w:val="28"/>
        </w:rPr>
        <w:t>o</w:t>
      </w:r>
      <w:r>
        <w:rPr>
          <w:rFonts w:ascii="Cambria" w:eastAsia="Cambria" w:hAnsi="Cambria" w:cs="Cambria"/>
          <w:b/>
          <w:color w:val="191A19"/>
          <w:spacing w:val="2"/>
          <w:w w:val="99"/>
          <w:sz w:val="28"/>
          <w:szCs w:val="28"/>
        </w:rPr>
        <w:t>mp</w:t>
      </w:r>
      <w:r>
        <w:rPr>
          <w:rFonts w:ascii="Cambria" w:eastAsia="Cambria" w:hAnsi="Cambria" w:cs="Cambria"/>
          <w:b/>
          <w:color w:val="191A19"/>
          <w:spacing w:val="1"/>
          <w:w w:val="99"/>
          <w:sz w:val="28"/>
          <w:szCs w:val="28"/>
        </w:rPr>
        <w:t>e</w:t>
      </w:r>
      <w:r>
        <w:rPr>
          <w:rFonts w:ascii="Cambria" w:eastAsia="Cambria" w:hAnsi="Cambria" w:cs="Cambria"/>
          <w:b/>
          <w:color w:val="191A19"/>
          <w:spacing w:val="-1"/>
          <w:w w:val="99"/>
          <w:sz w:val="28"/>
          <w:szCs w:val="28"/>
        </w:rPr>
        <w:t>t</w:t>
      </w:r>
      <w:r>
        <w:rPr>
          <w:rFonts w:ascii="Cambria" w:eastAsia="Cambria" w:hAnsi="Cambria" w:cs="Cambria"/>
          <w:b/>
          <w:color w:val="191A19"/>
          <w:spacing w:val="1"/>
          <w:w w:val="99"/>
          <w:sz w:val="28"/>
          <w:szCs w:val="28"/>
        </w:rPr>
        <w:t xml:space="preserve">e </w:t>
      </w:r>
      <w:r>
        <w:rPr>
          <w:rFonts w:ascii="Cambria" w:eastAsia="Cambria" w:hAnsi="Cambria" w:cs="Cambria"/>
          <w:b/>
          <w:color w:val="191A19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b/>
          <w:color w:val="191A19"/>
          <w:w w:val="99"/>
          <w:sz w:val="28"/>
          <w:szCs w:val="28"/>
        </w:rPr>
        <w:t>n</w:t>
      </w:r>
      <w:r>
        <w:rPr>
          <w:rFonts w:ascii="Cambria" w:eastAsia="Cambria" w:hAnsi="Cambria" w:cs="Cambria"/>
          <w:b/>
          <w:color w:val="191A19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191A19"/>
          <w:w w:val="99"/>
          <w:sz w:val="28"/>
          <w:szCs w:val="28"/>
        </w:rPr>
        <w:t xml:space="preserve">a </w:t>
      </w:r>
    </w:p>
    <w:p w14:paraId="6A81F57B" w14:textId="77777777" w:rsidR="00F43B5D" w:rsidRDefault="009B1E7B">
      <w:pPr>
        <w:spacing w:before="8" w:line="320" w:lineRule="exact"/>
        <w:ind w:left="105" w:right="247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color w:val="191A19"/>
          <w:spacing w:val="-1"/>
          <w:sz w:val="28"/>
          <w:szCs w:val="28"/>
        </w:rPr>
        <w:t>U</w:t>
      </w:r>
      <w:r>
        <w:rPr>
          <w:rFonts w:ascii="Cambria" w:eastAsia="Cambria" w:hAnsi="Cambria" w:cs="Cambria"/>
          <w:b/>
          <w:color w:val="191A19"/>
          <w:spacing w:val="1"/>
          <w:sz w:val="28"/>
          <w:szCs w:val="28"/>
        </w:rPr>
        <w:t>SA</w:t>
      </w:r>
      <w:r>
        <w:rPr>
          <w:rFonts w:ascii="Cambria" w:eastAsia="Cambria" w:hAnsi="Cambria" w:cs="Cambria"/>
          <w:b/>
          <w:color w:val="191A19"/>
          <w:spacing w:val="2"/>
          <w:sz w:val="28"/>
          <w:szCs w:val="28"/>
        </w:rPr>
        <w:t>G</w:t>
      </w:r>
      <w:r>
        <w:rPr>
          <w:rFonts w:ascii="Cambria" w:eastAsia="Cambria" w:hAnsi="Cambria" w:cs="Cambria"/>
          <w:b/>
          <w:color w:val="191A19"/>
          <w:spacing w:val="-7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191A19"/>
          <w:spacing w:val="1"/>
          <w:sz w:val="28"/>
          <w:szCs w:val="28"/>
        </w:rPr>
        <w:t>S</w:t>
      </w:r>
      <w:r>
        <w:rPr>
          <w:rFonts w:ascii="Cambria" w:eastAsia="Cambria" w:hAnsi="Cambria" w:cs="Cambria"/>
          <w:b/>
          <w:color w:val="191A19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b/>
          <w:color w:val="191A19"/>
          <w:sz w:val="28"/>
          <w:szCs w:val="28"/>
        </w:rPr>
        <w:t>a</w:t>
      </w:r>
      <w:r>
        <w:rPr>
          <w:rFonts w:ascii="Cambria" w:eastAsia="Cambria" w:hAnsi="Cambria" w:cs="Cambria"/>
          <w:b/>
          <w:color w:val="191A19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b/>
          <w:color w:val="191A19"/>
          <w:spacing w:val="1"/>
          <w:sz w:val="28"/>
          <w:szCs w:val="28"/>
        </w:rPr>
        <w:t>e</w:t>
      </w:r>
      <w:r>
        <w:rPr>
          <w:rFonts w:ascii="Cambria" w:eastAsia="Cambria" w:hAnsi="Cambria" w:cs="Cambria"/>
          <w:b/>
          <w:color w:val="191A19"/>
          <w:spacing w:val="-2"/>
          <w:sz w:val="28"/>
          <w:szCs w:val="28"/>
        </w:rPr>
        <w:t>, R</w:t>
      </w:r>
      <w:r>
        <w:rPr>
          <w:rFonts w:ascii="Cambria" w:eastAsia="Cambria" w:hAnsi="Cambria" w:cs="Cambria"/>
          <w:b/>
          <w:color w:val="191A19"/>
          <w:spacing w:val="1"/>
          <w:sz w:val="28"/>
          <w:szCs w:val="28"/>
        </w:rPr>
        <w:t>e</w:t>
      </w:r>
      <w:r>
        <w:rPr>
          <w:rFonts w:ascii="Cambria" w:eastAsia="Cambria" w:hAnsi="Cambria" w:cs="Cambria"/>
          <w:b/>
          <w:color w:val="191A19"/>
          <w:spacing w:val="-1"/>
          <w:sz w:val="28"/>
          <w:szCs w:val="28"/>
        </w:rPr>
        <w:t>gi</w:t>
      </w:r>
      <w:r>
        <w:rPr>
          <w:rFonts w:ascii="Cambria" w:eastAsia="Cambria" w:hAnsi="Cambria" w:cs="Cambria"/>
          <w:b/>
          <w:color w:val="191A19"/>
          <w:spacing w:val="5"/>
          <w:sz w:val="28"/>
          <w:szCs w:val="28"/>
        </w:rPr>
        <w:t>o</w:t>
      </w:r>
      <w:r>
        <w:rPr>
          <w:rFonts w:ascii="Cambria" w:eastAsia="Cambria" w:hAnsi="Cambria" w:cs="Cambria"/>
          <w:b/>
          <w:color w:val="191A19"/>
          <w:sz w:val="28"/>
          <w:szCs w:val="28"/>
        </w:rPr>
        <w:t>na</w:t>
      </w:r>
      <w:r>
        <w:rPr>
          <w:rFonts w:ascii="Cambria" w:eastAsia="Cambria" w:hAnsi="Cambria" w:cs="Cambria"/>
          <w:b/>
          <w:color w:val="191A19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b/>
          <w:color w:val="191A19"/>
          <w:spacing w:val="-1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191A19"/>
          <w:sz w:val="28"/>
          <w:szCs w:val="28"/>
        </w:rPr>
        <w:t>o</w:t>
      </w:r>
      <w:r>
        <w:rPr>
          <w:rFonts w:ascii="Cambria" w:eastAsia="Cambria" w:hAnsi="Cambria" w:cs="Cambria"/>
          <w:b/>
          <w:color w:val="191A19"/>
          <w:spacing w:val="1"/>
          <w:sz w:val="28"/>
          <w:szCs w:val="28"/>
        </w:rPr>
        <w:t>r</w:t>
      </w:r>
      <w:r>
        <w:rPr>
          <w:rFonts w:ascii="Cambria" w:eastAsia="Cambria" w:hAnsi="Cambria" w:cs="Cambria"/>
          <w:b/>
          <w:color w:val="191A19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191A19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b/>
          <w:color w:val="191A19"/>
          <w:spacing w:val="5"/>
          <w:sz w:val="28"/>
          <w:szCs w:val="28"/>
        </w:rPr>
        <w:t>a</w:t>
      </w:r>
      <w:r>
        <w:rPr>
          <w:rFonts w:ascii="Cambria" w:eastAsia="Cambria" w:hAnsi="Cambria" w:cs="Cambria"/>
          <w:b/>
          <w:color w:val="191A19"/>
          <w:spacing w:val="-1"/>
          <w:sz w:val="28"/>
          <w:szCs w:val="28"/>
        </w:rPr>
        <w:t>ti</w:t>
      </w:r>
      <w:r>
        <w:rPr>
          <w:rFonts w:ascii="Cambria" w:eastAsia="Cambria" w:hAnsi="Cambria" w:cs="Cambria"/>
          <w:b/>
          <w:color w:val="191A19"/>
          <w:spacing w:val="5"/>
          <w:sz w:val="28"/>
          <w:szCs w:val="28"/>
        </w:rPr>
        <w:t>o</w:t>
      </w:r>
      <w:r>
        <w:rPr>
          <w:rFonts w:ascii="Cambria" w:eastAsia="Cambria" w:hAnsi="Cambria" w:cs="Cambria"/>
          <w:b/>
          <w:color w:val="191A19"/>
          <w:sz w:val="28"/>
          <w:szCs w:val="28"/>
        </w:rPr>
        <w:t>na</w:t>
      </w:r>
      <w:r>
        <w:rPr>
          <w:rFonts w:ascii="Cambria" w:eastAsia="Cambria" w:hAnsi="Cambria" w:cs="Cambria"/>
          <w:b/>
          <w:color w:val="191A19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color w:val="191A19"/>
          <w:spacing w:val="-11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color w:val="191A19"/>
          <w:sz w:val="28"/>
          <w:szCs w:val="28"/>
        </w:rPr>
        <w:t>h</w:t>
      </w:r>
      <w:r>
        <w:rPr>
          <w:rFonts w:ascii="Cambria" w:eastAsia="Cambria" w:hAnsi="Cambria" w:cs="Cambria"/>
          <w:color w:val="191A19"/>
          <w:spacing w:val="3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mpi</w:t>
      </w:r>
      <w:r>
        <w:rPr>
          <w:rFonts w:ascii="Cambria" w:eastAsia="Cambria" w:hAnsi="Cambria" w:cs="Cambria"/>
          <w:color w:val="191A19"/>
          <w:spacing w:val="6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color w:val="191A19"/>
          <w:sz w:val="28"/>
          <w:szCs w:val="28"/>
        </w:rPr>
        <w:t>sh</w:t>
      </w:r>
      <w:r>
        <w:rPr>
          <w:rFonts w:ascii="Cambria" w:eastAsia="Cambria" w:hAnsi="Cambria" w:cs="Cambria"/>
          <w:color w:val="191A19"/>
          <w:spacing w:val="4"/>
          <w:sz w:val="28"/>
          <w:szCs w:val="28"/>
        </w:rPr>
        <w:t>i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p</w:t>
      </w:r>
      <w:r>
        <w:rPr>
          <w:rFonts w:ascii="Cambria" w:eastAsia="Cambria" w:hAnsi="Cambria" w:cs="Cambria"/>
          <w:color w:val="191A19"/>
          <w:spacing w:val="-17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191A19"/>
          <w:spacing w:val="2"/>
          <w:sz w:val="28"/>
          <w:szCs w:val="28"/>
        </w:rPr>
        <w:t>m</w:t>
      </w:r>
      <w:r>
        <w:rPr>
          <w:rFonts w:ascii="Cambria" w:eastAsia="Cambria" w:hAnsi="Cambria" w:cs="Cambria"/>
          <w:b/>
          <w:color w:val="191A19"/>
          <w:sz w:val="28"/>
          <w:szCs w:val="28"/>
        </w:rPr>
        <w:t>a</w:t>
      </w:r>
      <w:r>
        <w:rPr>
          <w:rFonts w:ascii="Cambria" w:eastAsia="Cambria" w:hAnsi="Cambria" w:cs="Cambria"/>
          <w:b/>
          <w:color w:val="191A19"/>
          <w:spacing w:val="1"/>
          <w:sz w:val="28"/>
          <w:szCs w:val="28"/>
        </w:rPr>
        <w:t>y</w:t>
      </w:r>
      <w:r>
        <w:rPr>
          <w:rFonts w:ascii="Cambria" w:eastAsia="Cambria" w:hAnsi="Cambria" w:cs="Cambria"/>
          <w:b/>
          <w:color w:val="191A19"/>
          <w:spacing w:val="-5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191A19"/>
          <w:sz w:val="28"/>
          <w:szCs w:val="28"/>
        </w:rPr>
        <w:t>no</w:t>
      </w:r>
      <w:r>
        <w:rPr>
          <w:rFonts w:ascii="Cambria" w:eastAsia="Cambria" w:hAnsi="Cambria" w:cs="Cambria"/>
          <w:b/>
          <w:color w:val="191A19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b/>
          <w:color w:val="191A19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191A19"/>
          <w:spacing w:val="1"/>
          <w:sz w:val="28"/>
          <w:szCs w:val="28"/>
        </w:rPr>
        <w:t>e</w:t>
      </w:r>
      <w:r>
        <w:rPr>
          <w:rFonts w:ascii="Cambria" w:eastAsia="Cambria" w:hAnsi="Cambria" w:cs="Cambria"/>
          <w:b/>
          <w:color w:val="191A19"/>
          <w:sz w:val="28"/>
          <w:szCs w:val="28"/>
        </w:rPr>
        <w:t>n</w:t>
      </w:r>
      <w:r>
        <w:rPr>
          <w:rFonts w:ascii="Cambria" w:eastAsia="Cambria" w:hAnsi="Cambria" w:cs="Cambria"/>
          <w:b/>
          <w:color w:val="191A19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b/>
          <w:color w:val="191A19"/>
          <w:spacing w:val="1"/>
          <w:sz w:val="28"/>
          <w:szCs w:val="28"/>
        </w:rPr>
        <w:t>er</w:t>
      </w:r>
      <w:r>
        <w:rPr>
          <w:rFonts w:ascii="Cambria" w:eastAsia="Cambria" w:hAnsi="Cambria" w:cs="Cambria"/>
          <w:b/>
          <w:color w:val="191A19"/>
          <w:spacing w:val="-7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191A19"/>
          <w:sz w:val="28"/>
          <w:szCs w:val="28"/>
        </w:rPr>
        <w:t>o</w:t>
      </w:r>
      <w:r>
        <w:rPr>
          <w:rFonts w:ascii="Cambria" w:eastAsia="Cambria" w:hAnsi="Cambria" w:cs="Cambria"/>
          <w:b/>
          <w:color w:val="191A19"/>
          <w:spacing w:val="2"/>
          <w:sz w:val="28"/>
          <w:szCs w:val="28"/>
        </w:rPr>
        <w:t>u</w:t>
      </w:r>
      <w:r>
        <w:rPr>
          <w:rFonts w:ascii="Cambria" w:eastAsia="Cambria" w:hAnsi="Cambria" w:cs="Cambria"/>
          <w:b/>
          <w:color w:val="191A19"/>
          <w:spacing w:val="1"/>
          <w:sz w:val="28"/>
          <w:szCs w:val="28"/>
        </w:rPr>
        <w:t>r</w:t>
      </w:r>
      <w:r>
        <w:rPr>
          <w:rFonts w:ascii="Cambria" w:eastAsia="Cambria" w:hAnsi="Cambria" w:cs="Cambria"/>
          <w:b/>
          <w:color w:val="191A19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191A19"/>
          <w:spacing w:val="-1"/>
          <w:sz w:val="28"/>
          <w:szCs w:val="28"/>
        </w:rPr>
        <w:t>U</w:t>
      </w:r>
      <w:r>
        <w:rPr>
          <w:rFonts w:ascii="Cambria" w:eastAsia="Cambria" w:hAnsi="Cambria" w:cs="Cambria"/>
          <w:b/>
          <w:color w:val="191A19"/>
          <w:spacing w:val="1"/>
          <w:sz w:val="28"/>
          <w:szCs w:val="28"/>
        </w:rPr>
        <w:t>SA</w:t>
      </w:r>
      <w:r>
        <w:rPr>
          <w:rFonts w:ascii="Cambria" w:eastAsia="Cambria" w:hAnsi="Cambria" w:cs="Cambria"/>
          <w:b/>
          <w:color w:val="191A19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b/>
          <w:color w:val="191A19"/>
          <w:spacing w:val="2"/>
          <w:sz w:val="28"/>
          <w:szCs w:val="28"/>
        </w:rPr>
        <w:t>G</w:t>
      </w:r>
      <w:r>
        <w:rPr>
          <w:rFonts w:ascii="Cambria" w:eastAsia="Cambria" w:hAnsi="Cambria" w:cs="Cambria"/>
          <w:b/>
          <w:color w:val="191A19"/>
          <w:spacing w:val="-1"/>
          <w:sz w:val="28"/>
          <w:szCs w:val="28"/>
        </w:rPr>
        <w:t>C</w:t>
      </w:r>
      <w:r>
        <w:rPr>
          <w:rFonts w:ascii="Cambria" w:eastAsia="Cambria" w:hAnsi="Cambria" w:cs="Cambria"/>
          <w:b/>
          <w:color w:val="191A19"/>
          <w:spacing w:val="1"/>
          <w:sz w:val="28"/>
          <w:szCs w:val="28"/>
        </w:rPr>
        <w:t xml:space="preserve"> S</w:t>
      </w:r>
      <w:r>
        <w:rPr>
          <w:rFonts w:ascii="Cambria" w:eastAsia="Cambria" w:hAnsi="Cambria" w:cs="Cambria"/>
          <w:b/>
          <w:color w:val="191A19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b/>
          <w:color w:val="191A19"/>
          <w:spacing w:val="5"/>
          <w:sz w:val="28"/>
          <w:szCs w:val="28"/>
        </w:rPr>
        <w:t>a</w:t>
      </w:r>
      <w:r>
        <w:rPr>
          <w:rFonts w:ascii="Cambria" w:eastAsia="Cambria" w:hAnsi="Cambria" w:cs="Cambria"/>
          <w:b/>
          <w:color w:val="191A19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b/>
          <w:color w:val="191A19"/>
          <w:spacing w:val="1"/>
          <w:sz w:val="28"/>
          <w:szCs w:val="28"/>
        </w:rPr>
        <w:t>e</w:t>
      </w:r>
      <w:r>
        <w:rPr>
          <w:rFonts w:ascii="Cambria" w:eastAsia="Cambria" w:hAnsi="Cambria" w:cs="Cambria"/>
          <w:b/>
          <w:color w:val="191A19"/>
          <w:spacing w:val="-2"/>
          <w:sz w:val="28"/>
          <w:szCs w:val="28"/>
        </w:rPr>
        <w:t>,</w:t>
      </w:r>
      <w:r>
        <w:rPr>
          <w:rFonts w:ascii="Cambria" w:eastAsia="Cambria" w:hAnsi="Cambria" w:cs="Cambria"/>
          <w:b/>
          <w:color w:val="191A19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191A19"/>
          <w:spacing w:val="-2"/>
          <w:sz w:val="28"/>
          <w:szCs w:val="28"/>
        </w:rPr>
        <w:t>R</w:t>
      </w:r>
      <w:r>
        <w:rPr>
          <w:rFonts w:ascii="Cambria" w:eastAsia="Cambria" w:hAnsi="Cambria" w:cs="Cambria"/>
          <w:b/>
          <w:color w:val="191A19"/>
          <w:spacing w:val="6"/>
          <w:sz w:val="28"/>
          <w:szCs w:val="28"/>
        </w:rPr>
        <w:t>e</w:t>
      </w:r>
      <w:r>
        <w:rPr>
          <w:rFonts w:ascii="Cambria" w:eastAsia="Cambria" w:hAnsi="Cambria" w:cs="Cambria"/>
          <w:b/>
          <w:color w:val="191A19"/>
          <w:spacing w:val="-1"/>
          <w:sz w:val="28"/>
          <w:szCs w:val="28"/>
        </w:rPr>
        <w:t>gi</w:t>
      </w:r>
      <w:r>
        <w:rPr>
          <w:rFonts w:ascii="Cambria" w:eastAsia="Cambria" w:hAnsi="Cambria" w:cs="Cambria"/>
          <w:b/>
          <w:color w:val="191A19"/>
          <w:sz w:val="28"/>
          <w:szCs w:val="28"/>
        </w:rPr>
        <w:t>o</w:t>
      </w:r>
      <w:r>
        <w:rPr>
          <w:rFonts w:ascii="Cambria" w:eastAsia="Cambria" w:hAnsi="Cambria" w:cs="Cambria"/>
          <w:b/>
          <w:color w:val="191A19"/>
          <w:spacing w:val="5"/>
          <w:sz w:val="28"/>
          <w:szCs w:val="28"/>
        </w:rPr>
        <w:t>n</w:t>
      </w:r>
      <w:r>
        <w:rPr>
          <w:rFonts w:ascii="Cambria" w:eastAsia="Cambria" w:hAnsi="Cambria" w:cs="Cambria"/>
          <w:b/>
          <w:color w:val="191A19"/>
          <w:sz w:val="28"/>
          <w:szCs w:val="28"/>
        </w:rPr>
        <w:t>a</w:t>
      </w:r>
      <w:r>
        <w:rPr>
          <w:rFonts w:ascii="Cambria" w:eastAsia="Cambria" w:hAnsi="Cambria" w:cs="Cambria"/>
          <w:b/>
          <w:color w:val="191A19"/>
          <w:spacing w:val="1"/>
          <w:sz w:val="28"/>
          <w:szCs w:val="28"/>
        </w:rPr>
        <w:t xml:space="preserve">l </w:t>
      </w:r>
      <w:r>
        <w:rPr>
          <w:rFonts w:ascii="Cambria" w:eastAsia="Cambria" w:hAnsi="Cambria" w:cs="Cambria"/>
          <w:b/>
          <w:color w:val="191A19"/>
          <w:sz w:val="28"/>
          <w:szCs w:val="28"/>
        </w:rPr>
        <w:t>o</w:t>
      </w:r>
      <w:r>
        <w:rPr>
          <w:rFonts w:ascii="Cambria" w:eastAsia="Cambria" w:hAnsi="Cambria" w:cs="Cambria"/>
          <w:b/>
          <w:color w:val="191A19"/>
          <w:spacing w:val="1"/>
          <w:sz w:val="28"/>
          <w:szCs w:val="28"/>
        </w:rPr>
        <w:t>r W</w:t>
      </w:r>
      <w:r>
        <w:rPr>
          <w:rFonts w:ascii="Cambria" w:eastAsia="Cambria" w:hAnsi="Cambria" w:cs="Cambria"/>
          <w:b/>
          <w:color w:val="191A19"/>
          <w:sz w:val="28"/>
          <w:szCs w:val="28"/>
        </w:rPr>
        <w:t>o</w:t>
      </w:r>
      <w:r>
        <w:rPr>
          <w:rFonts w:ascii="Cambria" w:eastAsia="Cambria" w:hAnsi="Cambria" w:cs="Cambria"/>
          <w:b/>
          <w:color w:val="191A19"/>
          <w:spacing w:val="1"/>
          <w:sz w:val="28"/>
          <w:szCs w:val="28"/>
        </w:rPr>
        <w:t>rl</w:t>
      </w:r>
      <w:r>
        <w:rPr>
          <w:rFonts w:ascii="Cambria" w:eastAsia="Cambria" w:hAnsi="Cambria" w:cs="Cambria"/>
          <w:b/>
          <w:color w:val="191A19"/>
          <w:spacing w:val="2"/>
          <w:sz w:val="28"/>
          <w:szCs w:val="28"/>
        </w:rPr>
        <w:t>d</w:t>
      </w:r>
      <w:r>
        <w:rPr>
          <w:rFonts w:ascii="Cambria" w:eastAsia="Cambria" w:hAnsi="Cambria" w:cs="Cambria"/>
          <w:b/>
          <w:color w:val="191A19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191A19"/>
          <w:spacing w:val="-1"/>
          <w:sz w:val="28"/>
          <w:szCs w:val="28"/>
        </w:rPr>
        <w:t>C</w:t>
      </w:r>
      <w:r>
        <w:rPr>
          <w:rFonts w:ascii="Cambria" w:eastAsia="Cambria" w:hAnsi="Cambria" w:cs="Cambria"/>
          <w:b/>
          <w:color w:val="191A19"/>
          <w:spacing w:val="2"/>
          <w:sz w:val="28"/>
          <w:szCs w:val="28"/>
        </w:rPr>
        <w:t>h</w:t>
      </w:r>
      <w:r>
        <w:rPr>
          <w:rFonts w:ascii="Cambria" w:eastAsia="Cambria" w:hAnsi="Cambria" w:cs="Cambria"/>
          <w:b/>
          <w:color w:val="191A19"/>
          <w:spacing w:val="5"/>
          <w:sz w:val="28"/>
          <w:szCs w:val="28"/>
        </w:rPr>
        <w:t>a</w:t>
      </w:r>
      <w:r>
        <w:rPr>
          <w:rFonts w:ascii="Cambria" w:eastAsia="Cambria" w:hAnsi="Cambria" w:cs="Cambria"/>
          <w:b/>
          <w:color w:val="191A19"/>
          <w:spacing w:val="2"/>
          <w:sz w:val="28"/>
          <w:szCs w:val="28"/>
        </w:rPr>
        <w:t>mp</w:t>
      </w:r>
      <w:r>
        <w:rPr>
          <w:rFonts w:ascii="Cambria" w:eastAsia="Cambria" w:hAnsi="Cambria" w:cs="Cambria"/>
          <w:b/>
          <w:color w:val="191A19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b/>
          <w:color w:val="191A19"/>
          <w:sz w:val="28"/>
          <w:szCs w:val="28"/>
        </w:rPr>
        <w:t>on</w:t>
      </w:r>
      <w:r>
        <w:rPr>
          <w:rFonts w:ascii="Cambria" w:eastAsia="Cambria" w:hAnsi="Cambria" w:cs="Cambria"/>
          <w:b/>
          <w:color w:val="191A19"/>
          <w:spacing w:val="2"/>
          <w:sz w:val="28"/>
          <w:szCs w:val="28"/>
        </w:rPr>
        <w:t>sh</w:t>
      </w:r>
      <w:r>
        <w:rPr>
          <w:rFonts w:ascii="Cambria" w:eastAsia="Cambria" w:hAnsi="Cambria" w:cs="Cambria"/>
          <w:b/>
          <w:color w:val="191A19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b/>
          <w:color w:val="191A19"/>
          <w:spacing w:val="2"/>
          <w:sz w:val="28"/>
          <w:szCs w:val="28"/>
        </w:rPr>
        <w:t>p</w:t>
      </w:r>
      <w:r>
        <w:rPr>
          <w:rFonts w:ascii="Cambria" w:eastAsia="Cambria" w:hAnsi="Cambria" w:cs="Cambria"/>
          <w:b/>
          <w:color w:val="191A19"/>
          <w:spacing w:val="-2"/>
          <w:sz w:val="28"/>
          <w:szCs w:val="28"/>
        </w:rPr>
        <w:t>!</w:t>
      </w:r>
      <w:r>
        <w:rPr>
          <w:rFonts w:ascii="Cambria" w:eastAsia="Cambria" w:hAnsi="Cambria" w:cs="Cambria"/>
          <w:b/>
          <w:color w:val="191A19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191A19"/>
          <w:spacing w:val="-1"/>
          <w:sz w:val="28"/>
          <w:szCs w:val="28"/>
        </w:rPr>
        <w:t>*</w:t>
      </w:r>
      <w:r>
        <w:rPr>
          <w:rFonts w:ascii="Cambria" w:eastAsia="Cambria" w:hAnsi="Cambria" w:cs="Cambria"/>
          <w:b/>
          <w:color w:val="191A19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191A19"/>
          <w:sz w:val="28"/>
          <w:szCs w:val="28"/>
        </w:rPr>
        <w:t>n</w:t>
      </w:r>
      <w:r>
        <w:rPr>
          <w:rFonts w:ascii="Cambria" w:eastAsia="Cambria" w:hAnsi="Cambria" w:cs="Cambria"/>
          <w:b/>
          <w:color w:val="191A19"/>
          <w:spacing w:val="6"/>
          <w:sz w:val="28"/>
          <w:szCs w:val="28"/>
        </w:rPr>
        <w:t>e</w:t>
      </w:r>
      <w:r>
        <w:rPr>
          <w:rFonts w:ascii="Cambria" w:eastAsia="Cambria" w:hAnsi="Cambria" w:cs="Cambria"/>
          <w:b/>
          <w:color w:val="191A19"/>
          <w:spacing w:val="-1"/>
          <w:sz w:val="28"/>
          <w:szCs w:val="28"/>
        </w:rPr>
        <w:t>w</w:t>
      </w:r>
      <w:r>
        <w:rPr>
          <w:rFonts w:ascii="Cambria" w:eastAsia="Cambria" w:hAnsi="Cambria" w:cs="Cambria"/>
          <w:b/>
          <w:color w:val="191A19"/>
          <w:spacing w:val="1"/>
          <w:sz w:val="28"/>
          <w:szCs w:val="28"/>
        </w:rPr>
        <w:t xml:space="preserve"> r</w:t>
      </w:r>
      <w:r>
        <w:rPr>
          <w:rFonts w:ascii="Cambria" w:eastAsia="Cambria" w:hAnsi="Cambria" w:cs="Cambria"/>
          <w:b/>
          <w:color w:val="191A19"/>
          <w:spacing w:val="2"/>
          <w:sz w:val="28"/>
          <w:szCs w:val="28"/>
        </w:rPr>
        <w:t>u</w:t>
      </w:r>
      <w:r>
        <w:rPr>
          <w:rFonts w:ascii="Cambria" w:eastAsia="Cambria" w:hAnsi="Cambria" w:cs="Cambria"/>
          <w:b/>
          <w:color w:val="191A19"/>
          <w:spacing w:val="1"/>
          <w:sz w:val="28"/>
          <w:szCs w:val="28"/>
        </w:rPr>
        <w:t xml:space="preserve">le </w:t>
      </w:r>
      <w:r>
        <w:rPr>
          <w:rFonts w:ascii="Cambria" w:eastAsia="Cambria" w:hAnsi="Cambria" w:cs="Cambria"/>
          <w:b/>
          <w:color w:val="191A19"/>
          <w:sz w:val="28"/>
          <w:szCs w:val="28"/>
        </w:rPr>
        <w:t>a</w:t>
      </w:r>
      <w:r>
        <w:rPr>
          <w:rFonts w:ascii="Cambria" w:eastAsia="Cambria" w:hAnsi="Cambria" w:cs="Cambria"/>
          <w:b/>
          <w:color w:val="191A19"/>
          <w:spacing w:val="1"/>
          <w:sz w:val="28"/>
          <w:szCs w:val="28"/>
        </w:rPr>
        <w:t>ll</w:t>
      </w:r>
      <w:r>
        <w:rPr>
          <w:rFonts w:ascii="Cambria" w:eastAsia="Cambria" w:hAnsi="Cambria" w:cs="Cambria"/>
          <w:b/>
          <w:color w:val="191A19"/>
          <w:sz w:val="28"/>
          <w:szCs w:val="28"/>
        </w:rPr>
        <w:t>o</w:t>
      </w:r>
      <w:r>
        <w:rPr>
          <w:rFonts w:ascii="Cambria" w:eastAsia="Cambria" w:hAnsi="Cambria" w:cs="Cambria"/>
          <w:b/>
          <w:color w:val="191A19"/>
          <w:spacing w:val="-2"/>
          <w:sz w:val="28"/>
          <w:szCs w:val="28"/>
        </w:rPr>
        <w:t>w</w:t>
      </w:r>
      <w:r>
        <w:rPr>
          <w:rFonts w:ascii="Cambria" w:eastAsia="Cambria" w:hAnsi="Cambria" w:cs="Cambria"/>
          <w:b/>
          <w:color w:val="191A19"/>
          <w:spacing w:val="2"/>
          <w:sz w:val="28"/>
          <w:szCs w:val="28"/>
        </w:rPr>
        <w:t>s</w:t>
      </w:r>
      <w:r>
        <w:rPr>
          <w:rFonts w:ascii="Cambria" w:eastAsia="Cambria" w:hAnsi="Cambria" w:cs="Cambria"/>
          <w:b/>
          <w:color w:val="191A19"/>
          <w:sz w:val="28"/>
          <w:szCs w:val="28"/>
        </w:rPr>
        <w:t xml:space="preserve"> </w:t>
      </w:r>
    </w:p>
    <w:p w14:paraId="16B36E64" w14:textId="77777777" w:rsidR="00F43B5D" w:rsidRDefault="009B1E7B">
      <w:pPr>
        <w:spacing w:before="5" w:line="320" w:lineRule="exact"/>
        <w:ind w:left="105" w:right="362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color w:val="191A19"/>
          <w:spacing w:val="-2"/>
          <w:sz w:val="28"/>
          <w:szCs w:val="28"/>
        </w:rPr>
        <w:t>8</w:t>
      </w:r>
      <w:r>
        <w:rPr>
          <w:rFonts w:ascii="Cambria" w:eastAsia="Cambria" w:hAnsi="Cambria" w:cs="Cambria"/>
          <w:b/>
          <w:color w:val="191A19"/>
          <w:spacing w:val="3"/>
          <w:sz w:val="28"/>
          <w:szCs w:val="28"/>
        </w:rPr>
        <w:t>,</w:t>
      </w:r>
      <w:r>
        <w:rPr>
          <w:rFonts w:ascii="Cambria" w:eastAsia="Cambria" w:hAnsi="Cambria" w:cs="Cambria"/>
          <w:b/>
          <w:color w:val="191A19"/>
          <w:spacing w:val="-2"/>
          <w:sz w:val="28"/>
          <w:szCs w:val="28"/>
        </w:rPr>
        <w:t>9</w:t>
      </w:r>
      <w:r>
        <w:rPr>
          <w:rFonts w:ascii="Cambria" w:eastAsia="Cambria" w:hAnsi="Cambria" w:cs="Cambria"/>
          <w:b/>
          <w:color w:val="191A19"/>
          <w:spacing w:val="3"/>
          <w:sz w:val="28"/>
          <w:szCs w:val="28"/>
        </w:rPr>
        <w:t>,</w:t>
      </w:r>
      <w:r>
        <w:rPr>
          <w:rFonts w:ascii="Cambria" w:eastAsia="Cambria" w:hAnsi="Cambria" w:cs="Cambria"/>
          <w:b/>
          <w:color w:val="191A19"/>
          <w:spacing w:val="-2"/>
          <w:sz w:val="28"/>
          <w:szCs w:val="28"/>
        </w:rPr>
        <w:t>10</w:t>
      </w:r>
      <w:r>
        <w:rPr>
          <w:rFonts w:ascii="Cambria" w:eastAsia="Cambria" w:hAnsi="Cambria" w:cs="Cambria"/>
          <w:b/>
          <w:color w:val="191A19"/>
          <w:spacing w:val="2"/>
          <w:sz w:val="28"/>
          <w:szCs w:val="28"/>
        </w:rPr>
        <w:t>s</w:t>
      </w:r>
      <w:r>
        <w:rPr>
          <w:rFonts w:ascii="Cambria" w:eastAsia="Cambria" w:hAnsi="Cambria" w:cs="Cambria"/>
          <w:b/>
          <w:color w:val="191A19"/>
          <w:spacing w:val="-9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191A19"/>
          <w:spacing w:val="-1"/>
          <w:sz w:val="28"/>
          <w:szCs w:val="28"/>
        </w:rPr>
        <w:t>w</w:t>
      </w:r>
      <w:r>
        <w:rPr>
          <w:rFonts w:ascii="Cambria" w:eastAsia="Cambria" w:hAnsi="Cambria" w:cs="Cambria"/>
          <w:b/>
          <w:color w:val="191A19"/>
          <w:spacing w:val="2"/>
          <w:sz w:val="28"/>
          <w:szCs w:val="28"/>
        </w:rPr>
        <w:t>h</w:t>
      </w:r>
      <w:r>
        <w:rPr>
          <w:rFonts w:ascii="Cambria" w:eastAsia="Cambria" w:hAnsi="Cambria" w:cs="Cambria"/>
          <w:b/>
          <w:color w:val="191A19"/>
          <w:sz w:val="28"/>
          <w:szCs w:val="28"/>
        </w:rPr>
        <w:t>o</w:t>
      </w:r>
      <w:r>
        <w:rPr>
          <w:rFonts w:ascii="Cambria" w:eastAsia="Cambria" w:hAnsi="Cambria" w:cs="Cambria"/>
          <w:b/>
          <w:color w:val="191A19"/>
          <w:spacing w:val="-5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191A19"/>
          <w:spacing w:val="2"/>
          <w:sz w:val="28"/>
          <w:szCs w:val="28"/>
        </w:rPr>
        <w:t>h</w:t>
      </w:r>
      <w:r>
        <w:rPr>
          <w:rFonts w:ascii="Cambria" w:eastAsia="Cambria" w:hAnsi="Cambria" w:cs="Cambria"/>
          <w:b/>
          <w:color w:val="191A19"/>
          <w:sz w:val="28"/>
          <w:szCs w:val="28"/>
        </w:rPr>
        <w:t>a</w:t>
      </w:r>
      <w:r>
        <w:rPr>
          <w:rFonts w:ascii="Cambria" w:eastAsia="Cambria" w:hAnsi="Cambria" w:cs="Cambria"/>
          <w:b/>
          <w:color w:val="191A19"/>
          <w:spacing w:val="1"/>
          <w:sz w:val="28"/>
          <w:szCs w:val="28"/>
        </w:rPr>
        <w:t>ve</w:t>
      </w:r>
      <w:r>
        <w:rPr>
          <w:rFonts w:ascii="Cambria" w:eastAsia="Cambria" w:hAnsi="Cambria" w:cs="Cambria"/>
          <w:b/>
          <w:color w:val="191A19"/>
          <w:spacing w:val="-6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191A19"/>
          <w:sz w:val="28"/>
          <w:szCs w:val="28"/>
        </w:rPr>
        <w:t>n</w:t>
      </w:r>
      <w:r>
        <w:rPr>
          <w:rFonts w:ascii="Cambria" w:eastAsia="Cambria" w:hAnsi="Cambria" w:cs="Cambria"/>
          <w:b/>
          <w:color w:val="191A19"/>
          <w:spacing w:val="5"/>
          <w:sz w:val="28"/>
          <w:szCs w:val="28"/>
        </w:rPr>
        <w:t>o</w:t>
      </w:r>
      <w:r>
        <w:rPr>
          <w:rFonts w:ascii="Cambria" w:eastAsia="Cambria" w:hAnsi="Cambria" w:cs="Cambria"/>
          <w:b/>
          <w:color w:val="191A19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b/>
          <w:color w:val="191A19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191A19"/>
          <w:spacing w:val="2"/>
          <w:sz w:val="28"/>
          <w:szCs w:val="28"/>
        </w:rPr>
        <w:t>s</w:t>
      </w:r>
      <w:r>
        <w:rPr>
          <w:rFonts w:ascii="Cambria" w:eastAsia="Cambria" w:hAnsi="Cambria" w:cs="Cambria"/>
          <w:b/>
          <w:color w:val="191A19"/>
          <w:spacing w:val="-1"/>
          <w:sz w:val="28"/>
          <w:szCs w:val="28"/>
        </w:rPr>
        <w:t>c</w:t>
      </w:r>
      <w:r>
        <w:rPr>
          <w:rFonts w:ascii="Cambria" w:eastAsia="Cambria" w:hAnsi="Cambria" w:cs="Cambria"/>
          <w:b/>
          <w:color w:val="191A19"/>
          <w:sz w:val="28"/>
          <w:szCs w:val="28"/>
        </w:rPr>
        <w:t>o</w:t>
      </w:r>
      <w:r>
        <w:rPr>
          <w:rFonts w:ascii="Cambria" w:eastAsia="Cambria" w:hAnsi="Cambria" w:cs="Cambria"/>
          <w:b/>
          <w:color w:val="191A19"/>
          <w:spacing w:val="1"/>
          <w:sz w:val="28"/>
          <w:szCs w:val="28"/>
        </w:rPr>
        <w:t>re</w:t>
      </w:r>
      <w:r>
        <w:rPr>
          <w:rFonts w:ascii="Cambria" w:eastAsia="Cambria" w:hAnsi="Cambria" w:cs="Cambria"/>
          <w:b/>
          <w:color w:val="191A19"/>
          <w:spacing w:val="2"/>
          <w:sz w:val="28"/>
          <w:szCs w:val="28"/>
        </w:rPr>
        <w:t>d</w:t>
      </w:r>
      <w:r>
        <w:rPr>
          <w:rFonts w:ascii="Cambria" w:eastAsia="Cambria" w:hAnsi="Cambria" w:cs="Cambria"/>
          <w:b/>
          <w:color w:val="191A19"/>
          <w:spacing w:val="-8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191A19"/>
          <w:sz w:val="28"/>
          <w:szCs w:val="28"/>
        </w:rPr>
        <w:t>a</w:t>
      </w:r>
      <w:r>
        <w:rPr>
          <w:rFonts w:ascii="Cambria" w:eastAsia="Cambria" w:hAnsi="Cambria" w:cs="Cambria"/>
          <w:b/>
          <w:color w:val="191A19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191A19"/>
          <w:spacing w:val="3"/>
          <w:sz w:val="28"/>
          <w:szCs w:val="28"/>
        </w:rPr>
        <w:t>3</w:t>
      </w:r>
      <w:r>
        <w:rPr>
          <w:rFonts w:ascii="Cambria" w:eastAsia="Cambria" w:hAnsi="Cambria" w:cs="Cambria"/>
          <w:b/>
          <w:color w:val="191A19"/>
          <w:spacing w:val="-2"/>
          <w:sz w:val="28"/>
          <w:szCs w:val="28"/>
        </w:rPr>
        <w:t>4</w:t>
      </w:r>
      <w:r>
        <w:rPr>
          <w:rFonts w:ascii="Cambria" w:eastAsia="Cambria" w:hAnsi="Cambria" w:cs="Cambria"/>
          <w:b/>
          <w:color w:val="191A19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191A19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b/>
          <w:color w:val="191A19"/>
          <w:sz w:val="28"/>
          <w:szCs w:val="28"/>
        </w:rPr>
        <w:t>n</w:t>
      </w:r>
      <w:r>
        <w:rPr>
          <w:rFonts w:ascii="Cambria" w:eastAsia="Cambria" w:hAnsi="Cambria" w:cs="Cambria"/>
          <w:b/>
          <w:color w:val="191A19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b/>
          <w:color w:val="191A19"/>
          <w:sz w:val="28"/>
          <w:szCs w:val="28"/>
        </w:rPr>
        <w:t xml:space="preserve">o </w:t>
      </w:r>
      <w:r>
        <w:rPr>
          <w:rFonts w:ascii="Cambria" w:eastAsia="Cambria" w:hAnsi="Cambria" w:cs="Cambria"/>
          <w:b/>
          <w:color w:val="191A19"/>
          <w:spacing w:val="2"/>
          <w:sz w:val="28"/>
          <w:szCs w:val="28"/>
        </w:rPr>
        <w:t>P</w:t>
      </w:r>
      <w:r>
        <w:rPr>
          <w:rFonts w:ascii="Cambria" w:eastAsia="Cambria" w:hAnsi="Cambria" w:cs="Cambria"/>
          <w:b/>
          <w:color w:val="191A19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b/>
          <w:color w:val="191A19"/>
          <w:sz w:val="28"/>
          <w:szCs w:val="28"/>
        </w:rPr>
        <w:t>a</w:t>
      </w:r>
      <w:r>
        <w:rPr>
          <w:rFonts w:ascii="Cambria" w:eastAsia="Cambria" w:hAnsi="Cambria" w:cs="Cambria"/>
          <w:b/>
          <w:color w:val="191A19"/>
          <w:spacing w:val="-1"/>
          <w:sz w:val="28"/>
          <w:szCs w:val="28"/>
        </w:rPr>
        <w:t>ti</w:t>
      </w:r>
      <w:r>
        <w:rPr>
          <w:rFonts w:ascii="Cambria" w:eastAsia="Cambria" w:hAnsi="Cambria" w:cs="Cambria"/>
          <w:b/>
          <w:color w:val="191A19"/>
          <w:sz w:val="28"/>
          <w:szCs w:val="28"/>
        </w:rPr>
        <w:t>n</w:t>
      </w:r>
      <w:r>
        <w:rPr>
          <w:rFonts w:ascii="Cambria" w:eastAsia="Cambria" w:hAnsi="Cambria" w:cs="Cambria"/>
          <w:b/>
          <w:color w:val="191A19"/>
          <w:spacing w:val="2"/>
          <w:sz w:val="28"/>
          <w:szCs w:val="28"/>
        </w:rPr>
        <w:t>um</w:t>
      </w:r>
      <w:r>
        <w:rPr>
          <w:rFonts w:ascii="Cambria" w:eastAsia="Cambria" w:hAnsi="Cambria" w:cs="Cambria"/>
          <w:b/>
          <w:color w:val="191A19"/>
          <w:spacing w:val="-1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191A19"/>
          <w:sz w:val="28"/>
          <w:szCs w:val="28"/>
        </w:rPr>
        <w:t>&amp;</w:t>
      </w:r>
      <w:r>
        <w:rPr>
          <w:rFonts w:ascii="Cambria" w:eastAsia="Cambria" w:hAnsi="Cambria" w:cs="Cambria"/>
          <w:b/>
          <w:color w:val="191A19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191A19"/>
          <w:spacing w:val="2"/>
          <w:sz w:val="28"/>
          <w:szCs w:val="28"/>
        </w:rPr>
        <w:t>P</w:t>
      </w:r>
      <w:r>
        <w:rPr>
          <w:rFonts w:ascii="Cambria" w:eastAsia="Cambria" w:hAnsi="Cambria" w:cs="Cambria"/>
          <w:b/>
          <w:color w:val="191A19"/>
          <w:spacing w:val="1"/>
          <w:sz w:val="28"/>
          <w:szCs w:val="28"/>
        </w:rPr>
        <w:t>re</w:t>
      </w:r>
      <w:r>
        <w:rPr>
          <w:rFonts w:ascii="Cambria" w:eastAsia="Cambria" w:hAnsi="Cambria" w:cs="Cambria"/>
          <w:b/>
          <w:color w:val="191A19"/>
          <w:spacing w:val="2"/>
          <w:sz w:val="28"/>
          <w:szCs w:val="28"/>
        </w:rPr>
        <w:t>m</w:t>
      </w:r>
      <w:r>
        <w:rPr>
          <w:rFonts w:ascii="Cambria" w:eastAsia="Cambria" w:hAnsi="Cambria" w:cs="Cambria"/>
          <w:b/>
          <w:color w:val="191A19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b/>
          <w:color w:val="191A19"/>
          <w:spacing w:val="1"/>
          <w:sz w:val="28"/>
          <w:szCs w:val="28"/>
        </w:rPr>
        <w:t>er</w:t>
      </w:r>
      <w:r>
        <w:rPr>
          <w:rFonts w:ascii="Cambria" w:eastAsia="Cambria" w:hAnsi="Cambria" w:cs="Cambria"/>
          <w:b/>
          <w:color w:val="191A19"/>
          <w:spacing w:val="-10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191A19"/>
          <w:spacing w:val="1"/>
          <w:sz w:val="28"/>
          <w:szCs w:val="28"/>
        </w:rPr>
        <w:t>level</w:t>
      </w:r>
      <w:r>
        <w:rPr>
          <w:rFonts w:ascii="Cambria" w:eastAsia="Cambria" w:hAnsi="Cambria" w:cs="Cambria"/>
          <w:b/>
          <w:color w:val="191A19"/>
          <w:spacing w:val="2"/>
          <w:sz w:val="28"/>
          <w:szCs w:val="28"/>
        </w:rPr>
        <w:t>s</w:t>
      </w:r>
      <w:r>
        <w:rPr>
          <w:rFonts w:ascii="Cambria" w:eastAsia="Cambria" w:hAnsi="Cambria" w:cs="Cambria"/>
          <w:b/>
          <w:color w:val="191A19"/>
          <w:spacing w:val="-2"/>
          <w:sz w:val="28"/>
          <w:szCs w:val="28"/>
        </w:rPr>
        <w:t>.</w:t>
      </w:r>
      <w:r>
        <w:rPr>
          <w:rFonts w:ascii="Cambria" w:eastAsia="Cambria" w:hAnsi="Cambria" w:cs="Cambria"/>
          <w:b/>
          <w:color w:val="191A19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191A19"/>
          <w:spacing w:val="1"/>
          <w:sz w:val="28"/>
          <w:szCs w:val="28"/>
        </w:rPr>
        <w:t>See el</w:t>
      </w:r>
      <w:r>
        <w:rPr>
          <w:rFonts w:ascii="Cambria" w:eastAsia="Cambria" w:hAnsi="Cambria" w:cs="Cambria"/>
          <w:b/>
          <w:color w:val="191A19"/>
          <w:spacing w:val="-1"/>
          <w:sz w:val="28"/>
          <w:szCs w:val="28"/>
        </w:rPr>
        <w:t>igibi</w:t>
      </w:r>
      <w:r>
        <w:rPr>
          <w:rFonts w:ascii="Cambria" w:eastAsia="Cambria" w:hAnsi="Cambria" w:cs="Cambria"/>
          <w:b/>
          <w:color w:val="191A19"/>
          <w:spacing w:val="5"/>
          <w:sz w:val="28"/>
          <w:szCs w:val="28"/>
        </w:rPr>
        <w:t>l</w:t>
      </w:r>
      <w:r>
        <w:rPr>
          <w:rFonts w:ascii="Cambria" w:eastAsia="Cambria" w:hAnsi="Cambria" w:cs="Cambria"/>
          <w:b/>
          <w:color w:val="191A19"/>
          <w:spacing w:val="-1"/>
          <w:sz w:val="28"/>
          <w:szCs w:val="28"/>
        </w:rPr>
        <w:t>it</w:t>
      </w:r>
      <w:r>
        <w:rPr>
          <w:rFonts w:ascii="Cambria" w:eastAsia="Cambria" w:hAnsi="Cambria" w:cs="Cambria"/>
          <w:b/>
          <w:color w:val="191A19"/>
          <w:spacing w:val="1"/>
          <w:sz w:val="28"/>
          <w:szCs w:val="28"/>
        </w:rPr>
        <w:t>y r</w:t>
      </w:r>
      <w:r>
        <w:rPr>
          <w:rFonts w:ascii="Cambria" w:eastAsia="Cambria" w:hAnsi="Cambria" w:cs="Cambria"/>
          <w:b/>
          <w:color w:val="191A19"/>
          <w:spacing w:val="2"/>
          <w:sz w:val="28"/>
          <w:szCs w:val="28"/>
        </w:rPr>
        <w:t>u</w:t>
      </w:r>
      <w:r>
        <w:rPr>
          <w:rFonts w:ascii="Cambria" w:eastAsia="Cambria" w:hAnsi="Cambria" w:cs="Cambria"/>
          <w:b/>
          <w:color w:val="191A19"/>
          <w:spacing w:val="1"/>
          <w:sz w:val="28"/>
          <w:szCs w:val="28"/>
        </w:rPr>
        <w:t>le</w:t>
      </w:r>
      <w:r>
        <w:rPr>
          <w:rFonts w:ascii="Cambria" w:eastAsia="Cambria" w:hAnsi="Cambria" w:cs="Cambria"/>
          <w:b/>
          <w:color w:val="191A19"/>
          <w:spacing w:val="2"/>
          <w:sz w:val="28"/>
          <w:szCs w:val="28"/>
        </w:rPr>
        <w:t>s</w:t>
      </w:r>
      <w:r>
        <w:rPr>
          <w:rFonts w:ascii="Cambria" w:eastAsia="Cambria" w:hAnsi="Cambria" w:cs="Cambria"/>
          <w:b/>
          <w:color w:val="191A19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191A19"/>
          <w:spacing w:val="2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z w:val="28"/>
          <w:szCs w:val="28"/>
        </w:rPr>
        <w:t xml:space="preserve"> </w:t>
      </w:r>
    </w:p>
    <w:p w14:paraId="7C9EABB8" w14:textId="77777777" w:rsidR="00F43B5D" w:rsidRDefault="009B1E7B">
      <w:pPr>
        <w:spacing w:line="320" w:lineRule="exact"/>
        <w:ind w:left="1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-1"/>
          <w:w w:val="99"/>
          <w:sz w:val="28"/>
          <w:szCs w:val="28"/>
        </w:rPr>
        <w:t>(1)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w w:val="99"/>
          <w:sz w:val="28"/>
          <w:szCs w:val="28"/>
        </w:rPr>
        <w:t>ur</w:t>
      </w:r>
      <w:r>
        <w:rPr>
          <w:rFonts w:ascii="Cambria" w:eastAsia="Cambria" w:hAnsi="Cambria" w:cs="Cambria"/>
          <w:color w:val="191A19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color w:val="191A19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pacing w:val="4"/>
          <w:w w:val="99"/>
          <w:sz w:val="28"/>
          <w:szCs w:val="28"/>
        </w:rPr>
        <w:t>m</w:t>
      </w:r>
      <w:r>
        <w:rPr>
          <w:rFonts w:ascii="Cambria" w:eastAsia="Cambria" w:hAnsi="Cambria" w:cs="Cambria"/>
          <w:color w:val="191A19"/>
          <w:spacing w:val="-1"/>
          <w:w w:val="99"/>
          <w:sz w:val="28"/>
          <w:szCs w:val="28"/>
        </w:rPr>
        <w:t>pe</w:t>
      </w:r>
      <w:r>
        <w:rPr>
          <w:rFonts w:ascii="Cambria" w:eastAsia="Cambria" w:hAnsi="Cambria" w:cs="Cambria"/>
          <w:color w:val="191A19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color w:val="191A19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color w:val="191A19"/>
          <w:spacing w:val="4"/>
          <w:w w:val="99"/>
          <w:sz w:val="28"/>
          <w:szCs w:val="28"/>
        </w:rPr>
        <w:t>v</w:t>
      </w:r>
      <w:r>
        <w:rPr>
          <w:rFonts w:ascii="Cambria" w:eastAsia="Cambria" w:hAnsi="Cambria" w:cs="Cambria"/>
          <w:color w:val="191A19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1"/>
          <w:w w:val="99"/>
          <w:sz w:val="28"/>
          <w:szCs w:val="28"/>
        </w:rPr>
        <w:t xml:space="preserve"> S</w:t>
      </w:r>
      <w:r>
        <w:rPr>
          <w:rFonts w:ascii="Cambria" w:eastAsia="Cambria" w:hAnsi="Cambria" w:cs="Cambria"/>
          <w:color w:val="191A19"/>
          <w:spacing w:val="3"/>
          <w:w w:val="99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-2"/>
          <w:w w:val="99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w w:val="99"/>
          <w:sz w:val="28"/>
          <w:szCs w:val="28"/>
        </w:rPr>
        <w:t>s</w:t>
      </w:r>
      <w:r>
        <w:rPr>
          <w:rFonts w:ascii="Cambria" w:eastAsia="Cambria" w:hAnsi="Cambria" w:cs="Cambria"/>
          <w:color w:val="191A19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color w:val="191A19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191A19"/>
          <w:spacing w:val="2"/>
          <w:w w:val="99"/>
          <w:sz w:val="28"/>
          <w:szCs w:val="28"/>
        </w:rPr>
        <w:t>mus</w:t>
      </w:r>
      <w:r>
        <w:rPr>
          <w:rFonts w:ascii="Cambria" w:eastAsia="Cambria" w:hAnsi="Cambria" w:cs="Cambria"/>
          <w:b/>
          <w:color w:val="191A19"/>
          <w:spacing w:val="-1"/>
          <w:w w:val="99"/>
          <w:sz w:val="28"/>
          <w:szCs w:val="28"/>
        </w:rPr>
        <w:t>t</w:t>
      </w:r>
      <w:r>
        <w:rPr>
          <w:rFonts w:ascii="Cambria" w:eastAsia="Cambria" w:hAnsi="Cambria" w:cs="Cambria"/>
          <w:b/>
          <w:color w:val="191A19"/>
          <w:spacing w:val="1"/>
          <w:w w:val="99"/>
          <w:sz w:val="28"/>
          <w:szCs w:val="28"/>
        </w:rPr>
        <w:t xml:space="preserve"> e</w:t>
      </w:r>
      <w:r>
        <w:rPr>
          <w:rFonts w:ascii="Cambria" w:eastAsia="Cambria" w:hAnsi="Cambria" w:cs="Cambria"/>
          <w:b/>
          <w:color w:val="191A19"/>
          <w:w w:val="99"/>
          <w:sz w:val="28"/>
          <w:szCs w:val="28"/>
        </w:rPr>
        <w:t>n</w:t>
      </w:r>
      <w:r>
        <w:rPr>
          <w:rFonts w:ascii="Cambria" w:eastAsia="Cambria" w:hAnsi="Cambria" w:cs="Cambria"/>
          <w:b/>
          <w:color w:val="191A19"/>
          <w:spacing w:val="2"/>
          <w:w w:val="99"/>
          <w:sz w:val="28"/>
          <w:szCs w:val="28"/>
        </w:rPr>
        <w:t>d</w:t>
      </w:r>
      <w:r>
        <w:rPr>
          <w:rFonts w:ascii="Cambria" w:eastAsia="Cambria" w:hAnsi="Cambria" w:cs="Cambria"/>
          <w:color w:val="191A19"/>
          <w:spacing w:val="1"/>
          <w:w w:val="99"/>
          <w:sz w:val="28"/>
          <w:szCs w:val="28"/>
        </w:rPr>
        <w:t xml:space="preserve"> b</w:t>
      </w:r>
      <w:r>
        <w:rPr>
          <w:rFonts w:ascii="Cambria" w:eastAsia="Cambria" w:hAnsi="Cambria" w:cs="Cambria"/>
          <w:color w:val="191A19"/>
          <w:spacing w:val="4"/>
          <w:w w:val="99"/>
          <w:sz w:val="28"/>
          <w:szCs w:val="28"/>
        </w:rPr>
        <w:t>y</w:t>
      </w:r>
      <w:r>
        <w:rPr>
          <w:rFonts w:ascii="Cambria" w:eastAsia="Cambria" w:hAnsi="Cambria" w:cs="Cambria"/>
          <w:color w:val="191A19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w w:val="99"/>
          <w:sz w:val="28"/>
          <w:szCs w:val="28"/>
        </w:rPr>
        <w:t>h</w:t>
      </w:r>
      <w:r>
        <w:rPr>
          <w:rFonts w:ascii="Cambria" w:eastAsia="Cambria" w:hAnsi="Cambria" w:cs="Cambria"/>
          <w:color w:val="191A19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1"/>
          <w:w w:val="99"/>
          <w:sz w:val="28"/>
          <w:szCs w:val="28"/>
        </w:rPr>
        <w:t xml:space="preserve"> l</w:t>
      </w:r>
      <w:r>
        <w:rPr>
          <w:rFonts w:ascii="Cambria" w:eastAsia="Cambria" w:hAnsi="Cambria" w:cs="Cambria"/>
          <w:color w:val="191A19"/>
          <w:spacing w:val="-2"/>
          <w:w w:val="99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w w:val="99"/>
          <w:sz w:val="28"/>
          <w:szCs w:val="28"/>
        </w:rPr>
        <w:t>s</w:t>
      </w:r>
      <w:r>
        <w:rPr>
          <w:rFonts w:ascii="Cambria" w:eastAsia="Cambria" w:hAnsi="Cambria" w:cs="Cambria"/>
          <w:color w:val="191A19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w w:val="99"/>
          <w:sz w:val="28"/>
          <w:szCs w:val="28"/>
        </w:rPr>
        <w:t>w</w:t>
      </w:r>
      <w:r>
        <w:rPr>
          <w:rFonts w:ascii="Cambria" w:eastAsia="Cambria" w:hAnsi="Cambria" w:cs="Cambria"/>
          <w:color w:val="191A19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3"/>
          <w:w w:val="99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-2"/>
          <w:w w:val="99"/>
          <w:sz w:val="28"/>
          <w:szCs w:val="28"/>
        </w:rPr>
        <w:t>k</w:t>
      </w:r>
      <w:r>
        <w:rPr>
          <w:rFonts w:ascii="Cambria" w:eastAsia="Cambria" w:hAnsi="Cambria" w:cs="Cambria"/>
          <w:color w:val="191A19"/>
          <w:spacing w:val="3"/>
          <w:w w:val="99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color w:val="191A19"/>
          <w:spacing w:val="-1"/>
          <w:w w:val="99"/>
          <w:sz w:val="28"/>
          <w:szCs w:val="28"/>
        </w:rPr>
        <w:t>d</w:t>
      </w:r>
      <w:r>
        <w:rPr>
          <w:rFonts w:ascii="Cambria" w:eastAsia="Cambria" w:hAnsi="Cambria" w:cs="Cambria"/>
          <w:color w:val="191A19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4"/>
          <w:w w:val="99"/>
          <w:sz w:val="28"/>
          <w:szCs w:val="28"/>
        </w:rPr>
        <w:t>i</w:t>
      </w:r>
      <w:r>
        <w:rPr>
          <w:rFonts w:ascii="Cambria" w:eastAsia="Cambria" w:hAnsi="Cambria" w:cs="Cambria"/>
          <w:color w:val="191A19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color w:val="191A19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-1"/>
          <w:w w:val="99"/>
          <w:sz w:val="28"/>
          <w:szCs w:val="28"/>
        </w:rPr>
        <w:t>M</w:t>
      </w:r>
      <w:r>
        <w:rPr>
          <w:rFonts w:ascii="Cambria" w:eastAsia="Cambria" w:hAnsi="Cambria" w:cs="Cambria"/>
          <w:color w:val="191A19"/>
          <w:spacing w:val="3"/>
          <w:w w:val="99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pacing w:val="-1"/>
          <w:w w:val="99"/>
          <w:sz w:val="28"/>
          <w:szCs w:val="28"/>
        </w:rPr>
        <w:t>y</w:t>
      </w:r>
      <w:r>
        <w:rPr>
          <w:rFonts w:ascii="Cambria" w:eastAsia="Cambria" w:hAnsi="Cambria" w:cs="Cambria"/>
          <w:color w:val="191A19"/>
          <w:w w:val="99"/>
          <w:sz w:val="28"/>
          <w:szCs w:val="28"/>
        </w:rPr>
        <w:t>.</w:t>
      </w:r>
      <w:r>
        <w:rPr>
          <w:rFonts w:ascii="Cambria" w:eastAsia="Cambria" w:hAnsi="Cambria" w:cs="Cambria"/>
          <w:color w:val="191A19"/>
          <w:spacing w:val="7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w w:val="99"/>
          <w:sz w:val="28"/>
          <w:szCs w:val="28"/>
        </w:rPr>
        <w:t xml:space="preserve"> </w:t>
      </w:r>
    </w:p>
    <w:p w14:paraId="6E2EB74A" w14:textId="77777777" w:rsidR="00F43B5D" w:rsidRDefault="009B1E7B">
      <w:pPr>
        <w:spacing w:before="3"/>
        <w:ind w:left="105" w:right="462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(2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.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)</w:t>
      </w:r>
      <w:r>
        <w:rPr>
          <w:rFonts w:ascii="Cambria" w:eastAsia="Cambria" w:hAnsi="Cambria" w:cs="Cambria"/>
          <w:color w:val="191A19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W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z w:val="28"/>
          <w:szCs w:val="28"/>
        </w:rPr>
        <w:t>r</w:t>
      </w:r>
      <w:r>
        <w:rPr>
          <w:rFonts w:ascii="Cambria" w:eastAsia="Cambria" w:hAnsi="Cambria" w:cs="Cambria"/>
          <w:color w:val="191A19"/>
          <w:spacing w:val="6"/>
          <w:sz w:val="28"/>
          <w:szCs w:val="28"/>
        </w:rPr>
        <w:t>l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color w:val="191A19"/>
          <w:spacing w:val="-7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color w:val="191A19"/>
          <w:sz w:val="28"/>
          <w:szCs w:val="28"/>
        </w:rPr>
        <w:t>h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pacing w:val="4"/>
          <w:sz w:val="28"/>
          <w:szCs w:val="28"/>
        </w:rPr>
        <w:t>m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pi</w:t>
      </w:r>
      <w:r>
        <w:rPr>
          <w:rFonts w:ascii="Cambria" w:eastAsia="Cambria" w:hAnsi="Cambria" w:cs="Cambria"/>
          <w:color w:val="191A19"/>
          <w:spacing w:val="6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color w:val="191A19"/>
          <w:sz w:val="28"/>
          <w:szCs w:val="28"/>
        </w:rPr>
        <w:t>sh</w:t>
      </w:r>
      <w:r>
        <w:rPr>
          <w:rFonts w:ascii="Cambria" w:eastAsia="Cambria" w:hAnsi="Cambria" w:cs="Cambria"/>
          <w:color w:val="191A19"/>
          <w:spacing w:val="4"/>
          <w:sz w:val="28"/>
          <w:szCs w:val="28"/>
        </w:rPr>
        <w:t>i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p</w:t>
      </w:r>
      <w:r>
        <w:rPr>
          <w:rFonts w:ascii="Cambria" w:eastAsia="Cambria" w:hAnsi="Cambria" w:cs="Cambria"/>
          <w:color w:val="191A19"/>
          <w:spacing w:val="-17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z w:val="28"/>
          <w:szCs w:val="28"/>
        </w:rPr>
        <w:t>r</w:t>
      </w:r>
      <w:r>
        <w:rPr>
          <w:rFonts w:ascii="Cambria" w:eastAsia="Cambria" w:hAnsi="Cambria" w:cs="Cambria"/>
          <w:color w:val="191A19"/>
          <w:spacing w:val="4"/>
          <w:sz w:val="28"/>
          <w:szCs w:val="28"/>
        </w:rPr>
        <w:t>i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z w:val="28"/>
          <w:szCs w:val="28"/>
        </w:rPr>
        <w:t>s</w:t>
      </w:r>
      <w:r>
        <w:rPr>
          <w:rFonts w:ascii="Cambria" w:eastAsia="Cambria" w:hAnsi="Cambria" w:cs="Cambria"/>
          <w:color w:val="191A19"/>
          <w:spacing w:val="-8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w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ll</w:t>
      </w:r>
      <w:r>
        <w:rPr>
          <w:rFonts w:ascii="Cambria" w:eastAsia="Cambria" w:hAnsi="Cambria" w:cs="Cambria"/>
          <w:color w:val="191A19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b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cc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ep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ed</w:t>
      </w:r>
      <w:r>
        <w:rPr>
          <w:rFonts w:ascii="Cambria" w:eastAsia="Cambria" w:hAnsi="Cambria" w:cs="Cambria"/>
          <w:color w:val="191A19"/>
          <w:spacing w:val="-10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6"/>
          <w:sz w:val="28"/>
          <w:szCs w:val="28"/>
        </w:rPr>
        <w:t>b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g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color w:val="191A19"/>
          <w:spacing w:val="3"/>
          <w:sz w:val="28"/>
          <w:szCs w:val="28"/>
        </w:rPr>
        <w:t>n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g</w:t>
      </w:r>
      <w:r>
        <w:rPr>
          <w:rFonts w:ascii="Cambria" w:eastAsia="Cambria" w:hAnsi="Cambria" w:cs="Cambria"/>
          <w:color w:val="191A19"/>
          <w:spacing w:val="-7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M</w:t>
      </w:r>
      <w:r>
        <w:rPr>
          <w:rFonts w:ascii="Cambria" w:eastAsia="Cambria" w:hAnsi="Cambria" w:cs="Cambria"/>
          <w:color w:val="191A19"/>
          <w:spacing w:val="3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y</w:t>
      </w:r>
      <w:r>
        <w:rPr>
          <w:rFonts w:ascii="Cambria" w:eastAsia="Cambria" w:hAnsi="Cambria" w:cs="Cambria"/>
          <w:color w:val="191A19"/>
          <w:spacing w:val="-5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1</w:t>
      </w:r>
      <w:r>
        <w:rPr>
          <w:rFonts w:ascii="Cambria" w:eastAsia="Cambria" w:hAnsi="Cambria" w:cs="Cambria"/>
          <w:color w:val="191A19"/>
          <w:sz w:val="28"/>
          <w:szCs w:val="28"/>
        </w:rPr>
        <w:t>s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z w:val="28"/>
          <w:szCs w:val="28"/>
        </w:rPr>
        <w:t xml:space="preserve">. </w:t>
      </w:r>
      <w:r>
        <w:rPr>
          <w:rFonts w:ascii="Cambria" w:eastAsia="Cambria" w:hAnsi="Cambria" w:cs="Cambria"/>
          <w:color w:val="000000"/>
          <w:spacing w:val="-1"/>
          <w:sz w:val="28"/>
          <w:szCs w:val="28"/>
        </w:rPr>
        <w:t>(3</w:t>
      </w:r>
      <w:r>
        <w:rPr>
          <w:rFonts w:ascii="Cambria" w:eastAsia="Cambria" w:hAnsi="Cambria" w:cs="Cambria"/>
          <w:color w:val="000000"/>
          <w:spacing w:val="1"/>
          <w:sz w:val="28"/>
          <w:szCs w:val="28"/>
        </w:rPr>
        <w:t>.</w:t>
      </w:r>
      <w:r>
        <w:rPr>
          <w:rFonts w:ascii="Cambria" w:eastAsia="Cambria" w:hAnsi="Cambria" w:cs="Cambria"/>
          <w:color w:val="000000"/>
          <w:spacing w:val="-1"/>
          <w:sz w:val="28"/>
          <w:szCs w:val="28"/>
        </w:rPr>
        <w:t>)</w:t>
      </w:r>
      <w:r>
        <w:rPr>
          <w:rFonts w:ascii="Cambria" w:eastAsia="Cambria" w:hAnsi="Cambria" w:cs="Cambria"/>
          <w:color w:val="000000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000000"/>
          <w:spacing w:val="1"/>
          <w:sz w:val="28"/>
          <w:szCs w:val="28"/>
        </w:rPr>
        <w:t>W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o</w:t>
      </w:r>
      <w:r>
        <w:rPr>
          <w:rFonts w:ascii="Cambria" w:eastAsia="Cambria" w:hAnsi="Cambria" w:cs="Cambria"/>
          <w:b/>
          <w:color w:val="000000"/>
          <w:spacing w:val="1"/>
          <w:sz w:val="28"/>
          <w:szCs w:val="28"/>
        </w:rPr>
        <w:t>rl</w:t>
      </w:r>
      <w:r>
        <w:rPr>
          <w:rFonts w:ascii="Cambria" w:eastAsia="Cambria" w:hAnsi="Cambria" w:cs="Cambria"/>
          <w:b/>
          <w:color w:val="000000"/>
          <w:spacing w:val="2"/>
          <w:sz w:val="28"/>
          <w:szCs w:val="28"/>
        </w:rPr>
        <w:t>d</w:t>
      </w:r>
      <w:r>
        <w:rPr>
          <w:rFonts w:ascii="Cambria" w:eastAsia="Cambria" w:hAnsi="Cambria" w:cs="Cambria"/>
          <w:b/>
          <w:color w:val="000000"/>
          <w:spacing w:val="-8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000000"/>
          <w:spacing w:val="-1"/>
          <w:sz w:val="28"/>
          <w:szCs w:val="28"/>
        </w:rPr>
        <w:t>C</w:t>
      </w:r>
      <w:r>
        <w:rPr>
          <w:rFonts w:ascii="Cambria" w:eastAsia="Cambria" w:hAnsi="Cambria" w:cs="Cambria"/>
          <w:b/>
          <w:color w:val="000000"/>
          <w:spacing w:val="2"/>
          <w:sz w:val="28"/>
          <w:szCs w:val="28"/>
        </w:rPr>
        <w:t>h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a</w:t>
      </w:r>
      <w:r>
        <w:rPr>
          <w:rFonts w:ascii="Cambria" w:eastAsia="Cambria" w:hAnsi="Cambria" w:cs="Cambria"/>
          <w:b/>
          <w:color w:val="000000"/>
          <w:spacing w:val="2"/>
          <w:sz w:val="28"/>
          <w:szCs w:val="28"/>
        </w:rPr>
        <w:t>mp</w:t>
      </w:r>
      <w:r>
        <w:rPr>
          <w:rFonts w:ascii="Cambria" w:eastAsia="Cambria" w:hAnsi="Cambria" w:cs="Cambria"/>
          <w:b/>
          <w:color w:val="000000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on</w:t>
      </w:r>
      <w:r>
        <w:rPr>
          <w:rFonts w:ascii="Cambria" w:eastAsia="Cambria" w:hAnsi="Cambria" w:cs="Cambria"/>
          <w:b/>
          <w:color w:val="000000"/>
          <w:spacing w:val="2"/>
          <w:sz w:val="28"/>
          <w:szCs w:val="28"/>
        </w:rPr>
        <w:t>sh</w:t>
      </w:r>
      <w:r>
        <w:rPr>
          <w:rFonts w:ascii="Cambria" w:eastAsia="Cambria" w:hAnsi="Cambria" w:cs="Cambria"/>
          <w:b/>
          <w:color w:val="000000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b/>
          <w:color w:val="000000"/>
          <w:spacing w:val="7"/>
          <w:sz w:val="28"/>
          <w:szCs w:val="28"/>
        </w:rPr>
        <w:t>p</w:t>
      </w:r>
      <w:r>
        <w:rPr>
          <w:rFonts w:ascii="Cambria" w:eastAsia="Cambria" w:hAnsi="Cambria" w:cs="Cambria"/>
          <w:color w:val="000000"/>
          <w:spacing w:val="-2"/>
          <w:sz w:val="28"/>
          <w:szCs w:val="28"/>
        </w:rPr>
        <w:t>:</w:t>
      </w:r>
      <w:r>
        <w:rPr>
          <w:rFonts w:ascii="Cambria" w:eastAsia="Cambria" w:hAnsi="Cambria" w:cs="Cambria"/>
          <w:color w:val="000000"/>
          <w:spacing w:val="-19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8"/>
          <w:szCs w:val="28"/>
        </w:rPr>
        <w:t>f</w:t>
      </w:r>
      <w:r>
        <w:rPr>
          <w:rFonts w:ascii="Cambria" w:eastAsia="Cambria" w:hAnsi="Cambria" w:cs="Cambria"/>
          <w:color w:val="000000"/>
          <w:sz w:val="28"/>
          <w:szCs w:val="28"/>
        </w:rPr>
        <w:t>r</w:t>
      </w:r>
      <w:r>
        <w:rPr>
          <w:rFonts w:ascii="Cambria" w:eastAsia="Cambria" w:hAnsi="Cambria" w:cs="Cambria"/>
          <w:color w:val="000000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000000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color w:val="000000"/>
          <w:spacing w:val="-5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8"/>
          <w:szCs w:val="28"/>
        </w:rPr>
        <w:t>S</w:t>
      </w:r>
      <w:r>
        <w:rPr>
          <w:rFonts w:ascii="Cambria" w:eastAsia="Cambria" w:hAnsi="Cambria" w:cs="Cambria"/>
          <w:color w:val="000000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000000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color w:val="000000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000000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color w:val="000000"/>
          <w:sz w:val="28"/>
          <w:szCs w:val="28"/>
        </w:rPr>
        <w:t>,</w:t>
      </w:r>
      <w:r>
        <w:rPr>
          <w:rFonts w:ascii="Cambria" w:eastAsia="Cambria" w:hAnsi="Cambria" w:cs="Cambria"/>
          <w:color w:val="000000"/>
          <w:spacing w:val="-6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000000"/>
          <w:spacing w:val="5"/>
          <w:sz w:val="28"/>
          <w:szCs w:val="28"/>
        </w:rPr>
        <w:t>R</w:t>
      </w:r>
      <w:r>
        <w:rPr>
          <w:rFonts w:ascii="Cambria" w:eastAsia="Cambria" w:hAnsi="Cambria" w:cs="Cambria"/>
          <w:color w:val="000000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color w:val="000000"/>
          <w:spacing w:val="2"/>
          <w:sz w:val="28"/>
          <w:szCs w:val="28"/>
        </w:rPr>
        <w:t>g</w:t>
      </w:r>
      <w:r>
        <w:rPr>
          <w:rFonts w:ascii="Cambria" w:eastAsia="Cambria" w:hAnsi="Cambria" w:cs="Cambria"/>
          <w:color w:val="000000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color w:val="000000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000000"/>
          <w:spacing w:val="-2"/>
          <w:sz w:val="28"/>
          <w:szCs w:val="28"/>
        </w:rPr>
        <w:t>na</w:t>
      </w:r>
      <w:r>
        <w:rPr>
          <w:rFonts w:ascii="Cambria" w:eastAsia="Cambria" w:hAnsi="Cambria" w:cs="Cambria"/>
          <w:color w:val="000000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color w:val="000000"/>
          <w:spacing w:val="-10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000000"/>
          <w:sz w:val="28"/>
          <w:szCs w:val="28"/>
        </w:rPr>
        <w:t>r</w:t>
      </w:r>
      <w:r>
        <w:rPr>
          <w:rFonts w:ascii="Cambria" w:eastAsia="Cambria" w:hAnsi="Cambria" w:cs="Cambria"/>
          <w:color w:val="000000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000000"/>
          <w:spacing w:val="6"/>
          <w:sz w:val="28"/>
          <w:szCs w:val="28"/>
        </w:rPr>
        <w:t>I</w:t>
      </w:r>
      <w:r>
        <w:rPr>
          <w:rFonts w:ascii="Cambria" w:eastAsia="Cambria" w:hAnsi="Cambria" w:cs="Cambria"/>
          <w:color w:val="000000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color w:val="000000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000000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color w:val="000000"/>
          <w:sz w:val="28"/>
          <w:szCs w:val="28"/>
        </w:rPr>
        <w:t>r</w:t>
      </w:r>
      <w:r>
        <w:rPr>
          <w:rFonts w:ascii="Cambria" w:eastAsia="Cambria" w:hAnsi="Cambria" w:cs="Cambria"/>
          <w:color w:val="000000"/>
          <w:spacing w:val="3"/>
          <w:sz w:val="28"/>
          <w:szCs w:val="28"/>
        </w:rPr>
        <w:t>n</w:t>
      </w:r>
      <w:r>
        <w:rPr>
          <w:rFonts w:ascii="Cambria" w:eastAsia="Cambria" w:hAnsi="Cambria" w:cs="Cambria"/>
          <w:color w:val="000000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color w:val="000000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000000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color w:val="000000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000000"/>
          <w:spacing w:val="3"/>
          <w:sz w:val="28"/>
          <w:szCs w:val="28"/>
        </w:rPr>
        <w:t>n</w:t>
      </w:r>
      <w:r>
        <w:rPr>
          <w:rFonts w:ascii="Cambria" w:eastAsia="Cambria" w:hAnsi="Cambria" w:cs="Cambria"/>
          <w:color w:val="000000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color w:val="000000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color w:val="000000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000000"/>
          <w:spacing w:val="-1"/>
          <w:sz w:val="28"/>
          <w:szCs w:val="28"/>
        </w:rPr>
        <w:t>mpe</w:t>
      </w:r>
      <w:r>
        <w:rPr>
          <w:rFonts w:ascii="Cambria" w:eastAsia="Cambria" w:hAnsi="Cambria" w:cs="Cambria"/>
          <w:color w:val="000000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000000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color w:val="000000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000000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color w:val="000000"/>
          <w:spacing w:val="6"/>
          <w:sz w:val="28"/>
          <w:szCs w:val="28"/>
        </w:rPr>
        <w:t>o</w:t>
      </w:r>
      <w:r>
        <w:rPr>
          <w:rFonts w:ascii="Cambria" w:eastAsia="Cambria" w:hAnsi="Cambria" w:cs="Cambria"/>
          <w:color w:val="000000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color w:val="000000"/>
          <w:spacing w:val="1"/>
          <w:sz w:val="28"/>
          <w:szCs w:val="28"/>
        </w:rPr>
        <w:t xml:space="preserve">. 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</w:p>
    <w:p w14:paraId="113A7F0E" w14:textId="77777777" w:rsidR="00F43B5D" w:rsidRDefault="009B1E7B">
      <w:pPr>
        <w:spacing w:line="320" w:lineRule="exact"/>
        <w:ind w:left="1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-1"/>
          <w:w w:val="99"/>
          <w:sz w:val="28"/>
          <w:szCs w:val="28"/>
        </w:rPr>
        <w:t>(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ee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ea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l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v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l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f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q</w:t>
      </w:r>
      <w:r>
        <w:rPr>
          <w:rFonts w:ascii="Cambria" w:eastAsia="Cambria" w:hAnsi="Cambria" w:cs="Cambria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f</w:t>
      </w:r>
      <w:r>
        <w:rPr>
          <w:rFonts w:ascii="Cambria" w:eastAsia="Cambria" w:hAnsi="Cambria" w:cs="Cambria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e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W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d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p</w:t>
      </w:r>
      <w:r>
        <w:rPr>
          <w:rFonts w:ascii="Cambria" w:eastAsia="Cambria" w:hAnsi="Cambria" w:cs="Cambria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ip</w:t>
      </w:r>
      <w:r>
        <w:rPr>
          <w:rFonts w:ascii="Cambria" w:eastAsia="Cambria" w:hAnsi="Cambria" w:cs="Cambria"/>
          <w:b/>
          <w:spacing w:val="6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w w:val="99"/>
          <w:sz w:val="28"/>
          <w:szCs w:val="28"/>
        </w:rPr>
        <w:t xml:space="preserve"> </w:t>
      </w:r>
    </w:p>
    <w:p w14:paraId="0C290897" w14:textId="77777777" w:rsidR="00F43B5D" w:rsidRDefault="009B1E7B">
      <w:pPr>
        <w:spacing w:line="320" w:lineRule="exact"/>
        <w:ind w:left="1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w w:val="99"/>
          <w:sz w:val="28"/>
          <w:szCs w:val="28"/>
        </w:rPr>
        <w:t xml:space="preserve"> </w:t>
      </w:r>
    </w:p>
    <w:p w14:paraId="1D3B4DCB" w14:textId="77777777" w:rsidR="00F43B5D" w:rsidRDefault="009B1E7B">
      <w:pPr>
        <w:spacing w:before="3"/>
        <w:ind w:left="105"/>
        <w:rPr>
          <w:rFonts w:ascii="Cambria" w:eastAsia="Cambria" w:hAnsi="Cambria" w:cs="Cambria"/>
          <w:sz w:val="28"/>
          <w:szCs w:val="28"/>
        </w:rPr>
        <w:sectPr w:rsidR="00F43B5D">
          <w:pgSz w:w="12240" w:h="15840"/>
          <w:pgMar w:top="1380" w:right="1640" w:bottom="280" w:left="1700" w:header="0" w:footer="742" w:gutter="0"/>
          <w:cols w:space="720"/>
        </w:sectPr>
      </w:pPr>
      <w:r>
        <w:rPr>
          <w:rFonts w:ascii="Cambria" w:eastAsia="Cambria" w:hAnsi="Cambria" w:cs="Cambria"/>
          <w:b/>
          <w:w w:val="99"/>
          <w:sz w:val="28"/>
          <w:szCs w:val="28"/>
        </w:rPr>
        <w:t xml:space="preserve"> </w:t>
      </w:r>
    </w:p>
    <w:p w14:paraId="07241C6C" w14:textId="77777777" w:rsidR="00F43B5D" w:rsidRDefault="009B1E7B">
      <w:pPr>
        <w:spacing w:before="62"/>
        <w:ind w:left="1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pacing w:val="-1"/>
          <w:w w:val="99"/>
          <w:sz w:val="28"/>
          <w:szCs w:val="28"/>
          <w:u w:val="thick" w:color="000000"/>
        </w:rPr>
        <w:lastRenderedPageBreak/>
        <w:t>QU</w:t>
      </w:r>
      <w:r>
        <w:rPr>
          <w:rFonts w:ascii="Cambria" w:eastAsia="Cambria" w:hAnsi="Cambria" w:cs="Cambria"/>
          <w:b/>
          <w:spacing w:val="1"/>
          <w:w w:val="99"/>
          <w:sz w:val="28"/>
          <w:szCs w:val="28"/>
          <w:u w:val="thick" w:color="000000"/>
        </w:rPr>
        <w:t>A</w:t>
      </w:r>
      <w:r>
        <w:rPr>
          <w:rFonts w:ascii="Cambria" w:eastAsia="Cambria" w:hAnsi="Cambria" w:cs="Cambria"/>
          <w:b/>
          <w:spacing w:val="5"/>
          <w:w w:val="99"/>
          <w:sz w:val="28"/>
          <w:szCs w:val="28"/>
          <w:u w:val="thick" w:color="000000"/>
        </w:rPr>
        <w:t>L</w:t>
      </w:r>
      <w:r>
        <w:rPr>
          <w:rFonts w:ascii="Cambria" w:eastAsia="Cambria" w:hAnsi="Cambria" w:cs="Cambria"/>
          <w:b/>
          <w:spacing w:val="-1"/>
          <w:w w:val="99"/>
          <w:sz w:val="28"/>
          <w:szCs w:val="28"/>
          <w:u w:val="thick" w:color="000000"/>
        </w:rPr>
        <w:t>I</w:t>
      </w:r>
      <w:r>
        <w:rPr>
          <w:rFonts w:ascii="Cambria" w:eastAsia="Cambria" w:hAnsi="Cambria" w:cs="Cambria"/>
          <w:b/>
          <w:w w:val="99"/>
          <w:sz w:val="28"/>
          <w:szCs w:val="28"/>
          <w:u w:val="thick" w:color="000000"/>
        </w:rPr>
        <w:t>F</w:t>
      </w:r>
      <w:r>
        <w:rPr>
          <w:rFonts w:ascii="Cambria" w:eastAsia="Cambria" w:hAnsi="Cambria" w:cs="Cambria"/>
          <w:b/>
          <w:spacing w:val="3"/>
          <w:w w:val="99"/>
          <w:sz w:val="28"/>
          <w:szCs w:val="28"/>
          <w:u w:val="thick" w:color="000000"/>
        </w:rPr>
        <w:t>I</w:t>
      </w:r>
      <w:r>
        <w:rPr>
          <w:rFonts w:ascii="Cambria" w:eastAsia="Cambria" w:hAnsi="Cambria" w:cs="Cambria"/>
          <w:b/>
          <w:spacing w:val="-1"/>
          <w:w w:val="99"/>
          <w:sz w:val="28"/>
          <w:szCs w:val="28"/>
          <w:u w:val="thick" w:color="000000"/>
        </w:rPr>
        <w:t>C</w:t>
      </w:r>
      <w:r>
        <w:rPr>
          <w:rFonts w:ascii="Cambria" w:eastAsia="Cambria" w:hAnsi="Cambria" w:cs="Cambria"/>
          <w:b/>
          <w:spacing w:val="1"/>
          <w:w w:val="99"/>
          <w:sz w:val="28"/>
          <w:szCs w:val="28"/>
          <w:u w:val="thick" w:color="000000"/>
        </w:rPr>
        <w:t>A</w:t>
      </w:r>
      <w:r>
        <w:rPr>
          <w:rFonts w:ascii="Cambria" w:eastAsia="Cambria" w:hAnsi="Cambria" w:cs="Cambria"/>
          <w:b/>
          <w:w w:val="99"/>
          <w:sz w:val="28"/>
          <w:szCs w:val="28"/>
          <w:u w:val="thick" w:color="000000"/>
        </w:rPr>
        <w:t>T</w:t>
      </w:r>
      <w:r>
        <w:rPr>
          <w:rFonts w:ascii="Cambria" w:eastAsia="Cambria" w:hAnsi="Cambria" w:cs="Cambria"/>
          <w:b/>
          <w:spacing w:val="3"/>
          <w:w w:val="99"/>
          <w:sz w:val="28"/>
          <w:szCs w:val="28"/>
          <w:u w:val="thick" w:color="000000"/>
        </w:rPr>
        <w:t>I</w:t>
      </w:r>
      <w:r>
        <w:rPr>
          <w:rFonts w:ascii="Cambria" w:eastAsia="Cambria" w:hAnsi="Cambria" w:cs="Cambria"/>
          <w:b/>
          <w:spacing w:val="-1"/>
          <w:w w:val="99"/>
          <w:sz w:val="28"/>
          <w:szCs w:val="28"/>
          <w:u w:val="thick" w:color="000000"/>
        </w:rPr>
        <w:t>O</w:t>
      </w:r>
      <w:r>
        <w:rPr>
          <w:rFonts w:ascii="Cambria" w:eastAsia="Cambria" w:hAnsi="Cambria" w:cs="Cambria"/>
          <w:b/>
          <w:spacing w:val="-2"/>
          <w:w w:val="99"/>
          <w:sz w:val="28"/>
          <w:szCs w:val="28"/>
          <w:u w:val="thick" w:color="000000"/>
        </w:rPr>
        <w:t>N</w:t>
      </w:r>
      <w:r>
        <w:rPr>
          <w:rFonts w:ascii="Cambria" w:eastAsia="Cambria" w:hAnsi="Cambria" w:cs="Cambria"/>
          <w:b/>
          <w:spacing w:val="1"/>
          <w:w w:val="99"/>
          <w:sz w:val="28"/>
          <w:szCs w:val="28"/>
          <w:u w:val="thick" w:color="000000"/>
        </w:rPr>
        <w:t>S S</w:t>
      </w:r>
      <w:r>
        <w:rPr>
          <w:rFonts w:ascii="Cambria" w:eastAsia="Cambria" w:hAnsi="Cambria" w:cs="Cambria"/>
          <w:b/>
          <w:w w:val="99"/>
          <w:sz w:val="28"/>
          <w:szCs w:val="28"/>
          <w:u w:val="thick" w:color="000000"/>
        </w:rPr>
        <w:t>T</w:t>
      </w:r>
      <w:r>
        <w:rPr>
          <w:rFonts w:ascii="Cambria" w:eastAsia="Cambria" w:hAnsi="Cambria" w:cs="Cambria"/>
          <w:b/>
          <w:spacing w:val="6"/>
          <w:w w:val="99"/>
          <w:sz w:val="28"/>
          <w:szCs w:val="28"/>
          <w:u w:val="thick" w:color="000000"/>
        </w:rPr>
        <w:t>A</w:t>
      </w:r>
      <w:r>
        <w:rPr>
          <w:rFonts w:ascii="Cambria" w:eastAsia="Cambria" w:hAnsi="Cambria" w:cs="Cambria"/>
          <w:b/>
          <w:w w:val="99"/>
          <w:sz w:val="28"/>
          <w:szCs w:val="28"/>
          <w:u w:val="thick" w:color="000000"/>
        </w:rPr>
        <w:t>T</w:t>
      </w:r>
      <w:r>
        <w:rPr>
          <w:rFonts w:ascii="Cambria" w:eastAsia="Cambria" w:hAnsi="Cambria" w:cs="Cambria"/>
          <w:b/>
          <w:spacing w:val="2"/>
          <w:w w:val="99"/>
          <w:sz w:val="28"/>
          <w:szCs w:val="28"/>
          <w:u w:val="thick" w:color="000000"/>
        </w:rPr>
        <w:t>E</w:t>
      </w:r>
      <w:r>
        <w:rPr>
          <w:rFonts w:ascii="Cambria" w:eastAsia="Cambria" w:hAnsi="Cambria" w:cs="Cambria"/>
          <w:b/>
          <w:spacing w:val="-2"/>
          <w:w w:val="99"/>
          <w:sz w:val="28"/>
          <w:szCs w:val="28"/>
          <w:u w:val="thick" w:color="000000"/>
        </w:rPr>
        <w:t>,</w:t>
      </w:r>
      <w:r>
        <w:rPr>
          <w:rFonts w:ascii="Cambria" w:eastAsia="Cambria" w:hAnsi="Cambria" w:cs="Cambria"/>
          <w:b/>
          <w:spacing w:val="1"/>
          <w:w w:val="99"/>
          <w:sz w:val="28"/>
          <w:szCs w:val="28"/>
          <w:u w:val="thick" w:color="000000"/>
        </w:rPr>
        <w:t xml:space="preserve"> </w:t>
      </w:r>
      <w:r>
        <w:rPr>
          <w:rFonts w:ascii="Cambria" w:eastAsia="Cambria" w:hAnsi="Cambria" w:cs="Cambria"/>
          <w:b/>
          <w:spacing w:val="-2"/>
          <w:w w:val="99"/>
          <w:sz w:val="28"/>
          <w:szCs w:val="28"/>
          <w:u w:val="thick" w:color="000000"/>
        </w:rPr>
        <w:t>R</w:t>
      </w:r>
      <w:r>
        <w:rPr>
          <w:rFonts w:ascii="Cambria" w:eastAsia="Cambria" w:hAnsi="Cambria" w:cs="Cambria"/>
          <w:b/>
          <w:spacing w:val="2"/>
          <w:w w:val="99"/>
          <w:sz w:val="28"/>
          <w:szCs w:val="28"/>
          <w:u w:val="thick" w:color="000000"/>
        </w:rPr>
        <w:t>EG</w:t>
      </w:r>
      <w:r>
        <w:rPr>
          <w:rFonts w:ascii="Cambria" w:eastAsia="Cambria" w:hAnsi="Cambria" w:cs="Cambria"/>
          <w:b/>
          <w:spacing w:val="4"/>
          <w:w w:val="99"/>
          <w:sz w:val="28"/>
          <w:szCs w:val="28"/>
          <w:u w:val="thick" w:color="000000"/>
        </w:rPr>
        <w:t>I</w:t>
      </w:r>
      <w:r>
        <w:rPr>
          <w:rFonts w:ascii="Cambria" w:eastAsia="Cambria" w:hAnsi="Cambria" w:cs="Cambria"/>
          <w:b/>
          <w:spacing w:val="-2"/>
          <w:w w:val="99"/>
          <w:sz w:val="28"/>
          <w:szCs w:val="28"/>
          <w:u w:val="thick" w:color="000000"/>
        </w:rPr>
        <w:t>ON</w:t>
      </w:r>
      <w:r>
        <w:rPr>
          <w:rFonts w:ascii="Cambria" w:eastAsia="Cambria" w:hAnsi="Cambria" w:cs="Cambria"/>
          <w:b/>
          <w:spacing w:val="1"/>
          <w:w w:val="99"/>
          <w:sz w:val="28"/>
          <w:szCs w:val="28"/>
          <w:u w:val="thick" w:color="000000"/>
        </w:rPr>
        <w:t>A</w:t>
      </w:r>
      <w:r>
        <w:rPr>
          <w:rFonts w:ascii="Cambria" w:eastAsia="Cambria" w:hAnsi="Cambria" w:cs="Cambria"/>
          <w:b/>
          <w:w w:val="99"/>
          <w:sz w:val="28"/>
          <w:szCs w:val="28"/>
          <w:u w:val="thick" w:color="000000"/>
        </w:rPr>
        <w:t>L</w:t>
      </w:r>
      <w:r>
        <w:rPr>
          <w:rFonts w:ascii="Cambria" w:eastAsia="Cambria" w:hAnsi="Cambria" w:cs="Cambria"/>
          <w:b/>
          <w:spacing w:val="1"/>
          <w:w w:val="99"/>
          <w:sz w:val="28"/>
          <w:szCs w:val="28"/>
          <w:u w:val="thick" w:color="000000"/>
        </w:rPr>
        <w:t xml:space="preserve"> </w:t>
      </w:r>
      <w:r>
        <w:rPr>
          <w:rFonts w:ascii="Cambria" w:eastAsia="Cambria" w:hAnsi="Cambria" w:cs="Cambria"/>
          <w:b/>
          <w:spacing w:val="5"/>
          <w:w w:val="99"/>
          <w:sz w:val="28"/>
          <w:szCs w:val="28"/>
          <w:u w:val="thick" w:color="000000"/>
        </w:rPr>
        <w:t>&amp;</w:t>
      </w:r>
      <w:r>
        <w:rPr>
          <w:rFonts w:ascii="Cambria" w:eastAsia="Cambria" w:hAnsi="Cambria" w:cs="Cambria"/>
          <w:b/>
          <w:spacing w:val="1"/>
          <w:w w:val="99"/>
          <w:sz w:val="28"/>
          <w:szCs w:val="28"/>
          <w:u w:val="thick" w:color="000000"/>
        </w:rPr>
        <w:t xml:space="preserve"> W</w:t>
      </w:r>
      <w:r>
        <w:rPr>
          <w:rFonts w:ascii="Cambria" w:eastAsia="Cambria" w:hAnsi="Cambria" w:cs="Cambria"/>
          <w:b/>
          <w:spacing w:val="-2"/>
          <w:w w:val="99"/>
          <w:sz w:val="28"/>
          <w:szCs w:val="28"/>
          <w:u w:val="thick" w:color="000000"/>
        </w:rPr>
        <w:t>OR</w:t>
      </w:r>
      <w:r>
        <w:rPr>
          <w:rFonts w:ascii="Cambria" w:eastAsia="Cambria" w:hAnsi="Cambria" w:cs="Cambria"/>
          <w:b/>
          <w:w w:val="99"/>
          <w:sz w:val="28"/>
          <w:szCs w:val="28"/>
          <w:u w:val="thick" w:color="000000"/>
        </w:rPr>
        <w:t>L</w:t>
      </w:r>
      <w:r>
        <w:rPr>
          <w:rFonts w:ascii="Cambria" w:eastAsia="Cambria" w:hAnsi="Cambria" w:cs="Cambria"/>
          <w:b/>
          <w:spacing w:val="1"/>
          <w:w w:val="99"/>
          <w:sz w:val="28"/>
          <w:szCs w:val="28"/>
          <w:u w:val="thick" w:color="000000"/>
        </w:rPr>
        <w:t>D</w:t>
      </w:r>
      <w:r>
        <w:rPr>
          <w:rFonts w:ascii="Cambria" w:eastAsia="Cambria" w:hAnsi="Cambria" w:cs="Cambria"/>
          <w:b/>
          <w:spacing w:val="6"/>
          <w:w w:val="99"/>
          <w:sz w:val="28"/>
          <w:szCs w:val="28"/>
          <w:u w:val="thick" w:color="000000"/>
        </w:rPr>
        <w:t xml:space="preserve"> </w:t>
      </w:r>
      <w:r>
        <w:rPr>
          <w:rFonts w:ascii="Cambria" w:eastAsia="Cambria" w:hAnsi="Cambria" w:cs="Cambria"/>
          <w:b/>
          <w:spacing w:val="-1"/>
          <w:w w:val="99"/>
          <w:sz w:val="28"/>
          <w:szCs w:val="28"/>
          <w:u w:val="thick" w:color="000000"/>
        </w:rPr>
        <w:t>C</w:t>
      </w:r>
      <w:r>
        <w:rPr>
          <w:rFonts w:ascii="Cambria" w:eastAsia="Cambria" w:hAnsi="Cambria" w:cs="Cambria"/>
          <w:b/>
          <w:spacing w:val="1"/>
          <w:w w:val="99"/>
          <w:sz w:val="28"/>
          <w:szCs w:val="28"/>
          <w:u w:val="thick" w:color="000000"/>
        </w:rPr>
        <w:t>HA</w:t>
      </w:r>
      <w:r>
        <w:rPr>
          <w:rFonts w:ascii="Cambria" w:eastAsia="Cambria" w:hAnsi="Cambria" w:cs="Cambria"/>
          <w:b/>
          <w:w w:val="99"/>
          <w:sz w:val="28"/>
          <w:szCs w:val="28"/>
          <w:u w:val="thick" w:color="000000"/>
        </w:rPr>
        <w:t>M</w:t>
      </w:r>
      <w:r>
        <w:rPr>
          <w:rFonts w:ascii="Cambria" w:eastAsia="Cambria" w:hAnsi="Cambria" w:cs="Cambria"/>
          <w:b/>
          <w:spacing w:val="2"/>
          <w:w w:val="99"/>
          <w:sz w:val="28"/>
          <w:szCs w:val="28"/>
          <w:u w:val="thick" w:color="000000"/>
        </w:rPr>
        <w:t>P</w:t>
      </w:r>
      <w:r>
        <w:rPr>
          <w:rFonts w:ascii="Cambria" w:eastAsia="Cambria" w:hAnsi="Cambria" w:cs="Cambria"/>
          <w:b/>
          <w:spacing w:val="4"/>
          <w:w w:val="99"/>
          <w:sz w:val="28"/>
          <w:szCs w:val="28"/>
          <w:u w:val="thick" w:color="000000"/>
        </w:rPr>
        <w:t>I</w:t>
      </w:r>
      <w:r>
        <w:rPr>
          <w:rFonts w:ascii="Cambria" w:eastAsia="Cambria" w:hAnsi="Cambria" w:cs="Cambria"/>
          <w:b/>
          <w:spacing w:val="-2"/>
          <w:w w:val="99"/>
          <w:sz w:val="28"/>
          <w:szCs w:val="28"/>
          <w:u w:val="thick" w:color="000000"/>
        </w:rPr>
        <w:t>ON</w:t>
      </w:r>
      <w:r>
        <w:rPr>
          <w:rFonts w:ascii="Cambria" w:eastAsia="Cambria" w:hAnsi="Cambria" w:cs="Cambria"/>
          <w:b/>
          <w:spacing w:val="1"/>
          <w:w w:val="99"/>
          <w:sz w:val="28"/>
          <w:szCs w:val="28"/>
          <w:u w:val="thick" w:color="000000"/>
        </w:rPr>
        <w:t>S</w:t>
      </w:r>
      <w:r>
        <w:rPr>
          <w:rFonts w:ascii="Cambria" w:eastAsia="Cambria" w:hAnsi="Cambria" w:cs="Cambria"/>
          <w:b/>
          <w:spacing w:val="5"/>
          <w:w w:val="99"/>
          <w:sz w:val="28"/>
          <w:szCs w:val="28"/>
          <w:u w:val="thick" w:color="000000"/>
        </w:rPr>
        <w:t>H</w:t>
      </w:r>
      <w:r>
        <w:rPr>
          <w:rFonts w:ascii="Cambria" w:eastAsia="Cambria" w:hAnsi="Cambria" w:cs="Cambria"/>
          <w:b/>
          <w:spacing w:val="-1"/>
          <w:w w:val="99"/>
          <w:sz w:val="28"/>
          <w:szCs w:val="28"/>
          <w:u w:val="thick" w:color="000000"/>
        </w:rPr>
        <w:t>I</w:t>
      </w:r>
      <w:r>
        <w:rPr>
          <w:rFonts w:ascii="Cambria" w:eastAsia="Cambria" w:hAnsi="Cambria" w:cs="Cambria"/>
          <w:b/>
          <w:spacing w:val="2"/>
          <w:w w:val="99"/>
          <w:sz w:val="28"/>
          <w:szCs w:val="28"/>
          <w:u w:val="thick" w:color="000000"/>
        </w:rPr>
        <w:t>P</w:t>
      </w:r>
      <w:r>
        <w:rPr>
          <w:rFonts w:ascii="Cambria" w:eastAsia="Cambria" w:hAnsi="Cambria" w:cs="Cambria"/>
          <w:b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w w:val="99"/>
          <w:sz w:val="28"/>
          <w:szCs w:val="28"/>
        </w:rPr>
        <w:t xml:space="preserve"> </w:t>
      </w:r>
    </w:p>
    <w:p w14:paraId="0F630D24" w14:textId="77777777" w:rsidR="00F43B5D" w:rsidRDefault="009B1E7B">
      <w:pPr>
        <w:spacing w:line="320" w:lineRule="exact"/>
        <w:ind w:left="1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-1"/>
          <w:w w:val="99"/>
          <w:sz w:val="28"/>
          <w:szCs w:val="28"/>
        </w:rPr>
        <w:t>1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. </w:t>
      </w:r>
      <w:r>
        <w:rPr>
          <w:rFonts w:ascii="Cambria" w:eastAsia="Cambria" w:hAnsi="Cambria" w:cs="Cambria"/>
          <w:b/>
          <w:spacing w:val="1"/>
          <w:w w:val="99"/>
          <w:sz w:val="28"/>
          <w:szCs w:val="28"/>
        </w:rPr>
        <w:t>S</w:t>
      </w:r>
      <w:r>
        <w:rPr>
          <w:rFonts w:ascii="Cambria" w:eastAsia="Cambria" w:hAnsi="Cambria" w:cs="Cambria"/>
          <w:b/>
          <w:spacing w:val="-1"/>
          <w:w w:val="99"/>
          <w:sz w:val="28"/>
          <w:szCs w:val="28"/>
        </w:rPr>
        <w:t>t</w:t>
      </w:r>
      <w:r>
        <w:rPr>
          <w:rFonts w:ascii="Cambria" w:eastAsia="Cambria" w:hAnsi="Cambria" w:cs="Cambria"/>
          <w:b/>
          <w:w w:val="99"/>
          <w:sz w:val="28"/>
          <w:szCs w:val="28"/>
        </w:rPr>
        <w:t>a</w:t>
      </w:r>
      <w:r>
        <w:rPr>
          <w:rFonts w:ascii="Cambria" w:eastAsia="Cambria" w:hAnsi="Cambria" w:cs="Cambria"/>
          <w:b/>
          <w:spacing w:val="-1"/>
          <w:w w:val="99"/>
          <w:sz w:val="28"/>
          <w:szCs w:val="28"/>
        </w:rPr>
        <w:t>t</w:t>
      </w:r>
      <w:r>
        <w:rPr>
          <w:rFonts w:ascii="Cambria" w:eastAsia="Cambria" w:hAnsi="Cambria" w:cs="Cambria"/>
          <w:b/>
          <w:spacing w:val="1"/>
          <w:w w:val="99"/>
          <w:sz w:val="28"/>
          <w:szCs w:val="28"/>
        </w:rPr>
        <w:t xml:space="preserve">e </w:t>
      </w:r>
      <w:r>
        <w:rPr>
          <w:rFonts w:ascii="Cambria" w:eastAsia="Cambria" w:hAnsi="Cambria" w:cs="Cambria"/>
          <w:b/>
          <w:spacing w:val="-1"/>
          <w:w w:val="99"/>
          <w:sz w:val="28"/>
          <w:szCs w:val="28"/>
        </w:rPr>
        <w:t>C</w:t>
      </w:r>
      <w:r>
        <w:rPr>
          <w:rFonts w:ascii="Cambria" w:eastAsia="Cambria" w:hAnsi="Cambria" w:cs="Cambria"/>
          <w:b/>
          <w:spacing w:val="2"/>
          <w:w w:val="99"/>
          <w:sz w:val="28"/>
          <w:szCs w:val="28"/>
        </w:rPr>
        <w:t>h</w:t>
      </w:r>
      <w:r>
        <w:rPr>
          <w:rFonts w:ascii="Cambria" w:eastAsia="Cambria" w:hAnsi="Cambria" w:cs="Cambria"/>
          <w:b/>
          <w:w w:val="99"/>
          <w:sz w:val="28"/>
          <w:szCs w:val="28"/>
        </w:rPr>
        <w:t>a</w:t>
      </w:r>
      <w:r>
        <w:rPr>
          <w:rFonts w:ascii="Cambria" w:eastAsia="Cambria" w:hAnsi="Cambria" w:cs="Cambria"/>
          <w:b/>
          <w:spacing w:val="2"/>
          <w:w w:val="99"/>
          <w:sz w:val="28"/>
          <w:szCs w:val="28"/>
        </w:rPr>
        <w:t>mp</w:t>
      </w:r>
      <w:r>
        <w:rPr>
          <w:rFonts w:ascii="Cambria" w:eastAsia="Cambria" w:hAnsi="Cambria" w:cs="Cambria"/>
          <w:b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b/>
          <w:spacing w:val="5"/>
          <w:w w:val="99"/>
          <w:sz w:val="28"/>
          <w:szCs w:val="28"/>
        </w:rPr>
        <w:t>o</w:t>
      </w:r>
      <w:r>
        <w:rPr>
          <w:rFonts w:ascii="Cambria" w:eastAsia="Cambria" w:hAnsi="Cambria" w:cs="Cambria"/>
          <w:b/>
          <w:w w:val="99"/>
          <w:sz w:val="28"/>
          <w:szCs w:val="28"/>
        </w:rPr>
        <w:t>n</w:t>
      </w:r>
      <w:r>
        <w:rPr>
          <w:rFonts w:ascii="Cambria" w:eastAsia="Cambria" w:hAnsi="Cambria" w:cs="Cambria"/>
          <w:b/>
          <w:spacing w:val="2"/>
          <w:w w:val="99"/>
          <w:sz w:val="28"/>
          <w:szCs w:val="28"/>
        </w:rPr>
        <w:t>sh</w:t>
      </w:r>
      <w:r>
        <w:rPr>
          <w:rFonts w:ascii="Cambria" w:eastAsia="Cambria" w:hAnsi="Cambria" w:cs="Cambria"/>
          <w:b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b/>
          <w:spacing w:val="2"/>
          <w:w w:val="99"/>
          <w:sz w:val="28"/>
          <w:szCs w:val="28"/>
        </w:rPr>
        <w:t>p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: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f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spacing w:val="1"/>
          <w:w w:val="99"/>
          <w:sz w:val="28"/>
          <w:szCs w:val="28"/>
        </w:rPr>
        <w:t>A</w:t>
      </w:r>
      <w:r>
        <w:rPr>
          <w:rFonts w:ascii="Cambria" w:eastAsia="Cambria" w:hAnsi="Cambria" w:cs="Cambria"/>
          <w:b/>
          <w:spacing w:val="3"/>
          <w:w w:val="99"/>
          <w:sz w:val="28"/>
          <w:szCs w:val="28"/>
        </w:rPr>
        <w:t>N</w:t>
      </w:r>
      <w:r>
        <w:rPr>
          <w:rFonts w:ascii="Cambria" w:eastAsia="Cambria" w:hAnsi="Cambria" w:cs="Cambria"/>
          <w:b/>
          <w:w w:val="99"/>
          <w:sz w:val="28"/>
          <w:szCs w:val="28"/>
        </w:rPr>
        <w:t>Y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S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7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d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G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/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G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65FBD081" w14:textId="77777777" w:rsidR="00F43B5D" w:rsidRDefault="009B1E7B">
      <w:pPr>
        <w:spacing w:before="3"/>
        <w:ind w:left="1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mpe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. 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087AC812" w14:textId="77777777" w:rsidR="00F43B5D" w:rsidRDefault="009B1E7B">
      <w:pPr>
        <w:spacing w:line="320" w:lineRule="exact"/>
        <w:ind w:left="1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-1"/>
          <w:w w:val="99"/>
          <w:sz w:val="28"/>
          <w:szCs w:val="28"/>
        </w:rPr>
        <w:t>2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. </w:t>
      </w:r>
      <w:r>
        <w:rPr>
          <w:rFonts w:ascii="Cambria" w:eastAsia="Cambria" w:hAnsi="Cambria" w:cs="Cambria"/>
          <w:b/>
          <w:spacing w:val="-2"/>
          <w:w w:val="99"/>
          <w:sz w:val="28"/>
          <w:szCs w:val="28"/>
        </w:rPr>
        <w:t>R</w:t>
      </w:r>
      <w:r>
        <w:rPr>
          <w:rFonts w:ascii="Cambria" w:eastAsia="Cambria" w:hAnsi="Cambria" w:cs="Cambria"/>
          <w:b/>
          <w:spacing w:val="1"/>
          <w:w w:val="99"/>
          <w:sz w:val="28"/>
          <w:szCs w:val="28"/>
        </w:rPr>
        <w:t>e</w:t>
      </w:r>
      <w:r>
        <w:rPr>
          <w:rFonts w:ascii="Cambria" w:eastAsia="Cambria" w:hAnsi="Cambria" w:cs="Cambria"/>
          <w:b/>
          <w:spacing w:val="-1"/>
          <w:w w:val="99"/>
          <w:sz w:val="28"/>
          <w:szCs w:val="28"/>
        </w:rPr>
        <w:t>g</w:t>
      </w:r>
      <w:r>
        <w:rPr>
          <w:rFonts w:ascii="Cambria" w:eastAsia="Cambria" w:hAnsi="Cambria" w:cs="Cambria"/>
          <w:b/>
          <w:spacing w:val="4"/>
          <w:w w:val="99"/>
          <w:sz w:val="28"/>
          <w:szCs w:val="28"/>
        </w:rPr>
        <w:t>i</w:t>
      </w:r>
      <w:r>
        <w:rPr>
          <w:rFonts w:ascii="Cambria" w:eastAsia="Cambria" w:hAnsi="Cambria" w:cs="Cambria"/>
          <w:b/>
          <w:w w:val="99"/>
          <w:sz w:val="28"/>
          <w:szCs w:val="28"/>
        </w:rPr>
        <w:t>ona</w:t>
      </w:r>
      <w:r>
        <w:rPr>
          <w:rFonts w:ascii="Cambria" w:eastAsia="Cambria" w:hAnsi="Cambria" w:cs="Cambria"/>
          <w:b/>
          <w:spacing w:val="1"/>
          <w:w w:val="99"/>
          <w:sz w:val="28"/>
          <w:szCs w:val="28"/>
        </w:rPr>
        <w:t xml:space="preserve">l </w:t>
      </w:r>
      <w:r>
        <w:rPr>
          <w:rFonts w:ascii="Cambria" w:eastAsia="Cambria" w:hAnsi="Cambria" w:cs="Cambria"/>
          <w:b/>
          <w:spacing w:val="-1"/>
          <w:w w:val="99"/>
          <w:sz w:val="28"/>
          <w:szCs w:val="28"/>
        </w:rPr>
        <w:t>C</w:t>
      </w:r>
      <w:r>
        <w:rPr>
          <w:rFonts w:ascii="Cambria" w:eastAsia="Cambria" w:hAnsi="Cambria" w:cs="Cambria"/>
          <w:b/>
          <w:spacing w:val="2"/>
          <w:w w:val="99"/>
          <w:sz w:val="28"/>
          <w:szCs w:val="28"/>
        </w:rPr>
        <w:t>h</w:t>
      </w:r>
      <w:r>
        <w:rPr>
          <w:rFonts w:ascii="Cambria" w:eastAsia="Cambria" w:hAnsi="Cambria" w:cs="Cambria"/>
          <w:b/>
          <w:w w:val="99"/>
          <w:sz w:val="28"/>
          <w:szCs w:val="28"/>
        </w:rPr>
        <w:t>a</w:t>
      </w:r>
      <w:r>
        <w:rPr>
          <w:rFonts w:ascii="Cambria" w:eastAsia="Cambria" w:hAnsi="Cambria" w:cs="Cambria"/>
          <w:b/>
          <w:spacing w:val="2"/>
          <w:w w:val="99"/>
          <w:sz w:val="28"/>
          <w:szCs w:val="28"/>
        </w:rPr>
        <w:t>mp</w:t>
      </w:r>
      <w:r>
        <w:rPr>
          <w:rFonts w:ascii="Cambria" w:eastAsia="Cambria" w:hAnsi="Cambria" w:cs="Cambria"/>
          <w:b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b/>
          <w:spacing w:val="5"/>
          <w:w w:val="99"/>
          <w:sz w:val="28"/>
          <w:szCs w:val="28"/>
        </w:rPr>
        <w:t>o</w:t>
      </w:r>
      <w:r>
        <w:rPr>
          <w:rFonts w:ascii="Cambria" w:eastAsia="Cambria" w:hAnsi="Cambria" w:cs="Cambria"/>
          <w:b/>
          <w:w w:val="99"/>
          <w:sz w:val="28"/>
          <w:szCs w:val="28"/>
        </w:rPr>
        <w:t>n</w:t>
      </w:r>
      <w:r>
        <w:rPr>
          <w:rFonts w:ascii="Cambria" w:eastAsia="Cambria" w:hAnsi="Cambria" w:cs="Cambria"/>
          <w:b/>
          <w:spacing w:val="2"/>
          <w:w w:val="99"/>
          <w:sz w:val="28"/>
          <w:szCs w:val="28"/>
        </w:rPr>
        <w:t>sh</w:t>
      </w:r>
      <w:r>
        <w:rPr>
          <w:rFonts w:ascii="Cambria" w:eastAsia="Cambria" w:hAnsi="Cambria" w:cs="Cambria"/>
          <w:b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b/>
          <w:spacing w:val="2"/>
          <w:w w:val="99"/>
          <w:sz w:val="28"/>
          <w:szCs w:val="28"/>
        </w:rPr>
        <w:t>p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: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1</w:t>
      </w:r>
      <w:r>
        <w:rPr>
          <w:rFonts w:ascii="Cambria" w:eastAsia="Cambria" w:hAnsi="Cambria" w:cs="Cambria"/>
          <w:w w:val="99"/>
          <w:sz w:val="28"/>
          <w:szCs w:val="28"/>
        </w:rPr>
        <w:t>.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0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p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g</w:t>
      </w:r>
      <w:r>
        <w:rPr>
          <w:rFonts w:ascii="Cambria" w:eastAsia="Cambria" w:hAnsi="Cambria" w:cs="Cambria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e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an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S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 xml:space="preserve">e </w:t>
      </w:r>
    </w:p>
    <w:p w14:paraId="695A20E5" w14:textId="77777777" w:rsidR="00F43B5D" w:rsidRDefault="009B1E7B">
      <w:pPr>
        <w:spacing w:before="8" w:line="320" w:lineRule="exact"/>
        <w:ind w:left="105" w:right="149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h</w:t>
      </w:r>
      <w:r>
        <w:rPr>
          <w:rFonts w:ascii="Cambria" w:eastAsia="Cambria" w:hAnsi="Cambria" w:cs="Cambria"/>
          <w:spacing w:val="-1"/>
          <w:sz w:val="28"/>
          <w:szCs w:val="28"/>
        </w:rPr>
        <w:t>am</w:t>
      </w:r>
      <w:r>
        <w:rPr>
          <w:rFonts w:ascii="Cambria" w:eastAsia="Cambria" w:hAnsi="Cambria" w:cs="Cambria"/>
          <w:spacing w:val="4"/>
          <w:sz w:val="28"/>
          <w:szCs w:val="28"/>
        </w:rPr>
        <w:t>p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5"/>
          <w:sz w:val="28"/>
          <w:szCs w:val="28"/>
        </w:rPr>
        <w:t>h</w:t>
      </w:r>
      <w:r>
        <w:rPr>
          <w:rFonts w:ascii="Cambria" w:eastAsia="Cambria" w:hAnsi="Cambria" w:cs="Cambria"/>
          <w:spacing w:val="-1"/>
          <w:sz w:val="28"/>
          <w:szCs w:val="28"/>
        </w:rPr>
        <w:t>ip</w:t>
      </w:r>
      <w:r>
        <w:rPr>
          <w:rFonts w:ascii="Cambria" w:eastAsia="Cambria" w:hAnsi="Cambria" w:cs="Cambria"/>
          <w:spacing w:val="-17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Q</w:t>
      </w:r>
      <w:r>
        <w:rPr>
          <w:rFonts w:ascii="Cambria" w:eastAsia="Cambria" w:hAnsi="Cambria" w:cs="Cambria"/>
          <w:spacing w:val="5"/>
          <w:sz w:val="28"/>
          <w:szCs w:val="28"/>
        </w:rPr>
        <w:t>u</w:t>
      </w:r>
      <w:r>
        <w:rPr>
          <w:rFonts w:ascii="Cambria" w:eastAsia="Cambria" w:hAnsi="Cambria" w:cs="Cambria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sz w:val="28"/>
          <w:szCs w:val="28"/>
        </w:rPr>
        <w:t>f</w:t>
      </w:r>
      <w:r>
        <w:rPr>
          <w:rFonts w:ascii="Cambria" w:eastAsia="Cambria" w:hAnsi="Cambria" w:cs="Cambria"/>
          <w:spacing w:val="-1"/>
          <w:sz w:val="28"/>
          <w:szCs w:val="28"/>
        </w:rPr>
        <w:t>y</w:t>
      </w:r>
      <w:r>
        <w:rPr>
          <w:rFonts w:ascii="Cambria" w:eastAsia="Cambria" w:hAnsi="Cambria" w:cs="Cambria"/>
          <w:spacing w:val="4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sz w:val="28"/>
          <w:szCs w:val="28"/>
        </w:rPr>
        <w:t>g</w:t>
      </w:r>
      <w:r>
        <w:rPr>
          <w:rFonts w:ascii="Cambria" w:eastAsia="Cambria" w:hAnsi="Cambria" w:cs="Cambria"/>
          <w:spacing w:val="-1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S</w:t>
      </w:r>
      <w:r>
        <w:rPr>
          <w:rFonts w:ascii="Cambria" w:eastAsia="Cambria" w:hAnsi="Cambria" w:cs="Cambria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-6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spacing w:val="2"/>
          <w:sz w:val="28"/>
          <w:szCs w:val="28"/>
        </w:rPr>
        <w:t>tt</w:t>
      </w:r>
      <w:r>
        <w:rPr>
          <w:rFonts w:ascii="Cambria" w:eastAsia="Cambria" w:hAnsi="Cambria" w:cs="Cambria"/>
          <w:spacing w:val="-1"/>
          <w:sz w:val="28"/>
          <w:szCs w:val="28"/>
        </w:rPr>
        <w:t>ai</w:t>
      </w:r>
      <w:r>
        <w:rPr>
          <w:rFonts w:ascii="Cambria" w:eastAsia="Cambria" w:hAnsi="Cambria" w:cs="Cambria"/>
          <w:spacing w:val="3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sz w:val="28"/>
          <w:szCs w:val="28"/>
        </w:rPr>
        <w:t>ed</w:t>
      </w:r>
      <w:r>
        <w:rPr>
          <w:rFonts w:ascii="Cambria" w:eastAsia="Cambria" w:hAnsi="Cambria" w:cs="Cambria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h</w:t>
      </w:r>
      <w:r>
        <w:rPr>
          <w:rFonts w:ascii="Cambria" w:eastAsia="Cambria" w:hAnsi="Cambria" w:cs="Cambria"/>
          <w:spacing w:val="-1"/>
          <w:sz w:val="28"/>
          <w:szCs w:val="28"/>
        </w:rPr>
        <w:t>ei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-5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S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-6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h</w:t>
      </w:r>
      <w:r>
        <w:rPr>
          <w:rFonts w:ascii="Cambria" w:eastAsia="Cambria" w:hAnsi="Cambria" w:cs="Cambria"/>
          <w:spacing w:val="3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mpi</w:t>
      </w:r>
      <w:r>
        <w:rPr>
          <w:rFonts w:ascii="Cambria" w:eastAsia="Cambria" w:hAnsi="Cambria" w:cs="Cambria"/>
          <w:spacing w:val="6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sh</w:t>
      </w:r>
      <w:r>
        <w:rPr>
          <w:rFonts w:ascii="Cambria" w:eastAsia="Cambria" w:hAnsi="Cambria" w:cs="Cambria"/>
          <w:spacing w:val="4"/>
          <w:sz w:val="28"/>
          <w:szCs w:val="28"/>
        </w:rPr>
        <w:t>i</w:t>
      </w:r>
      <w:r>
        <w:rPr>
          <w:rFonts w:ascii="Cambria" w:eastAsia="Cambria" w:hAnsi="Cambria" w:cs="Cambria"/>
          <w:spacing w:val="-1"/>
          <w:sz w:val="28"/>
          <w:szCs w:val="28"/>
        </w:rPr>
        <w:t>p</w:t>
      </w:r>
      <w:r>
        <w:rPr>
          <w:rFonts w:ascii="Cambria" w:eastAsia="Cambria" w:hAnsi="Cambria" w:cs="Cambria"/>
          <w:spacing w:val="-19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spacing w:val="3"/>
          <w:sz w:val="28"/>
          <w:szCs w:val="28"/>
        </w:rPr>
        <w:t>O</w:t>
      </w:r>
      <w:r>
        <w:rPr>
          <w:rFonts w:ascii="Cambria" w:eastAsia="Cambria" w:hAnsi="Cambria" w:cs="Cambria"/>
          <w:b/>
          <w:spacing w:val="-2"/>
          <w:sz w:val="28"/>
          <w:szCs w:val="28"/>
        </w:rPr>
        <w:t>R</w:t>
      </w:r>
      <w:r>
        <w:rPr>
          <w:rFonts w:ascii="Cambria" w:eastAsia="Cambria" w:hAnsi="Cambria" w:cs="Cambria"/>
          <w:b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b/>
          <w:sz w:val="28"/>
          <w:szCs w:val="28"/>
        </w:rPr>
        <w:t>n</w:t>
      </w:r>
      <w:r>
        <w:rPr>
          <w:rFonts w:ascii="Cambria" w:eastAsia="Cambria" w:hAnsi="Cambria" w:cs="Cambria"/>
          <w:b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b/>
          <w:spacing w:val="1"/>
          <w:sz w:val="28"/>
          <w:szCs w:val="28"/>
        </w:rPr>
        <w:t>er</w:t>
      </w:r>
      <w:r>
        <w:rPr>
          <w:rFonts w:ascii="Cambria" w:eastAsia="Cambria" w:hAnsi="Cambria" w:cs="Cambria"/>
          <w:b/>
          <w:sz w:val="28"/>
          <w:szCs w:val="28"/>
        </w:rPr>
        <w:t>na</w:t>
      </w:r>
      <w:r>
        <w:rPr>
          <w:rFonts w:ascii="Cambria" w:eastAsia="Cambria" w:hAnsi="Cambria" w:cs="Cambria"/>
          <w:b/>
          <w:spacing w:val="4"/>
          <w:sz w:val="28"/>
          <w:szCs w:val="28"/>
        </w:rPr>
        <w:t>t</w:t>
      </w:r>
      <w:r>
        <w:rPr>
          <w:rFonts w:ascii="Cambria" w:eastAsia="Cambria" w:hAnsi="Cambria" w:cs="Cambria"/>
          <w:b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b/>
          <w:sz w:val="28"/>
          <w:szCs w:val="28"/>
        </w:rPr>
        <w:t>ona</w:t>
      </w:r>
      <w:r>
        <w:rPr>
          <w:rFonts w:ascii="Cambria" w:eastAsia="Cambria" w:hAnsi="Cambria" w:cs="Cambria"/>
          <w:b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b/>
          <w:spacing w:val="6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spacing w:val="-1"/>
          <w:sz w:val="28"/>
          <w:szCs w:val="28"/>
        </w:rPr>
        <w:t>C</w:t>
      </w:r>
      <w:r>
        <w:rPr>
          <w:rFonts w:ascii="Cambria" w:eastAsia="Cambria" w:hAnsi="Cambria" w:cs="Cambria"/>
          <w:b/>
          <w:sz w:val="28"/>
          <w:szCs w:val="28"/>
        </w:rPr>
        <w:t>o</w:t>
      </w:r>
      <w:r>
        <w:rPr>
          <w:rFonts w:ascii="Cambria" w:eastAsia="Cambria" w:hAnsi="Cambria" w:cs="Cambria"/>
          <w:b/>
          <w:spacing w:val="2"/>
          <w:sz w:val="28"/>
          <w:szCs w:val="28"/>
        </w:rPr>
        <w:t>mp</w:t>
      </w:r>
      <w:r>
        <w:rPr>
          <w:rFonts w:ascii="Cambria" w:eastAsia="Cambria" w:hAnsi="Cambria" w:cs="Cambria"/>
          <w:b/>
          <w:spacing w:val="1"/>
          <w:sz w:val="28"/>
          <w:szCs w:val="28"/>
        </w:rPr>
        <w:t>e</w:t>
      </w:r>
      <w:r>
        <w:rPr>
          <w:rFonts w:ascii="Cambria" w:eastAsia="Cambria" w:hAnsi="Cambria" w:cs="Cambria"/>
          <w:b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b/>
          <w:spacing w:val="4"/>
          <w:sz w:val="28"/>
          <w:szCs w:val="28"/>
        </w:rPr>
        <w:t>i</w:t>
      </w:r>
      <w:r>
        <w:rPr>
          <w:rFonts w:ascii="Cambria" w:eastAsia="Cambria" w:hAnsi="Cambria" w:cs="Cambria"/>
          <w:b/>
          <w:spacing w:val="-1"/>
          <w:sz w:val="28"/>
          <w:szCs w:val="28"/>
        </w:rPr>
        <w:t>ti</w:t>
      </w:r>
      <w:r>
        <w:rPr>
          <w:rFonts w:ascii="Cambria" w:eastAsia="Cambria" w:hAnsi="Cambria" w:cs="Cambria"/>
          <w:b/>
          <w:sz w:val="28"/>
          <w:szCs w:val="28"/>
        </w:rPr>
        <w:t>o</w:t>
      </w:r>
      <w:r>
        <w:rPr>
          <w:rFonts w:ascii="Cambria" w:eastAsia="Cambria" w:hAnsi="Cambria" w:cs="Cambria"/>
          <w:b/>
          <w:spacing w:val="5"/>
          <w:sz w:val="28"/>
          <w:szCs w:val="28"/>
        </w:rPr>
        <w:t>n</w:t>
      </w:r>
      <w:r>
        <w:rPr>
          <w:rFonts w:ascii="Cambria" w:eastAsia="Cambria" w:hAnsi="Cambria" w:cs="Cambria"/>
          <w:b/>
          <w:spacing w:val="-2"/>
          <w:sz w:val="28"/>
          <w:szCs w:val="28"/>
        </w:rPr>
        <w:t>.</w:t>
      </w:r>
      <w:r>
        <w:rPr>
          <w:rFonts w:ascii="Cambria" w:eastAsia="Cambria" w:hAnsi="Cambria" w:cs="Cambria"/>
          <w:spacing w:val="6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 xml:space="preserve"> </w:t>
      </w:r>
    </w:p>
    <w:p w14:paraId="41ACE089" w14:textId="77777777" w:rsidR="00F43B5D" w:rsidRDefault="009B1E7B">
      <w:pPr>
        <w:spacing w:line="320" w:lineRule="exact"/>
        <w:ind w:left="1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color w:val="191A19"/>
          <w:spacing w:val="-2"/>
          <w:w w:val="99"/>
          <w:sz w:val="28"/>
          <w:szCs w:val="28"/>
        </w:rPr>
        <w:t>3.</w:t>
      </w:r>
      <w:r>
        <w:rPr>
          <w:rFonts w:ascii="Cambria" w:eastAsia="Cambria" w:hAnsi="Cambria" w:cs="Cambria"/>
          <w:b/>
          <w:color w:val="191A19"/>
          <w:spacing w:val="1"/>
          <w:w w:val="99"/>
          <w:sz w:val="28"/>
          <w:szCs w:val="28"/>
        </w:rPr>
        <w:t xml:space="preserve"> W</w:t>
      </w:r>
      <w:r>
        <w:rPr>
          <w:rFonts w:ascii="Cambria" w:eastAsia="Cambria" w:hAnsi="Cambria" w:cs="Cambria"/>
          <w:b/>
          <w:color w:val="191A19"/>
          <w:w w:val="99"/>
          <w:sz w:val="28"/>
          <w:szCs w:val="28"/>
        </w:rPr>
        <w:t>o</w:t>
      </w:r>
      <w:r>
        <w:rPr>
          <w:rFonts w:ascii="Cambria" w:eastAsia="Cambria" w:hAnsi="Cambria" w:cs="Cambria"/>
          <w:b/>
          <w:color w:val="191A19"/>
          <w:spacing w:val="1"/>
          <w:w w:val="99"/>
          <w:sz w:val="28"/>
          <w:szCs w:val="28"/>
        </w:rPr>
        <w:t>rl</w:t>
      </w:r>
      <w:r>
        <w:rPr>
          <w:rFonts w:ascii="Cambria" w:eastAsia="Cambria" w:hAnsi="Cambria" w:cs="Cambria"/>
          <w:b/>
          <w:color w:val="191A19"/>
          <w:spacing w:val="2"/>
          <w:w w:val="99"/>
          <w:sz w:val="28"/>
          <w:szCs w:val="28"/>
        </w:rPr>
        <w:t>d</w:t>
      </w:r>
      <w:r>
        <w:rPr>
          <w:rFonts w:ascii="Cambria" w:eastAsia="Cambria" w:hAnsi="Cambria" w:cs="Cambria"/>
          <w:b/>
          <w:color w:val="191A19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191A19"/>
          <w:spacing w:val="-1"/>
          <w:w w:val="99"/>
          <w:sz w:val="28"/>
          <w:szCs w:val="28"/>
        </w:rPr>
        <w:t>C</w:t>
      </w:r>
      <w:r>
        <w:rPr>
          <w:rFonts w:ascii="Cambria" w:eastAsia="Cambria" w:hAnsi="Cambria" w:cs="Cambria"/>
          <w:b/>
          <w:color w:val="191A19"/>
          <w:spacing w:val="2"/>
          <w:w w:val="99"/>
          <w:sz w:val="28"/>
          <w:szCs w:val="28"/>
        </w:rPr>
        <w:t>h</w:t>
      </w:r>
      <w:r>
        <w:rPr>
          <w:rFonts w:ascii="Cambria" w:eastAsia="Cambria" w:hAnsi="Cambria" w:cs="Cambria"/>
          <w:b/>
          <w:color w:val="191A19"/>
          <w:w w:val="99"/>
          <w:sz w:val="28"/>
          <w:szCs w:val="28"/>
        </w:rPr>
        <w:t>a</w:t>
      </w:r>
      <w:r>
        <w:rPr>
          <w:rFonts w:ascii="Cambria" w:eastAsia="Cambria" w:hAnsi="Cambria" w:cs="Cambria"/>
          <w:b/>
          <w:color w:val="191A19"/>
          <w:spacing w:val="2"/>
          <w:w w:val="99"/>
          <w:sz w:val="28"/>
          <w:szCs w:val="28"/>
        </w:rPr>
        <w:t>mp</w:t>
      </w:r>
      <w:r>
        <w:rPr>
          <w:rFonts w:ascii="Cambria" w:eastAsia="Cambria" w:hAnsi="Cambria" w:cs="Cambria"/>
          <w:b/>
          <w:color w:val="191A19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b/>
          <w:color w:val="191A19"/>
          <w:spacing w:val="5"/>
          <w:w w:val="99"/>
          <w:sz w:val="28"/>
          <w:szCs w:val="28"/>
        </w:rPr>
        <w:t>o</w:t>
      </w:r>
      <w:r>
        <w:rPr>
          <w:rFonts w:ascii="Cambria" w:eastAsia="Cambria" w:hAnsi="Cambria" w:cs="Cambria"/>
          <w:b/>
          <w:color w:val="191A19"/>
          <w:w w:val="99"/>
          <w:sz w:val="28"/>
          <w:szCs w:val="28"/>
        </w:rPr>
        <w:t>n</w:t>
      </w:r>
      <w:r>
        <w:rPr>
          <w:rFonts w:ascii="Cambria" w:eastAsia="Cambria" w:hAnsi="Cambria" w:cs="Cambria"/>
          <w:b/>
          <w:color w:val="191A19"/>
          <w:spacing w:val="2"/>
          <w:w w:val="99"/>
          <w:sz w:val="28"/>
          <w:szCs w:val="28"/>
        </w:rPr>
        <w:t>sh</w:t>
      </w:r>
      <w:r>
        <w:rPr>
          <w:rFonts w:ascii="Cambria" w:eastAsia="Cambria" w:hAnsi="Cambria" w:cs="Cambria"/>
          <w:b/>
          <w:color w:val="191A19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b/>
          <w:color w:val="191A19"/>
          <w:spacing w:val="2"/>
          <w:w w:val="99"/>
          <w:sz w:val="28"/>
          <w:szCs w:val="28"/>
        </w:rPr>
        <w:t>p</w:t>
      </w:r>
      <w:r>
        <w:rPr>
          <w:rFonts w:ascii="Cambria" w:eastAsia="Cambria" w:hAnsi="Cambria" w:cs="Cambria"/>
          <w:b/>
          <w:color w:val="191A19"/>
          <w:spacing w:val="-1"/>
          <w:w w:val="99"/>
          <w:sz w:val="28"/>
          <w:szCs w:val="28"/>
        </w:rPr>
        <w:t>:</w:t>
      </w:r>
      <w:r>
        <w:rPr>
          <w:rFonts w:ascii="Cambria" w:eastAsia="Cambria" w:hAnsi="Cambria" w:cs="Cambria"/>
          <w:b/>
          <w:color w:val="191A19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w w:val="99"/>
          <w:sz w:val="28"/>
          <w:szCs w:val="28"/>
        </w:rPr>
        <w:t>f</w:t>
      </w:r>
      <w:r>
        <w:rPr>
          <w:rFonts w:ascii="Cambria" w:eastAsia="Cambria" w:hAnsi="Cambria" w:cs="Cambria"/>
          <w:color w:val="191A19"/>
          <w:w w:val="99"/>
          <w:sz w:val="28"/>
          <w:szCs w:val="28"/>
        </w:rPr>
        <w:t>r</w:t>
      </w:r>
      <w:r>
        <w:rPr>
          <w:rFonts w:ascii="Cambria" w:eastAsia="Cambria" w:hAnsi="Cambria" w:cs="Cambria"/>
          <w:color w:val="191A19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pacing w:val="-1"/>
          <w:w w:val="99"/>
          <w:sz w:val="28"/>
          <w:szCs w:val="28"/>
        </w:rPr>
        <w:t>m</w:t>
      </w:r>
      <w:r>
        <w:rPr>
          <w:rFonts w:ascii="Cambria" w:eastAsia="Cambria" w:hAnsi="Cambria" w:cs="Cambria"/>
          <w:color w:val="191A19"/>
          <w:spacing w:val="1"/>
          <w:w w:val="99"/>
          <w:sz w:val="28"/>
          <w:szCs w:val="28"/>
        </w:rPr>
        <w:t xml:space="preserve"> S</w:t>
      </w:r>
      <w:r>
        <w:rPr>
          <w:rFonts w:ascii="Cambria" w:eastAsia="Cambria" w:hAnsi="Cambria" w:cs="Cambria"/>
          <w:color w:val="191A19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pacing w:val="-2"/>
          <w:w w:val="99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pacing w:val="-2"/>
          <w:w w:val="99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1"/>
          <w:w w:val="99"/>
          <w:sz w:val="28"/>
          <w:szCs w:val="28"/>
        </w:rPr>
        <w:t xml:space="preserve">, </w:t>
      </w:r>
      <w:r>
        <w:rPr>
          <w:rFonts w:ascii="Cambria" w:eastAsia="Cambria" w:hAnsi="Cambria" w:cs="Cambria"/>
          <w:color w:val="191A19"/>
          <w:spacing w:val="5"/>
          <w:w w:val="99"/>
          <w:sz w:val="28"/>
          <w:szCs w:val="28"/>
        </w:rPr>
        <w:t>R</w:t>
      </w:r>
      <w:r>
        <w:rPr>
          <w:rFonts w:ascii="Cambria" w:eastAsia="Cambria" w:hAnsi="Cambria" w:cs="Cambria"/>
          <w:color w:val="191A19"/>
          <w:spacing w:val="3"/>
          <w:w w:val="99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2"/>
          <w:w w:val="99"/>
          <w:sz w:val="28"/>
          <w:szCs w:val="28"/>
        </w:rPr>
        <w:t>g</w:t>
      </w:r>
      <w:r>
        <w:rPr>
          <w:rFonts w:ascii="Cambria" w:eastAsia="Cambria" w:hAnsi="Cambria" w:cs="Cambria"/>
          <w:color w:val="191A19"/>
          <w:w w:val="99"/>
          <w:sz w:val="28"/>
          <w:szCs w:val="28"/>
        </w:rPr>
        <w:t>i</w:t>
      </w:r>
      <w:r>
        <w:rPr>
          <w:rFonts w:ascii="Cambria" w:eastAsia="Cambria" w:hAnsi="Cambria" w:cs="Cambria"/>
          <w:color w:val="191A19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pacing w:val="-2"/>
          <w:w w:val="99"/>
          <w:sz w:val="28"/>
          <w:szCs w:val="28"/>
        </w:rPr>
        <w:t>na</w:t>
      </w:r>
      <w:r>
        <w:rPr>
          <w:rFonts w:ascii="Cambria" w:eastAsia="Cambria" w:hAnsi="Cambria" w:cs="Cambria"/>
          <w:color w:val="191A19"/>
          <w:spacing w:val="1"/>
          <w:w w:val="99"/>
          <w:sz w:val="28"/>
          <w:szCs w:val="28"/>
        </w:rPr>
        <w:t>l o</w:t>
      </w:r>
      <w:r>
        <w:rPr>
          <w:rFonts w:ascii="Cambria" w:eastAsia="Cambria" w:hAnsi="Cambria" w:cs="Cambria"/>
          <w:color w:val="191A19"/>
          <w:w w:val="99"/>
          <w:sz w:val="28"/>
          <w:szCs w:val="28"/>
        </w:rPr>
        <w:t>r</w:t>
      </w:r>
      <w:r>
        <w:rPr>
          <w:rFonts w:ascii="Cambria" w:eastAsia="Cambria" w:hAnsi="Cambria" w:cs="Cambria"/>
          <w:color w:val="191A19"/>
          <w:spacing w:val="1"/>
          <w:w w:val="99"/>
          <w:sz w:val="28"/>
          <w:szCs w:val="28"/>
        </w:rPr>
        <w:t xml:space="preserve"> I</w:t>
      </w:r>
      <w:r>
        <w:rPr>
          <w:rFonts w:ascii="Cambria" w:eastAsia="Cambria" w:hAnsi="Cambria" w:cs="Cambria"/>
          <w:color w:val="191A19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color w:val="191A19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pacing w:val="-2"/>
          <w:w w:val="99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5"/>
          <w:w w:val="99"/>
          <w:sz w:val="28"/>
          <w:szCs w:val="28"/>
        </w:rPr>
        <w:t>r</w:t>
      </w:r>
      <w:r>
        <w:rPr>
          <w:rFonts w:ascii="Cambria" w:eastAsia="Cambria" w:hAnsi="Cambria" w:cs="Cambria"/>
          <w:color w:val="191A19"/>
          <w:spacing w:val="-2"/>
          <w:w w:val="99"/>
          <w:sz w:val="28"/>
          <w:szCs w:val="28"/>
        </w:rPr>
        <w:t>na</w:t>
      </w:r>
      <w:r>
        <w:rPr>
          <w:rFonts w:ascii="Cambria" w:eastAsia="Cambria" w:hAnsi="Cambria" w:cs="Cambria"/>
          <w:color w:val="191A19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w w:val="99"/>
          <w:sz w:val="28"/>
          <w:szCs w:val="28"/>
        </w:rPr>
        <w:t>i</w:t>
      </w:r>
      <w:r>
        <w:rPr>
          <w:rFonts w:ascii="Cambria" w:eastAsia="Cambria" w:hAnsi="Cambria" w:cs="Cambria"/>
          <w:color w:val="191A19"/>
          <w:spacing w:val="6"/>
          <w:w w:val="99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pacing w:val="-2"/>
          <w:w w:val="99"/>
          <w:sz w:val="28"/>
          <w:szCs w:val="28"/>
        </w:rPr>
        <w:t>na</w:t>
      </w:r>
      <w:r>
        <w:rPr>
          <w:rFonts w:ascii="Cambria" w:eastAsia="Cambria" w:hAnsi="Cambria" w:cs="Cambria"/>
          <w:color w:val="191A19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color w:val="191A19"/>
          <w:w w:val="99"/>
          <w:sz w:val="28"/>
          <w:szCs w:val="28"/>
        </w:rPr>
        <w:t xml:space="preserve"> </w:t>
      </w:r>
    </w:p>
    <w:p w14:paraId="202EBE77" w14:textId="77777777" w:rsidR="00F43B5D" w:rsidRDefault="009B1E7B">
      <w:pPr>
        <w:spacing w:before="3"/>
        <w:ind w:left="1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color w:val="191A19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color w:val="191A19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pacing w:val="-1"/>
          <w:w w:val="99"/>
          <w:sz w:val="28"/>
          <w:szCs w:val="28"/>
        </w:rPr>
        <w:t>mpe</w:t>
      </w:r>
      <w:r>
        <w:rPr>
          <w:rFonts w:ascii="Cambria" w:eastAsia="Cambria" w:hAnsi="Cambria" w:cs="Cambria"/>
          <w:color w:val="191A19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color w:val="191A19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color w:val="191A19"/>
          <w:spacing w:val="6"/>
          <w:w w:val="99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pacing w:val="3"/>
          <w:w w:val="99"/>
          <w:sz w:val="28"/>
          <w:szCs w:val="28"/>
        </w:rPr>
        <w:t>n</w:t>
      </w:r>
      <w:r>
        <w:rPr>
          <w:rFonts w:ascii="Cambria" w:eastAsia="Cambria" w:hAnsi="Cambria" w:cs="Cambria"/>
          <w:b/>
          <w:color w:val="191A19"/>
          <w:w w:val="99"/>
          <w:sz w:val="28"/>
          <w:szCs w:val="28"/>
        </w:rPr>
        <w:t xml:space="preserve"> </w:t>
      </w:r>
    </w:p>
    <w:p w14:paraId="3C4D94C7" w14:textId="77777777" w:rsidR="00F43B5D" w:rsidRDefault="009B1E7B">
      <w:pPr>
        <w:spacing w:before="3" w:line="320" w:lineRule="exact"/>
        <w:ind w:left="105" w:right="3043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color w:val="191A19"/>
          <w:spacing w:val="2"/>
          <w:sz w:val="28"/>
          <w:szCs w:val="28"/>
        </w:rPr>
        <w:t>-</w:t>
      </w:r>
      <w:r>
        <w:rPr>
          <w:rFonts w:ascii="Cambria" w:eastAsia="Cambria" w:hAnsi="Cambria" w:cs="Cambria"/>
          <w:b/>
          <w:color w:val="191A19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191A19"/>
          <w:spacing w:val="2"/>
          <w:sz w:val="28"/>
          <w:szCs w:val="28"/>
        </w:rPr>
        <w:t>s</w:t>
      </w:r>
      <w:r>
        <w:rPr>
          <w:rFonts w:ascii="Cambria" w:eastAsia="Cambria" w:hAnsi="Cambria" w:cs="Cambria"/>
          <w:b/>
          <w:color w:val="191A19"/>
          <w:spacing w:val="1"/>
          <w:sz w:val="28"/>
          <w:szCs w:val="28"/>
        </w:rPr>
        <w:t>ee</w:t>
      </w:r>
      <w:r>
        <w:rPr>
          <w:rFonts w:ascii="Cambria" w:eastAsia="Cambria" w:hAnsi="Cambria" w:cs="Cambria"/>
          <w:b/>
          <w:color w:val="191A19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191A19"/>
          <w:spacing w:val="1"/>
          <w:sz w:val="28"/>
          <w:szCs w:val="28"/>
        </w:rPr>
        <w:t>e</w:t>
      </w:r>
      <w:r>
        <w:rPr>
          <w:rFonts w:ascii="Cambria" w:eastAsia="Cambria" w:hAnsi="Cambria" w:cs="Cambria"/>
          <w:b/>
          <w:color w:val="191A19"/>
          <w:sz w:val="28"/>
          <w:szCs w:val="28"/>
        </w:rPr>
        <w:t>a</w:t>
      </w:r>
      <w:r>
        <w:rPr>
          <w:rFonts w:ascii="Cambria" w:eastAsia="Cambria" w:hAnsi="Cambria" w:cs="Cambria"/>
          <w:b/>
          <w:color w:val="191A19"/>
          <w:spacing w:val="-1"/>
          <w:sz w:val="28"/>
          <w:szCs w:val="28"/>
        </w:rPr>
        <w:t>c</w:t>
      </w:r>
      <w:r>
        <w:rPr>
          <w:rFonts w:ascii="Cambria" w:eastAsia="Cambria" w:hAnsi="Cambria" w:cs="Cambria"/>
          <w:b/>
          <w:color w:val="191A19"/>
          <w:spacing w:val="2"/>
          <w:sz w:val="28"/>
          <w:szCs w:val="28"/>
        </w:rPr>
        <w:t>h</w:t>
      </w:r>
      <w:r>
        <w:rPr>
          <w:rFonts w:ascii="Cambria" w:eastAsia="Cambria" w:hAnsi="Cambria" w:cs="Cambria"/>
          <w:b/>
          <w:color w:val="191A19"/>
          <w:spacing w:val="-6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191A19"/>
          <w:spacing w:val="1"/>
          <w:sz w:val="28"/>
          <w:szCs w:val="28"/>
        </w:rPr>
        <w:t>level</w:t>
      </w:r>
      <w:r>
        <w:rPr>
          <w:rFonts w:ascii="Cambria" w:eastAsia="Cambria" w:hAnsi="Cambria" w:cs="Cambria"/>
          <w:b/>
          <w:color w:val="191A19"/>
          <w:spacing w:val="-6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191A19"/>
          <w:sz w:val="28"/>
          <w:szCs w:val="28"/>
        </w:rPr>
        <w:t>fo</w:t>
      </w:r>
      <w:r>
        <w:rPr>
          <w:rFonts w:ascii="Cambria" w:eastAsia="Cambria" w:hAnsi="Cambria" w:cs="Cambria"/>
          <w:b/>
          <w:color w:val="191A19"/>
          <w:spacing w:val="1"/>
          <w:sz w:val="28"/>
          <w:szCs w:val="28"/>
        </w:rPr>
        <w:t>r</w:t>
      </w:r>
      <w:r>
        <w:rPr>
          <w:rFonts w:ascii="Cambria" w:eastAsia="Cambria" w:hAnsi="Cambria" w:cs="Cambria"/>
          <w:b/>
          <w:color w:val="191A19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191A19"/>
          <w:spacing w:val="-1"/>
          <w:sz w:val="28"/>
          <w:szCs w:val="28"/>
        </w:rPr>
        <w:t>q</w:t>
      </w:r>
      <w:r>
        <w:rPr>
          <w:rFonts w:ascii="Cambria" w:eastAsia="Cambria" w:hAnsi="Cambria" w:cs="Cambria"/>
          <w:b/>
          <w:color w:val="191A19"/>
          <w:spacing w:val="2"/>
          <w:sz w:val="28"/>
          <w:szCs w:val="28"/>
        </w:rPr>
        <w:t>u</w:t>
      </w:r>
      <w:r>
        <w:rPr>
          <w:rFonts w:ascii="Cambria" w:eastAsia="Cambria" w:hAnsi="Cambria" w:cs="Cambria"/>
          <w:b/>
          <w:color w:val="191A19"/>
          <w:sz w:val="28"/>
          <w:szCs w:val="28"/>
        </w:rPr>
        <w:t>a</w:t>
      </w:r>
      <w:r>
        <w:rPr>
          <w:rFonts w:ascii="Cambria" w:eastAsia="Cambria" w:hAnsi="Cambria" w:cs="Cambria"/>
          <w:b/>
          <w:color w:val="191A19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b/>
          <w:color w:val="191A19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b/>
          <w:color w:val="191A19"/>
          <w:sz w:val="28"/>
          <w:szCs w:val="28"/>
        </w:rPr>
        <w:t>f</w:t>
      </w:r>
      <w:r>
        <w:rPr>
          <w:rFonts w:ascii="Cambria" w:eastAsia="Cambria" w:hAnsi="Cambria" w:cs="Cambria"/>
          <w:b/>
          <w:color w:val="191A19"/>
          <w:spacing w:val="-1"/>
          <w:sz w:val="28"/>
          <w:szCs w:val="28"/>
        </w:rPr>
        <w:t>ic</w:t>
      </w:r>
      <w:r>
        <w:rPr>
          <w:rFonts w:ascii="Cambria" w:eastAsia="Cambria" w:hAnsi="Cambria" w:cs="Cambria"/>
          <w:b/>
          <w:color w:val="191A19"/>
          <w:sz w:val="28"/>
          <w:szCs w:val="28"/>
        </w:rPr>
        <w:t>a</w:t>
      </w:r>
      <w:r>
        <w:rPr>
          <w:rFonts w:ascii="Cambria" w:eastAsia="Cambria" w:hAnsi="Cambria" w:cs="Cambria"/>
          <w:b/>
          <w:color w:val="191A19"/>
          <w:spacing w:val="-1"/>
          <w:sz w:val="28"/>
          <w:szCs w:val="28"/>
        </w:rPr>
        <w:t>ti</w:t>
      </w:r>
      <w:r>
        <w:rPr>
          <w:rFonts w:ascii="Cambria" w:eastAsia="Cambria" w:hAnsi="Cambria" w:cs="Cambria"/>
          <w:b/>
          <w:color w:val="191A19"/>
          <w:spacing w:val="5"/>
          <w:sz w:val="28"/>
          <w:szCs w:val="28"/>
        </w:rPr>
        <w:t>o</w:t>
      </w:r>
      <w:r>
        <w:rPr>
          <w:rFonts w:ascii="Cambria" w:eastAsia="Cambria" w:hAnsi="Cambria" w:cs="Cambria"/>
          <w:b/>
          <w:color w:val="191A19"/>
          <w:sz w:val="28"/>
          <w:szCs w:val="28"/>
        </w:rPr>
        <w:t>n</w:t>
      </w:r>
      <w:r>
        <w:rPr>
          <w:rFonts w:ascii="Cambria" w:eastAsia="Cambria" w:hAnsi="Cambria" w:cs="Cambria"/>
          <w:b/>
          <w:color w:val="191A19"/>
          <w:spacing w:val="-16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191A19"/>
          <w:spacing w:val="2"/>
          <w:sz w:val="28"/>
          <w:szCs w:val="28"/>
        </w:rPr>
        <w:t>s</w:t>
      </w:r>
      <w:r>
        <w:rPr>
          <w:rFonts w:ascii="Cambria" w:eastAsia="Cambria" w:hAnsi="Cambria" w:cs="Cambria"/>
          <w:b/>
          <w:color w:val="191A19"/>
          <w:spacing w:val="-1"/>
          <w:sz w:val="28"/>
          <w:szCs w:val="28"/>
        </w:rPr>
        <w:t>c</w:t>
      </w:r>
      <w:r>
        <w:rPr>
          <w:rFonts w:ascii="Cambria" w:eastAsia="Cambria" w:hAnsi="Cambria" w:cs="Cambria"/>
          <w:b/>
          <w:color w:val="191A19"/>
          <w:sz w:val="28"/>
          <w:szCs w:val="28"/>
        </w:rPr>
        <w:t>o</w:t>
      </w:r>
      <w:r>
        <w:rPr>
          <w:rFonts w:ascii="Cambria" w:eastAsia="Cambria" w:hAnsi="Cambria" w:cs="Cambria"/>
          <w:b/>
          <w:color w:val="191A19"/>
          <w:spacing w:val="1"/>
          <w:sz w:val="28"/>
          <w:szCs w:val="28"/>
        </w:rPr>
        <w:t>r</w:t>
      </w:r>
      <w:r>
        <w:rPr>
          <w:rFonts w:ascii="Cambria" w:eastAsia="Cambria" w:hAnsi="Cambria" w:cs="Cambria"/>
          <w:b/>
          <w:color w:val="191A19"/>
          <w:spacing w:val="6"/>
          <w:sz w:val="28"/>
          <w:szCs w:val="28"/>
        </w:rPr>
        <w:t>e</w:t>
      </w:r>
      <w:r>
        <w:rPr>
          <w:rFonts w:ascii="Cambria" w:eastAsia="Cambria" w:hAnsi="Cambria" w:cs="Cambria"/>
          <w:b/>
          <w:color w:val="191A19"/>
          <w:spacing w:val="2"/>
          <w:sz w:val="28"/>
          <w:szCs w:val="28"/>
        </w:rPr>
        <w:t>s</w:t>
      </w:r>
      <w:r>
        <w:rPr>
          <w:rFonts w:ascii="Cambria" w:eastAsia="Cambria" w:hAnsi="Cambria" w:cs="Cambria"/>
          <w:b/>
          <w:color w:val="191A19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000000"/>
          <w:spacing w:val="1"/>
          <w:sz w:val="28"/>
          <w:szCs w:val="28"/>
          <w:u w:val="thick" w:color="000000"/>
        </w:rPr>
        <w:t>SA</w:t>
      </w:r>
      <w:r>
        <w:rPr>
          <w:rFonts w:ascii="Cambria" w:eastAsia="Cambria" w:hAnsi="Cambria" w:cs="Cambria"/>
          <w:b/>
          <w:color w:val="000000"/>
          <w:spacing w:val="-2"/>
          <w:sz w:val="28"/>
          <w:szCs w:val="28"/>
          <w:u w:val="thick" w:color="000000"/>
        </w:rPr>
        <w:t>N</w:t>
      </w:r>
      <w:r>
        <w:rPr>
          <w:rFonts w:ascii="Cambria" w:eastAsia="Cambria" w:hAnsi="Cambria" w:cs="Cambria"/>
          <w:b/>
          <w:color w:val="000000"/>
          <w:spacing w:val="-1"/>
          <w:sz w:val="28"/>
          <w:szCs w:val="28"/>
          <w:u w:val="thick" w:color="000000"/>
        </w:rPr>
        <w:t>C</w:t>
      </w:r>
      <w:r>
        <w:rPr>
          <w:rFonts w:ascii="Cambria" w:eastAsia="Cambria" w:hAnsi="Cambria" w:cs="Cambria"/>
          <w:b/>
          <w:color w:val="000000"/>
          <w:spacing w:val="4"/>
          <w:sz w:val="28"/>
          <w:szCs w:val="28"/>
          <w:u w:val="thick" w:color="000000"/>
        </w:rPr>
        <w:t>T</w:t>
      </w:r>
      <w:r>
        <w:rPr>
          <w:rFonts w:ascii="Cambria" w:eastAsia="Cambria" w:hAnsi="Cambria" w:cs="Cambria"/>
          <w:b/>
          <w:color w:val="000000"/>
          <w:spacing w:val="-1"/>
          <w:sz w:val="28"/>
          <w:szCs w:val="28"/>
          <w:u w:val="thick" w:color="000000"/>
        </w:rPr>
        <w:t>I</w:t>
      </w:r>
      <w:r>
        <w:rPr>
          <w:rFonts w:ascii="Cambria" w:eastAsia="Cambria" w:hAnsi="Cambria" w:cs="Cambria"/>
          <w:b/>
          <w:color w:val="000000"/>
          <w:spacing w:val="3"/>
          <w:sz w:val="28"/>
          <w:szCs w:val="28"/>
          <w:u w:val="thick" w:color="000000"/>
        </w:rPr>
        <w:t>O</w:t>
      </w:r>
      <w:r>
        <w:rPr>
          <w:rFonts w:ascii="Cambria" w:eastAsia="Cambria" w:hAnsi="Cambria" w:cs="Cambria"/>
          <w:b/>
          <w:color w:val="000000"/>
          <w:spacing w:val="-2"/>
          <w:sz w:val="28"/>
          <w:szCs w:val="28"/>
          <w:u w:val="thick" w:color="000000"/>
        </w:rPr>
        <w:t>N</w:t>
      </w:r>
      <w:r>
        <w:rPr>
          <w:rFonts w:ascii="Cambria" w:eastAsia="Cambria" w:hAnsi="Cambria" w:cs="Cambria"/>
          <w:b/>
          <w:color w:val="000000"/>
          <w:spacing w:val="2"/>
          <w:sz w:val="28"/>
          <w:szCs w:val="28"/>
          <w:u w:val="thick" w:color="000000"/>
        </w:rPr>
        <w:t>E</w:t>
      </w:r>
      <w:r>
        <w:rPr>
          <w:rFonts w:ascii="Cambria" w:eastAsia="Cambria" w:hAnsi="Cambria" w:cs="Cambria"/>
          <w:b/>
          <w:color w:val="000000"/>
          <w:spacing w:val="1"/>
          <w:sz w:val="28"/>
          <w:szCs w:val="28"/>
          <w:u w:val="thick" w:color="000000"/>
        </w:rPr>
        <w:t xml:space="preserve">D </w:t>
      </w:r>
      <w:r>
        <w:rPr>
          <w:rFonts w:ascii="Cambria" w:eastAsia="Cambria" w:hAnsi="Cambria" w:cs="Cambria"/>
          <w:b/>
          <w:color w:val="000000"/>
          <w:spacing w:val="-1"/>
          <w:sz w:val="28"/>
          <w:szCs w:val="28"/>
          <w:u w:val="thick" w:color="000000"/>
        </w:rPr>
        <w:t>U</w:t>
      </w:r>
      <w:r>
        <w:rPr>
          <w:rFonts w:ascii="Cambria" w:eastAsia="Cambria" w:hAnsi="Cambria" w:cs="Cambria"/>
          <w:b/>
          <w:color w:val="000000"/>
          <w:spacing w:val="1"/>
          <w:sz w:val="28"/>
          <w:szCs w:val="28"/>
          <w:u w:val="thick" w:color="000000"/>
        </w:rPr>
        <w:t>SA</w:t>
      </w:r>
      <w:r>
        <w:rPr>
          <w:rFonts w:ascii="Cambria" w:eastAsia="Cambria" w:hAnsi="Cambria" w:cs="Cambria"/>
          <w:b/>
          <w:color w:val="000000"/>
          <w:spacing w:val="-1"/>
          <w:sz w:val="28"/>
          <w:szCs w:val="28"/>
          <w:u w:val="thick" w:color="000000"/>
        </w:rPr>
        <w:t>I</w:t>
      </w:r>
      <w:r>
        <w:rPr>
          <w:rFonts w:ascii="Cambria" w:eastAsia="Cambria" w:hAnsi="Cambria" w:cs="Cambria"/>
          <w:b/>
          <w:color w:val="000000"/>
          <w:spacing w:val="2"/>
          <w:sz w:val="28"/>
          <w:szCs w:val="28"/>
          <w:u w:val="thick" w:color="000000"/>
        </w:rPr>
        <w:t>G</w:t>
      </w:r>
      <w:r>
        <w:rPr>
          <w:rFonts w:ascii="Cambria" w:eastAsia="Cambria" w:hAnsi="Cambria" w:cs="Cambria"/>
          <w:b/>
          <w:color w:val="000000"/>
          <w:spacing w:val="4"/>
          <w:sz w:val="28"/>
          <w:szCs w:val="28"/>
          <w:u w:val="thick" w:color="000000"/>
        </w:rPr>
        <w:t>C</w:t>
      </w:r>
      <w:r>
        <w:rPr>
          <w:rFonts w:ascii="Cambria" w:eastAsia="Cambria" w:hAnsi="Cambria" w:cs="Cambria"/>
          <w:b/>
          <w:color w:val="000000"/>
          <w:spacing w:val="-1"/>
          <w:sz w:val="28"/>
          <w:szCs w:val="28"/>
          <w:u w:val="thick" w:color="000000"/>
        </w:rPr>
        <w:t>/I</w:t>
      </w:r>
      <w:r>
        <w:rPr>
          <w:rFonts w:ascii="Cambria" w:eastAsia="Cambria" w:hAnsi="Cambria" w:cs="Cambria"/>
          <w:b/>
          <w:color w:val="000000"/>
          <w:spacing w:val="6"/>
          <w:sz w:val="28"/>
          <w:szCs w:val="28"/>
          <w:u w:val="thick" w:color="000000"/>
        </w:rPr>
        <w:t>A</w:t>
      </w:r>
      <w:r>
        <w:rPr>
          <w:rFonts w:ascii="Cambria" w:eastAsia="Cambria" w:hAnsi="Cambria" w:cs="Cambria"/>
          <w:b/>
          <w:color w:val="000000"/>
          <w:spacing w:val="-1"/>
          <w:sz w:val="28"/>
          <w:szCs w:val="28"/>
          <w:u w:val="thick" w:color="000000"/>
        </w:rPr>
        <w:t>I</w:t>
      </w:r>
      <w:r>
        <w:rPr>
          <w:rFonts w:ascii="Cambria" w:eastAsia="Cambria" w:hAnsi="Cambria" w:cs="Cambria"/>
          <w:b/>
          <w:color w:val="000000"/>
          <w:spacing w:val="2"/>
          <w:sz w:val="28"/>
          <w:szCs w:val="28"/>
          <w:u w:val="thick" w:color="000000"/>
        </w:rPr>
        <w:t>G</w:t>
      </w:r>
      <w:r>
        <w:rPr>
          <w:rFonts w:ascii="Cambria" w:eastAsia="Cambria" w:hAnsi="Cambria" w:cs="Cambria"/>
          <w:b/>
          <w:color w:val="000000"/>
          <w:spacing w:val="-1"/>
          <w:sz w:val="28"/>
          <w:szCs w:val="28"/>
          <w:u w:val="thick" w:color="000000"/>
        </w:rPr>
        <w:t>C</w:t>
      </w:r>
      <w:r>
        <w:rPr>
          <w:rFonts w:ascii="Cambria" w:eastAsia="Cambria" w:hAnsi="Cambria" w:cs="Cambria"/>
          <w:b/>
          <w:color w:val="000000"/>
          <w:spacing w:val="1"/>
          <w:sz w:val="28"/>
          <w:szCs w:val="28"/>
          <w:u w:val="thick" w:color="000000"/>
        </w:rPr>
        <w:t xml:space="preserve"> </w:t>
      </w:r>
      <w:r>
        <w:rPr>
          <w:rFonts w:ascii="Cambria" w:eastAsia="Cambria" w:hAnsi="Cambria" w:cs="Cambria"/>
          <w:b/>
          <w:color w:val="000000"/>
          <w:spacing w:val="4"/>
          <w:sz w:val="28"/>
          <w:szCs w:val="28"/>
          <w:u w:val="thick" w:color="000000"/>
        </w:rPr>
        <w:t>C</w:t>
      </w:r>
      <w:r>
        <w:rPr>
          <w:rFonts w:ascii="Cambria" w:eastAsia="Cambria" w:hAnsi="Cambria" w:cs="Cambria"/>
          <w:b/>
          <w:color w:val="000000"/>
          <w:spacing w:val="-2"/>
          <w:sz w:val="28"/>
          <w:szCs w:val="28"/>
          <w:u w:val="thick" w:color="000000"/>
        </w:rPr>
        <w:t>O</w:t>
      </w:r>
      <w:r>
        <w:rPr>
          <w:rFonts w:ascii="Cambria" w:eastAsia="Cambria" w:hAnsi="Cambria" w:cs="Cambria"/>
          <w:b/>
          <w:color w:val="000000"/>
          <w:sz w:val="28"/>
          <w:szCs w:val="28"/>
          <w:u w:val="thick" w:color="000000"/>
        </w:rPr>
        <w:t>M</w:t>
      </w:r>
      <w:r>
        <w:rPr>
          <w:rFonts w:ascii="Cambria" w:eastAsia="Cambria" w:hAnsi="Cambria" w:cs="Cambria"/>
          <w:b/>
          <w:color w:val="000000"/>
          <w:spacing w:val="2"/>
          <w:sz w:val="28"/>
          <w:szCs w:val="28"/>
          <w:u w:val="thick" w:color="000000"/>
        </w:rPr>
        <w:t>PE</w:t>
      </w:r>
      <w:r>
        <w:rPr>
          <w:rFonts w:ascii="Cambria" w:eastAsia="Cambria" w:hAnsi="Cambria" w:cs="Cambria"/>
          <w:b/>
          <w:color w:val="000000"/>
          <w:sz w:val="28"/>
          <w:szCs w:val="28"/>
          <w:u w:val="thick" w:color="000000"/>
        </w:rPr>
        <w:t>T</w:t>
      </w:r>
      <w:r>
        <w:rPr>
          <w:rFonts w:ascii="Cambria" w:eastAsia="Cambria" w:hAnsi="Cambria" w:cs="Cambria"/>
          <w:b/>
          <w:color w:val="000000"/>
          <w:spacing w:val="4"/>
          <w:sz w:val="28"/>
          <w:szCs w:val="28"/>
          <w:u w:val="thick" w:color="000000"/>
        </w:rPr>
        <w:t>I</w:t>
      </w:r>
      <w:r>
        <w:rPr>
          <w:rFonts w:ascii="Cambria" w:eastAsia="Cambria" w:hAnsi="Cambria" w:cs="Cambria"/>
          <w:b/>
          <w:color w:val="000000"/>
          <w:sz w:val="28"/>
          <w:szCs w:val="28"/>
          <w:u w:val="thick" w:color="000000"/>
        </w:rPr>
        <w:t>T</w:t>
      </w:r>
      <w:r>
        <w:rPr>
          <w:rFonts w:ascii="Cambria" w:eastAsia="Cambria" w:hAnsi="Cambria" w:cs="Cambria"/>
          <w:b/>
          <w:color w:val="000000"/>
          <w:spacing w:val="-1"/>
          <w:sz w:val="28"/>
          <w:szCs w:val="28"/>
          <w:u w:val="thick" w:color="000000"/>
        </w:rPr>
        <w:t>I</w:t>
      </w:r>
      <w:r>
        <w:rPr>
          <w:rFonts w:ascii="Cambria" w:eastAsia="Cambria" w:hAnsi="Cambria" w:cs="Cambria"/>
          <w:b/>
          <w:color w:val="000000"/>
          <w:spacing w:val="3"/>
          <w:sz w:val="28"/>
          <w:szCs w:val="28"/>
          <w:u w:val="thick" w:color="000000"/>
        </w:rPr>
        <w:t>O</w:t>
      </w:r>
      <w:r>
        <w:rPr>
          <w:rFonts w:ascii="Cambria" w:eastAsia="Cambria" w:hAnsi="Cambria" w:cs="Cambria"/>
          <w:b/>
          <w:color w:val="000000"/>
          <w:spacing w:val="-2"/>
          <w:sz w:val="28"/>
          <w:szCs w:val="28"/>
          <w:u w:val="thick" w:color="000000"/>
        </w:rPr>
        <w:t>N</w:t>
      </w:r>
      <w:r>
        <w:rPr>
          <w:rFonts w:ascii="Cambria" w:eastAsia="Cambria" w:hAnsi="Cambria" w:cs="Cambria"/>
          <w:b/>
          <w:color w:val="000000"/>
          <w:spacing w:val="1"/>
          <w:sz w:val="28"/>
          <w:szCs w:val="28"/>
          <w:u w:val="thick" w:color="000000"/>
        </w:rPr>
        <w:t>S</w:t>
      </w:r>
      <w:r>
        <w:rPr>
          <w:rFonts w:ascii="Cambria" w:eastAsia="Cambria" w:hAnsi="Cambria" w:cs="Cambria"/>
          <w:b/>
          <w:color w:val="000000"/>
          <w:spacing w:val="3"/>
          <w:sz w:val="28"/>
          <w:szCs w:val="28"/>
          <w:u w:val="thick" w:color="000000"/>
        </w:rPr>
        <w:t>: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 </w:t>
      </w:r>
    </w:p>
    <w:p w14:paraId="07515CF4" w14:textId="77777777" w:rsidR="00F43B5D" w:rsidRDefault="009B1E7B">
      <w:pPr>
        <w:ind w:left="105" w:right="190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-1"/>
          <w:sz w:val="28"/>
          <w:szCs w:val="28"/>
        </w:rPr>
        <w:t>1</w:t>
      </w:r>
      <w:r>
        <w:rPr>
          <w:rFonts w:ascii="Cambria" w:eastAsia="Cambria" w:hAnsi="Cambria" w:cs="Cambria"/>
          <w:spacing w:val="1"/>
          <w:sz w:val="28"/>
          <w:szCs w:val="28"/>
        </w:rPr>
        <w:t>.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z w:val="28"/>
          <w:szCs w:val="28"/>
        </w:rPr>
        <w:t>us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-6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h</w:t>
      </w:r>
      <w:r>
        <w:rPr>
          <w:rFonts w:ascii="Cambria" w:eastAsia="Cambria" w:hAnsi="Cambria" w:cs="Cambria"/>
          <w:spacing w:val="3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ve</w:t>
      </w:r>
      <w:r>
        <w:rPr>
          <w:rFonts w:ascii="Cambria" w:eastAsia="Cambria" w:hAnsi="Cambria" w:cs="Cambria"/>
          <w:spacing w:val="-5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spacing w:val="3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-5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spacing w:val="4"/>
          <w:sz w:val="28"/>
          <w:szCs w:val="28"/>
        </w:rPr>
        <w:t>d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sz w:val="28"/>
          <w:szCs w:val="28"/>
        </w:rPr>
        <w:t>na</w:t>
      </w:r>
      <w:r>
        <w:rPr>
          <w:rFonts w:ascii="Cambria" w:eastAsia="Cambria" w:hAnsi="Cambria" w:cs="Cambria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spacing w:val="-7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pacing w:val="3"/>
          <w:sz w:val="28"/>
          <w:szCs w:val="28"/>
        </w:rPr>
        <w:t>e</w:t>
      </w:r>
      <w:r>
        <w:rPr>
          <w:rFonts w:ascii="Cambria" w:eastAsia="Cambria" w:hAnsi="Cambria" w:cs="Cambria"/>
          <w:spacing w:val="4"/>
          <w:sz w:val="28"/>
          <w:szCs w:val="28"/>
        </w:rPr>
        <w:t>m</w:t>
      </w:r>
      <w:r>
        <w:rPr>
          <w:rFonts w:ascii="Cambria" w:eastAsia="Cambria" w:hAnsi="Cambria" w:cs="Cambria"/>
          <w:spacing w:val="1"/>
          <w:sz w:val="28"/>
          <w:szCs w:val="28"/>
        </w:rPr>
        <w:t>b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-10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sz w:val="28"/>
          <w:szCs w:val="28"/>
        </w:rPr>
        <w:t>u</w:t>
      </w:r>
      <w:r>
        <w:rPr>
          <w:rFonts w:ascii="Cambria" w:eastAsia="Cambria" w:hAnsi="Cambria" w:cs="Cambria"/>
          <w:spacing w:val="1"/>
          <w:sz w:val="28"/>
          <w:szCs w:val="28"/>
        </w:rPr>
        <w:t>b</w:t>
      </w:r>
      <w:r>
        <w:rPr>
          <w:rFonts w:ascii="Cambria" w:eastAsia="Cambria" w:hAnsi="Cambria" w:cs="Cambria"/>
          <w:spacing w:val="-5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f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h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mpe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pacing w:val="-14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u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-6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sz w:val="28"/>
          <w:szCs w:val="28"/>
        </w:rPr>
        <w:t>ne</w:t>
      </w:r>
      <w:r>
        <w:rPr>
          <w:rFonts w:ascii="Cambria" w:eastAsia="Cambria" w:hAnsi="Cambria" w:cs="Cambria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pacing w:val="2"/>
          <w:sz w:val="28"/>
          <w:szCs w:val="28"/>
        </w:rPr>
        <w:t>f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h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hr</w:t>
      </w:r>
      <w:r>
        <w:rPr>
          <w:rFonts w:ascii="Cambria" w:eastAsia="Cambria" w:hAnsi="Cambria" w:cs="Cambria"/>
          <w:spacing w:val="3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pacing w:val="-6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sz w:val="28"/>
          <w:szCs w:val="28"/>
        </w:rPr>
        <w:t>q</w:t>
      </w:r>
      <w:r>
        <w:rPr>
          <w:rFonts w:ascii="Cambria" w:eastAsia="Cambria" w:hAnsi="Cambria" w:cs="Cambria"/>
          <w:spacing w:val="5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ir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spacing w:val="-10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pacing w:val="4"/>
          <w:sz w:val="28"/>
          <w:szCs w:val="28"/>
        </w:rPr>
        <w:t>m</w:t>
      </w:r>
      <w:r>
        <w:rPr>
          <w:rFonts w:ascii="Cambria" w:eastAsia="Cambria" w:hAnsi="Cambria" w:cs="Cambria"/>
          <w:spacing w:val="-1"/>
          <w:sz w:val="28"/>
          <w:szCs w:val="28"/>
        </w:rPr>
        <w:t>p</w:t>
      </w:r>
      <w:r>
        <w:rPr>
          <w:rFonts w:ascii="Cambria" w:eastAsia="Cambria" w:hAnsi="Cambria" w:cs="Cambria"/>
          <w:spacing w:val="3"/>
          <w:sz w:val="28"/>
          <w:szCs w:val="28"/>
        </w:rPr>
        <w:t>e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15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pacing w:val="3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pacing w:val="4"/>
          <w:sz w:val="28"/>
          <w:szCs w:val="28"/>
        </w:rPr>
        <w:t>d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spacing w:val="-8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f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q</w:t>
      </w:r>
      <w:r>
        <w:rPr>
          <w:rFonts w:ascii="Cambria" w:eastAsia="Cambria" w:hAnsi="Cambria" w:cs="Cambria"/>
          <w:sz w:val="28"/>
          <w:szCs w:val="28"/>
        </w:rPr>
        <w:t>u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sz w:val="28"/>
          <w:szCs w:val="28"/>
        </w:rPr>
        <w:t>f</w:t>
      </w:r>
      <w:r>
        <w:rPr>
          <w:rFonts w:ascii="Cambria" w:eastAsia="Cambria" w:hAnsi="Cambria" w:cs="Cambria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o S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>/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2"/>
          <w:sz w:val="28"/>
          <w:szCs w:val="28"/>
        </w:rPr>
        <w:t>g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6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sz w:val="28"/>
          <w:szCs w:val="28"/>
        </w:rPr>
        <w:t>na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l </w:t>
      </w:r>
      <w:r>
        <w:rPr>
          <w:rFonts w:ascii="Cambria" w:eastAsia="Cambria" w:hAnsi="Cambria" w:cs="Cambria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h</w:t>
      </w:r>
      <w:r>
        <w:rPr>
          <w:rFonts w:ascii="Cambria" w:eastAsia="Cambria" w:hAnsi="Cambria" w:cs="Cambria"/>
          <w:spacing w:val="3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mpi</w:t>
      </w:r>
      <w:r>
        <w:rPr>
          <w:rFonts w:ascii="Cambria" w:eastAsia="Cambria" w:hAnsi="Cambria" w:cs="Cambria"/>
          <w:spacing w:val="6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sh</w:t>
      </w:r>
      <w:r>
        <w:rPr>
          <w:rFonts w:ascii="Cambria" w:eastAsia="Cambria" w:hAnsi="Cambria" w:cs="Cambria"/>
          <w:spacing w:val="4"/>
          <w:sz w:val="28"/>
          <w:szCs w:val="28"/>
        </w:rPr>
        <w:t>i</w:t>
      </w:r>
      <w:r>
        <w:rPr>
          <w:rFonts w:ascii="Cambria" w:eastAsia="Cambria" w:hAnsi="Cambria" w:cs="Cambria"/>
          <w:spacing w:val="-1"/>
          <w:sz w:val="28"/>
          <w:szCs w:val="28"/>
        </w:rPr>
        <w:t>p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6"/>
          <w:sz w:val="28"/>
          <w:szCs w:val="28"/>
        </w:rPr>
        <w:t>.</w:t>
      </w:r>
      <w:r>
        <w:rPr>
          <w:rFonts w:ascii="Cambria" w:eastAsia="Cambria" w:hAnsi="Cambria" w:cs="Cambria"/>
          <w:sz w:val="28"/>
          <w:szCs w:val="28"/>
        </w:rPr>
        <w:t xml:space="preserve"> </w:t>
      </w:r>
    </w:p>
    <w:p w14:paraId="5767BB21" w14:textId="77777777" w:rsidR="00F43B5D" w:rsidRDefault="009B1E7B">
      <w:pPr>
        <w:spacing w:before="2" w:line="320" w:lineRule="exact"/>
        <w:ind w:left="105" w:right="288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-1"/>
          <w:sz w:val="28"/>
          <w:szCs w:val="28"/>
        </w:rPr>
        <w:t>2</w:t>
      </w:r>
      <w:r>
        <w:rPr>
          <w:rFonts w:ascii="Cambria" w:eastAsia="Cambria" w:hAnsi="Cambria" w:cs="Cambria"/>
          <w:spacing w:val="1"/>
          <w:sz w:val="28"/>
          <w:szCs w:val="28"/>
        </w:rPr>
        <w:t>.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sz w:val="28"/>
          <w:szCs w:val="28"/>
        </w:rPr>
        <w:t>q</w:t>
      </w:r>
      <w:r>
        <w:rPr>
          <w:rFonts w:ascii="Cambria" w:eastAsia="Cambria" w:hAnsi="Cambria" w:cs="Cambria"/>
          <w:sz w:val="28"/>
          <w:szCs w:val="28"/>
        </w:rPr>
        <w:t>u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5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sz w:val="28"/>
          <w:szCs w:val="28"/>
        </w:rPr>
        <w:t>ed</w:t>
      </w:r>
      <w:r>
        <w:rPr>
          <w:rFonts w:ascii="Cambria" w:eastAsia="Cambria" w:hAnsi="Cambria" w:cs="Cambria"/>
          <w:spacing w:val="-1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u</w:t>
      </w: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pacing w:val="6"/>
          <w:sz w:val="28"/>
          <w:szCs w:val="28"/>
        </w:rPr>
        <w:t>b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-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pacing w:val="2"/>
          <w:sz w:val="28"/>
          <w:szCs w:val="28"/>
        </w:rPr>
        <w:t>f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S</w:t>
      </w:r>
      <w:r>
        <w:rPr>
          <w:rFonts w:ascii="Cambria" w:eastAsia="Cambria" w:hAnsi="Cambria" w:cs="Cambria"/>
          <w:spacing w:val="-2"/>
          <w:sz w:val="28"/>
          <w:szCs w:val="28"/>
        </w:rPr>
        <w:t>an</w:t>
      </w:r>
      <w:r>
        <w:rPr>
          <w:rFonts w:ascii="Cambria" w:eastAsia="Cambria" w:hAnsi="Cambria" w:cs="Cambria"/>
          <w:spacing w:val="2"/>
          <w:sz w:val="28"/>
          <w:szCs w:val="28"/>
        </w:rPr>
        <w:t>ct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pacing w:val="3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sz w:val="28"/>
          <w:szCs w:val="28"/>
        </w:rPr>
        <w:t>ed</w:t>
      </w:r>
      <w:r>
        <w:rPr>
          <w:rFonts w:ascii="Cambria" w:eastAsia="Cambria" w:hAnsi="Cambria" w:cs="Cambria"/>
          <w:spacing w:val="-13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pacing w:val="4"/>
          <w:sz w:val="28"/>
          <w:szCs w:val="28"/>
        </w:rPr>
        <w:t>m</w:t>
      </w:r>
      <w:r>
        <w:rPr>
          <w:rFonts w:ascii="Cambria" w:eastAsia="Cambria" w:hAnsi="Cambria" w:cs="Cambria"/>
          <w:spacing w:val="3"/>
          <w:sz w:val="28"/>
          <w:szCs w:val="28"/>
        </w:rPr>
        <w:t>p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s.</w:t>
      </w:r>
      <w:r>
        <w:rPr>
          <w:rFonts w:ascii="Cambria" w:eastAsia="Cambria" w:hAnsi="Cambria" w:cs="Cambria"/>
          <w:spacing w:val="47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p</w:t>
      </w:r>
      <w:r>
        <w:rPr>
          <w:rFonts w:ascii="Cambria" w:eastAsia="Cambria" w:hAnsi="Cambria" w:cs="Cambria"/>
          <w:spacing w:val="4"/>
          <w:sz w:val="28"/>
          <w:szCs w:val="28"/>
        </w:rPr>
        <w:t>p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-8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hru</w:t>
      </w:r>
      <w:r>
        <w:rPr>
          <w:rFonts w:ascii="Cambria" w:eastAsia="Cambria" w:hAnsi="Cambria" w:cs="Cambria"/>
          <w:spacing w:val="-5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Pr</w:t>
      </w:r>
      <w:r>
        <w:rPr>
          <w:rFonts w:ascii="Cambria" w:eastAsia="Cambria" w:hAnsi="Cambria" w:cs="Cambria"/>
          <w:spacing w:val="3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pacing w:val="4"/>
          <w:sz w:val="28"/>
          <w:szCs w:val="28"/>
        </w:rPr>
        <w:t>i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 xml:space="preserve">r </w:t>
      </w:r>
      <w:r>
        <w:rPr>
          <w:rFonts w:ascii="Cambria" w:eastAsia="Cambria" w:hAnsi="Cambria" w:cs="Cambria"/>
          <w:spacing w:val="-2"/>
          <w:sz w:val="28"/>
          <w:szCs w:val="28"/>
        </w:rPr>
        <w:t>G</w:t>
      </w:r>
      <w:r>
        <w:rPr>
          <w:rFonts w:ascii="Cambria" w:eastAsia="Cambria" w:hAnsi="Cambria" w:cs="Cambria"/>
          <w:spacing w:val="4"/>
          <w:sz w:val="28"/>
          <w:szCs w:val="28"/>
        </w:rPr>
        <w:t>y</w:t>
      </w: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pacing w:val="3"/>
          <w:sz w:val="28"/>
          <w:szCs w:val="28"/>
        </w:rPr>
        <w:t>n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z w:val="28"/>
          <w:szCs w:val="28"/>
        </w:rPr>
        <w:t>us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pacing w:val="4"/>
          <w:sz w:val="28"/>
          <w:szCs w:val="28"/>
        </w:rPr>
        <w:t>p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pacing w:val="6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pacing w:val="2"/>
          <w:sz w:val="28"/>
          <w:szCs w:val="28"/>
        </w:rPr>
        <w:t>U</w:t>
      </w: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pacing w:val="6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pacing w:val="2"/>
          <w:sz w:val="28"/>
          <w:szCs w:val="28"/>
        </w:rPr>
        <w:t>f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3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2"/>
          <w:sz w:val="28"/>
          <w:szCs w:val="28"/>
        </w:rPr>
        <w:t>an</w:t>
      </w:r>
      <w:r>
        <w:rPr>
          <w:rFonts w:ascii="Cambria" w:eastAsia="Cambria" w:hAnsi="Cambria" w:cs="Cambria"/>
          <w:spacing w:val="2"/>
          <w:sz w:val="28"/>
          <w:szCs w:val="28"/>
        </w:rPr>
        <w:t>ct</w:t>
      </w:r>
      <w:r>
        <w:rPr>
          <w:rFonts w:ascii="Cambria" w:eastAsia="Cambria" w:hAnsi="Cambria" w:cs="Cambria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pacing w:val="4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pacing w:val="4"/>
          <w:sz w:val="28"/>
          <w:szCs w:val="28"/>
        </w:rPr>
        <w:t>p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6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z w:val="28"/>
          <w:szCs w:val="28"/>
        </w:rPr>
        <w:t xml:space="preserve"> </w:t>
      </w:r>
    </w:p>
    <w:p w14:paraId="4182CD8F" w14:textId="77777777" w:rsidR="00F43B5D" w:rsidRDefault="009B1E7B">
      <w:pPr>
        <w:ind w:left="105" w:right="159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1"/>
          <w:sz w:val="28"/>
          <w:szCs w:val="28"/>
        </w:rPr>
        <w:t>b</w:t>
      </w:r>
      <w:r>
        <w:rPr>
          <w:rFonts w:ascii="Cambria" w:eastAsia="Cambria" w:hAnsi="Cambria" w:cs="Cambria"/>
          <w:sz w:val="28"/>
          <w:szCs w:val="28"/>
        </w:rPr>
        <w:t>.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color w:val="191A19"/>
          <w:sz w:val="28"/>
          <w:szCs w:val="28"/>
        </w:rPr>
        <w:t>h</w:t>
      </w:r>
      <w:r>
        <w:rPr>
          <w:rFonts w:ascii="Cambria" w:eastAsia="Cambria" w:hAnsi="Cambria" w:cs="Cambria"/>
          <w:color w:val="191A19"/>
          <w:spacing w:val="-7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 xml:space="preserve">a </w:t>
      </w:r>
      <w:r>
        <w:rPr>
          <w:rFonts w:ascii="Cambria" w:eastAsia="Cambria" w:hAnsi="Cambria" w:cs="Cambria"/>
          <w:color w:val="191A19"/>
          <w:sz w:val="28"/>
          <w:szCs w:val="28"/>
        </w:rPr>
        <w:t>s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z w:val="28"/>
          <w:szCs w:val="28"/>
        </w:rPr>
        <w:t>r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-6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b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z w:val="28"/>
          <w:szCs w:val="28"/>
        </w:rPr>
        <w:t>s</w:t>
      </w:r>
      <w:r>
        <w:rPr>
          <w:rFonts w:ascii="Cambria" w:eastAsia="Cambria" w:hAnsi="Cambria" w:cs="Cambria"/>
          <w:color w:val="191A19"/>
          <w:spacing w:val="3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color w:val="191A19"/>
          <w:spacing w:val="-7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: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ma</w:t>
      </w:r>
      <w:r>
        <w:rPr>
          <w:rFonts w:ascii="Cambria" w:eastAsia="Cambria" w:hAnsi="Cambria" w:cs="Cambria"/>
          <w:color w:val="191A19"/>
          <w:sz w:val="28"/>
          <w:szCs w:val="28"/>
        </w:rPr>
        <w:t>s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5"/>
          <w:sz w:val="28"/>
          <w:szCs w:val="28"/>
        </w:rPr>
        <w:t>r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y</w:t>
      </w:r>
      <w:r>
        <w:rPr>
          <w:rFonts w:ascii="Cambria" w:eastAsia="Cambria" w:hAnsi="Cambria" w:cs="Cambria"/>
          <w:color w:val="191A19"/>
          <w:spacing w:val="-9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f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b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z w:val="28"/>
          <w:szCs w:val="28"/>
        </w:rPr>
        <w:t>s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color w:val="191A19"/>
          <w:spacing w:val="-6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z w:val="28"/>
          <w:szCs w:val="28"/>
        </w:rPr>
        <w:t>r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-5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z w:val="28"/>
          <w:szCs w:val="28"/>
        </w:rPr>
        <w:t>s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k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ll</w:t>
      </w:r>
      <w:r>
        <w:rPr>
          <w:rFonts w:ascii="Cambria" w:eastAsia="Cambria" w:hAnsi="Cambria" w:cs="Cambria"/>
          <w:color w:val="191A19"/>
          <w:sz w:val="28"/>
          <w:szCs w:val="28"/>
        </w:rPr>
        <w:t>s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,</w:t>
      </w:r>
      <w:r>
        <w:rPr>
          <w:rFonts w:ascii="Cambria" w:eastAsia="Cambria" w:hAnsi="Cambria" w:cs="Cambria"/>
          <w:color w:val="191A19"/>
          <w:spacing w:val="-6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z w:val="28"/>
          <w:szCs w:val="28"/>
        </w:rPr>
        <w:t>h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z w:val="28"/>
          <w:szCs w:val="28"/>
        </w:rPr>
        <w:t>s</w:t>
      </w:r>
      <w:r>
        <w:rPr>
          <w:rFonts w:ascii="Cambria" w:eastAsia="Cambria" w:hAnsi="Cambria" w:cs="Cambria"/>
          <w:color w:val="191A19"/>
          <w:spacing w:val="3"/>
          <w:sz w:val="28"/>
          <w:szCs w:val="28"/>
        </w:rPr>
        <w:t>k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ll</w:t>
      </w:r>
      <w:r>
        <w:rPr>
          <w:rFonts w:ascii="Cambria" w:eastAsia="Cambria" w:hAnsi="Cambria" w:cs="Cambria"/>
          <w:color w:val="191A19"/>
          <w:spacing w:val="-6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eve</w:t>
      </w:r>
      <w:r>
        <w:rPr>
          <w:rFonts w:ascii="Cambria" w:eastAsia="Cambria" w:hAnsi="Cambria" w:cs="Cambria"/>
          <w:color w:val="191A19"/>
          <w:spacing w:val="6"/>
          <w:sz w:val="28"/>
          <w:szCs w:val="28"/>
        </w:rPr>
        <w:t>l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/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z w:val="28"/>
          <w:szCs w:val="28"/>
        </w:rPr>
        <w:t>r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q</w:t>
      </w:r>
      <w:r>
        <w:rPr>
          <w:rFonts w:ascii="Cambria" w:eastAsia="Cambria" w:hAnsi="Cambria" w:cs="Cambria"/>
          <w:color w:val="191A19"/>
          <w:sz w:val="28"/>
          <w:szCs w:val="28"/>
        </w:rPr>
        <w:t>u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color w:val="191A19"/>
          <w:spacing w:val="5"/>
          <w:sz w:val="28"/>
          <w:szCs w:val="28"/>
        </w:rPr>
        <w:t>r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4"/>
          <w:sz w:val="28"/>
          <w:szCs w:val="28"/>
        </w:rPr>
        <w:t>m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z w:val="28"/>
          <w:szCs w:val="28"/>
        </w:rPr>
        <w:t>s</w:t>
      </w:r>
      <w:r>
        <w:rPr>
          <w:rFonts w:ascii="Cambria" w:eastAsia="Cambria" w:hAnsi="Cambria" w:cs="Cambria"/>
          <w:color w:val="191A19"/>
          <w:spacing w:val="-16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f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z w:val="28"/>
          <w:szCs w:val="28"/>
        </w:rPr>
        <w:t>r</w:t>
      </w:r>
      <w:r>
        <w:rPr>
          <w:rFonts w:ascii="Cambria" w:eastAsia="Cambria" w:hAnsi="Cambria" w:cs="Cambria"/>
          <w:color w:val="191A19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z w:val="28"/>
          <w:szCs w:val="28"/>
        </w:rPr>
        <w:t>h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color w:val="191A19"/>
          <w:spacing w:val="4"/>
          <w:sz w:val="28"/>
          <w:szCs w:val="28"/>
        </w:rPr>
        <w:t>p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color w:val="191A19"/>
          <w:spacing w:val="4"/>
          <w:sz w:val="28"/>
          <w:szCs w:val="28"/>
        </w:rPr>
        <w:t>v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-14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eve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color w:val="191A19"/>
          <w:sz w:val="28"/>
          <w:szCs w:val="28"/>
        </w:rPr>
        <w:t>,</w:t>
      </w:r>
      <w:r>
        <w:rPr>
          <w:rFonts w:ascii="Cambria" w:eastAsia="Cambria" w:hAnsi="Cambria" w:cs="Cambria"/>
          <w:color w:val="191A19"/>
          <w:spacing w:val="-6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z w:val="28"/>
          <w:szCs w:val="28"/>
        </w:rPr>
        <w:t>h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g</w:t>
      </w:r>
      <w:r>
        <w:rPr>
          <w:rFonts w:ascii="Cambria" w:eastAsia="Cambria" w:hAnsi="Cambria" w:cs="Cambria"/>
          <w:color w:val="191A19"/>
          <w:spacing w:val="4"/>
          <w:sz w:val="28"/>
          <w:szCs w:val="28"/>
        </w:rPr>
        <w:t>y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color w:val="191A19"/>
          <w:spacing w:val="3"/>
          <w:sz w:val="28"/>
          <w:szCs w:val="28"/>
        </w:rPr>
        <w:t>n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z w:val="28"/>
          <w:szCs w:val="28"/>
        </w:rPr>
        <w:t>s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’</w:t>
      </w:r>
      <w:r>
        <w:rPr>
          <w:rFonts w:ascii="Cambria" w:eastAsia="Cambria" w:hAnsi="Cambria" w:cs="Cambria"/>
          <w:color w:val="191A19"/>
          <w:sz w:val="28"/>
          <w:szCs w:val="28"/>
        </w:rPr>
        <w:t>s</w:t>
      </w:r>
      <w:r>
        <w:rPr>
          <w:rFonts w:ascii="Cambria" w:eastAsia="Cambria" w:hAnsi="Cambria" w:cs="Cambria"/>
          <w:color w:val="191A19"/>
          <w:spacing w:val="-12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z w:val="28"/>
          <w:szCs w:val="28"/>
        </w:rPr>
        <w:t>s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z w:val="28"/>
          <w:szCs w:val="28"/>
        </w:rPr>
        <w:t>r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gt</w:t>
      </w:r>
      <w:r>
        <w:rPr>
          <w:rFonts w:ascii="Cambria" w:eastAsia="Cambria" w:hAnsi="Cambria" w:cs="Cambria"/>
          <w:color w:val="191A19"/>
          <w:sz w:val="28"/>
          <w:szCs w:val="28"/>
        </w:rPr>
        <w:t>h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,</w:t>
      </w:r>
      <w:r>
        <w:rPr>
          <w:rFonts w:ascii="Cambria" w:eastAsia="Cambria" w:hAnsi="Cambria" w:cs="Cambria"/>
          <w:color w:val="191A19"/>
          <w:spacing w:val="-11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f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z w:val="28"/>
          <w:szCs w:val="28"/>
        </w:rPr>
        <w:t>xi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b</w:t>
      </w:r>
      <w:r>
        <w:rPr>
          <w:rFonts w:ascii="Cambria" w:eastAsia="Cambria" w:hAnsi="Cambria" w:cs="Cambria"/>
          <w:color w:val="191A19"/>
          <w:sz w:val="28"/>
          <w:szCs w:val="28"/>
        </w:rPr>
        <w:t>i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color w:val="191A19"/>
          <w:sz w:val="28"/>
          <w:szCs w:val="28"/>
        </w:rPr>
        <w:t>i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y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 xml:space="preserve">, 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p</w:t>
      </w:r>
      <w:r>
        <w:rPr>
          <w:rFonts w:ascii="Cambria" w:eastAsia="Cambria" w:hAnsi="Cambria" w:cs="Cambria"/>
          <w:color w:val="191A19"/>
          <w:sz w:val="28"/>
          <w:szCs w:val="28"/>
        </w:rPr>
        <w:t>r</w:t>
      </w:r>
      <w:r>
        <w:rPr>
          <w:rFonts w:ascii="Cambria" w:eastAsia="Cambria" w:hAnsi="Cambria" w:cs="Cambria"/>
          <w:color w:val="191A19"/>
          <w:spacing w:val="3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v</w:t>
      </w:r>
      <w:r>
        <w:rPr>
          <w:rFonts w:ascii="Cambria" w:eastAsia="Cambria" w:hAnsi="Cambria" w:cs="Cambria"/>
          <w:color w:val="191A19"/>
          <w:sz w:val="28"/>
          <w:szCs w:val="28"/>
        </w:rPr>
        <w:t>i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z w:val="28"/>
          <w:szCs w:val="28"/>
        </w:rPr>
        <w:t>us</w:t>
      </w:r>
      <w:r>
        <w:rPr>
          <w:rFonts w:ascii="Cambria" w:eastAsia="Cambria" w:hAnsi="Cambria" w:cs="Cambria"/>
          <w:color w:val="191A19"/>
          <w:spacing w:val="-10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4"/>
          <w:sz w:val="28"/>
          <w:szCs w:val="28"/>
        </w:rPr>
        <w:t>(</w:t>
      </w:r>
      <w:r>
        <w:rPr>
          <w:rFonts w:ascii="Cambria" w:eastAsia="Cambria" w:hAnsi="Cambria" w:cs="Cambria"/>
          <w:color w:val="191A19"/>
          <w:sz w:val="28"/>
          <w:szCs w:val="28"/>
        </w:rPr>
        <w:t>i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f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 xml:space="preserve"> a</w:t>
      </w:r>
      <w:r>
        <w:rPr>
          <w:rFonts w:ascii="Cambria" w:eastAsia="Cambria" w:hAnsi="Cambria" w:cs="Cambria"/>
          <w:color w:val="191A19"/>
          <w:spacing w:val="3"/>
          <w:sz w:val="28"/>
          <w:szCs w:val="28"/>
        </w:rPr>
        <w:t>n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y)</w:t>
      </w:r>
      <w:r>
        <w:rPr>
          <w:rFonts w:ascii="Cambria" w:eastAsia="Cambria" w:hAnsi="Cambria" w:cs="Cambria"/>
          <w:color w:val="191A19"/>
          <w:spacing w:val="-5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color w:val="191A19"/>
          <w:spacing w:val="4"/>
          <w:sz w:val="28"/>
          <w:szCs w:val="28"/>
        </w:rPr>
        <w:t>p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z w:val="28"/>
          <w:szCs w:val="28"/>
        </w:rPr>
        <w:t>i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z w:val="28"/>
          <w:szCs w:val="28"/>
        </w:rPr>
        <w:t>i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v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-9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z w:val="28"/>
          <w:szCs w:val="28"/>
        </w:rPr>
        <w:t>x</w:t>
      </w:r>
      <w:r>
        <w:rPr>
          <w:rFonts w:ascii="Cambria" w:eastAsia="Cambria" w:hAnsi="Cambria" w:cs="Cambria"/>
          <w:color w:val="191A19"/>
          <w:spacing w:val="4"/>
          <w:sz w:val="28"/>
          <w:szCs w:val="28"/>
        </w:rPr>
        <w:t>p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z w:val="28"/>
          <w:szCs w:val="28"/>
        </w:rPr>
        <w:t>ri</w:t>
      </w:r>
      <w:r>
        <w:rPr>
          <w:rFonts w:ascii="Cambria" w:eastAsia="Cambria" w:hAnsi="Cambria" w:cs="Cambria"/>
          <w:color w:val="191A19"/>
          <w:spacing w:val="3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.</w:t>
      </w:r>
      <w:r>
        <w:rPr>
          <w:rFonts w:ascii="Cambria" w:eastAsia="Cambria" w:hAnsi="Cambria" w:cs="Cambria"/>
          <w:color w:val="191A19"/>
          <w:spacing w:val="-13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pacing w:val="4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G</w:t>
      </w:r>
      <w:r>
        <w:rPr>
          <w:rFonts w:ascii="Cambria" w:eastAsia="Cambria" w:hAnsi="Cambria" w:cs="Cambria"/>
          <w:color w:val="191A19"/>
          <w:spacing w:val="4"/>
          <w:sz w:val="28"/>
          <w:szCs w:val="28"/>
        </w:rPr>
        <w:t>y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color w:val="191A19"/>
          <w:spacing w:val="3"/>
          <w:sz w:val="28"/>
          <w:szCs w:val="28"/>
        </w:rPr>
        <w:t>n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z w:val="28"/>
          <w:szCs w:val="28"/>
        </w:rPr>
        <w:t>s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pacing w:val="-10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z w:val="28"/>
          <w:szCs w:val="28"/>
        </w:rPr>
        <w:t>h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z w:val="28"/>
          <w:szCs w:val="28"/>
        </w:rPr>
        <w:t>h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z w:val="28"/>
          <w:szCs w:val="28"/>
        </w:rPr>
        <w:t>s</w:t>
      </w:r>
      <w:r>
        <w:rPr>
          <w:rFonts w:ascii="Cambria" w:eastAsia="Cambria" w:hAnsi="Cambria" w:cs="Cambria"/>
          <w:color w:val="191A19"/>
          <w:spacing w:val="-5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z w:val="28"/>
          <w:szCs w:val="28"/>
        </w:rPr>
        <w:t>s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5"/>
          <w:sz w:val="28"/>
          <w:szCs w:val="28"/>
        </w:rPr>
        <w:t>r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ed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z w:val="28"/>
          <w:szCs w:val="28"/>
        </w:rPr>
        <w:t>h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5"/>
          <w:sz w:val="28"/>
          <w:szCs w:val="28"/>
        </w:rPr>
        <w:t>s</w:t>
      </w:r>
      <w:r>
        <w:rPr>
          <w:rFonts w:ascii="Cambria" w:eastAsia="Cambria" w:hAnsi="Cambria" w:cs="Cambria"/>
          <w:color w:val="191A19"/>
          <w:sz w:val="28"/>
          <w:szCs w:val="28"/>
        </w:rPr>
        <w:t>s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pacing w:val="5"/>
          <w:sz w:val="28"/>
          <w:szCs w:val="28"/>
        </w:rPr>
        <w:t>r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y</w:t>
      </w:r>
      <w:r>
        <w:rPr>
          <w:rFonts w:ascii="Cambria" w:eastAsia="Cambria" w:hAnsi="Cambria" w:cs="Cambria"/>
          <w:color w:val="191A19"/>
          <w:spacing w:val="-11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z w:val="28"/>
          <w:szCs w:val="28"/>
        </w:rPr>
        <w:t>s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k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ll</w:t>
      </w:r>
      <w:r>
        <w:rPr>
          <w:rFonts w:ascii="Cambria" w:eastAsia="Cambria" w:hAnsi="Cambria" w:cs="Cambria"/>
          <w:color w:val="191A19"/>
          <w:sz w:val="28"/>
          <w:szCs w:val="28"/>
        </w:rPr>
        <w:t>s</w:t>
      </w:r>
      <w:r>
        <w:rPr>
          <w:rFonts w:ascii="Cambria" w:eastAsia="Cambria" w:hAnsi="Cambria" w:cs="Cambria"/>
          <w:color w:val="191A19"/>
          <w:spacing w:val="-6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mpe</w:t>
      </w:r>
      <w:r>
        <w:rPr>
          <w:rFonts w:ascii="Cambria" w:eastAsia="Cambria" w:hAnsi="Cambria" w:cs="Cambria"/>
          <w:color w:val="191A19"/>
          <w:spacing w:val="7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pacing w:val="3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-10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z w:val="28"/>
          <w:szCs w:val="28"/>
        </w:rPr>
        <w:t>s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f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y</w:t>
      </w:r>
      <w:r>
        <w:rPr>
          <w:rFonts w:ascii="Cambria" w:eastAsia="Cambria" w:hAnsi="Cambria" w:cs="Cambria"/>
          <w:color w:val="191A19"/>
          <w:spacing w:val="-7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color w:val="191A19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3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y</w:t>
      </w:r>
      <w:r>
        <w:rPr>
          <w:rFonts w:ascii="Cambria" w:eastAsia="Cambria" w:hAnsi="Cambria" w:cs="Cambria"/>
          <w:color w:val="191A19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f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z w:val="28"/>
          <w:szCs w:val="28"/>
        </w:rPr>
        <w:t>ur</w:t>
      </w:r>
      <w:r>
        <w:rPr>
          <w:rFonts w:ascii="Cambria" w:eastAsia="Cambria" w:hAnsi="Cambria" w:cs="Cambria"/>
          <w:color w:val="191A19"/>
          <w:spacing w:val="-5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mp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z w:val="28"/>
          <w:szCs w:val="28"/>
        </w:rPr>
        <w:t>i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z w:val="28"/>
          <w:szCs w:val="28"/>
        </w:rPr>
        <w:t>i</w:t>
      </w:r>
      <w:r>
        <w:rPr>
          <w:rFonts w:ascii="Cambria" w:eastAsia="Cambria" w:hAnsi="Cambria" w:cs="Cambria"/>
          <w:color w:val="191A19"/>
          <w:spacing w:val="4"/>
          <w:sz w:val="28"/>
          <w:szCs w:val="28"/>
        </w:rPr>
        <w:t>v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-14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4"/>
          <w:sz w:val="28"/>
          <w:szCs w:val="28"/>
        </w:rPr>
        <w:t>v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color w:val="191A19"/>
          <w:sz w:val="28"/>
          <w:szCs w:val="28"/>
        </w:rPr>
        <w:t>s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4"/>
          <w:sz w:val="28"/>
          <w:szCs w:val="28"/>
        </w:rPr>
        <w:t>m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y</w:t>
      </w:r>
      <w:r>
        <w:rPr>
          <w:rFonts w:ascii="Cambria" w:eastAsia="Cambria" w:hAnsi="Cambria" w:cs="Cambria"/>
          <w:color w:val="191A19"/>
          <w:spacing w:val="-5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color w:val="191A19"/>
          <w:spacing w:val="6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v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-6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4"/>
          <w:sz w:val="28"/>
          <w:szCs w:val="28"/>
        </w:rPr>
        <w:t>i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z w:val="28"/>
          <w:szCs w:val="28"/>
        </w:rPr>
        <w:t>h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mp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z w:val="28"/>
          <w:szCs w:val="28"/>
        </w:rPr>
        <w:t>i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pacing w:val="4"/>
          <w:sz w:val="28"/>
          <w:szCs w:val="28"/>
        </w:rPr>
        <w:t>i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v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-14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color w:val="191A19"/>
          <w:spacing w:val="3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v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color w:val="191A19"/>
          <w:spacing w:val="-5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w</w:t>
      </w:r>
      <w:r>
        <w:rPr>
          <w:rFonts w:ascii="Cambria" w:eastAsia="Cambria" w:hAnsi="Cambria" w:cs="Cambria"/>
          <w:color w:val="191A19"/>
          <w:sz w:val="28"/>
          <w:szCs w:val="28"/>
        </w:rPr>
        <w:t>i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z w:val="28"/>
          <w:szCs w:val="28"/>
        </w:rPr>
        <w:t>h</w:t>
      </w:r>
      <w:r>
        <w:rPr>
          <w:rFonts w:ascii="Cambria" w:eastAsia="Cambria" w:hAnsi="Cambria" w:cs="Cambria"/>
          <w:color w:val="191A19"/>
          <w:spacing w:val="-5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z w:val="28"/>
          <w:szCs w:val="28"/>
        </w:rPr>
        <w:t>h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color w:val="191A19"/>
          <w:sz w:val="28"/>
          <w:szCs w:val="28"/>
        </w:rPr>
        <w:t>h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z w:val="28"/>
          <w:szCs w:val="28"/>
        </w:rPr>
        <w:t>s</w:t>
      </w:r>
      <w:r>
        <w:rPr>
          <w:rFonts w:ascii="Cambria" w:eastAsia="Cambria" w:hAnsi="Cambria" w:cs="Cambria"/>
          <w:color w:val="191A19"/>
          <w:spacing w:val="-9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pacing w:val="4"/>
          <w:sz w:val="28"/>
          <w:szCs w:val="28"/>
        </w:rPr>
        <w:t>p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p</w:t>
      </w:r>
      <w:r>
        <w:rPr>
          <w:rFonts w:ascii="Cambria" w:eastAsia="Cambria" w:hAnsi="Cambria" w:cs="Cambria"/>
          <w:color w:val="191A19"/>
          <w:sz w:val="28"/>
          <w:szCs w:val="28"/>
        </w:rPr>
        <w:t>r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pacing w:val="4"/>
          <w:sz w:val="28"/>
          <w:szCs w:val="28"/>
        </w:rPr>
        <w:t>v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 xml:space="preserve">l. 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G</w:t>
      </w:r>
      <w:r>
        <w:rPr>
          <w:rFonts w:ascii="Cambria" w:eastAsia="Cambria" w:hAnsi="Cambria" w:cs="Cambria"/>
          <w:color w:val="191A19"/>
          <w:spacing w:val="4"/>
          <w:sz w:val="28"/>
          <w:szCs w:val="28"/>
        </w:rPr>
        <w:t>ym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z w:val="28"/>
          <w:szCs w:val="28"/>
        </w:rPr>
        <w:t>s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z w:val="28"/>
          <w:szCs w:val="28"/>
        </w:rPr>
        <w:t>s</w:t>
      </w:r>
      <w:r>
        <w:rPr>
          <w:rFonts w:ascii="Cambria" w:eastAsia="Cambria" w:hAnsi="Cambria" w:cs="Cambria"/>
          <w:color w:val="191A19"/>
          <w:spacing w:val="-11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5"/>
          <w:sz w:val="28"/>
          <w:szCs w:val="28"/>
        </w:rPr>
        <w:t>h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av</w:t>
      </w:r>
      <w:r>
        <w:rPr>
          <w:rFonts w:ascii="Cambria" w:eastAsia="Cambria" w:hAnsi="Cambria" w:cs="Cambria"/>
          <w:color w:val="191A19"/>
          <w:spacing w:val="3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-5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mpe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-10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color w:val="191A19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3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ve</w:t>
      </w:r>
      <w:r>
        <w:rPr>
          <w:rFonts w:ascii="Cambria" w:eastAsia="Cambria" w:hAnsi="Cambria" w:cs="Cambria"/>
          <w:color w:val="191A19"/>
          <w:spacing w:val="5"/>
          <w:sz w:val="28"/>
          <w:szCs w:val="28"/>
        </w:rPr>
        <w:t>r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y</w:t>
      </w:r>
      <w:r>
        <w:rPr>
          <w:rFonts w:ascii="Cambria" w:eastAsia="Cambria" w:hAnsi="Cambria" w:cs="Cambria"/>
          <w:color w:val="191A19"/>
          <w:spacing w:val="-7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mp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z w:val="28"/>
          <w:szCs w:val="28"/>
        </w:rPr>
        <w:t>i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z w:val="28"/>
          <w:szCs w:val="28"/>
        </w:rPr>
        <w:t>i</w:t>
      </w:r>
      <w:r>
        <w:rPr>
          <w:rFonts w:ascii="Cambria" w:eastAsia="Cambria" w:hAnsi="Cambria" w:cs="Cambria"/>
          <w:color w:val="191A19"/>
          <w:spacing w:val="4"/>
          <w:sz w:val="28"/>
          <w:szCs w:val="28"/>
        </w:rPr>
        <w:t>v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-14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4"/>
          <w:sz w:val="28"/>
          <w:szCs w:val="28"/>
        </w:rPr>
        <w:t>v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color w:val="191A19"/>
          <w:spacing w:val="-5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z w:val="28"/>
          <w:szCs w:val="28"/>
        </w:rPr>
        <w:t>i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4"/>
          <w:sz w:val="28"/>
          <w:szCs w:val="28"/>
        </w:rPr>
        <w:t>p</w:t>
      </w:r>
      <w:r>
        <w:rPr>
          <w:rFonts w:ascii="Cambria" w:eastAsia="Cambria" w:hAnsi="Cambria" w:cs="Cambria"/>
          <w:color w:val="191A19"/>
          <w:sz w:val="28"/>
          <w:szCs w:val="28"/>
        </w:rPr>
        <w:t>r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g</w:t>
      </w:r>
      <w:r>
        <w:rPr>
          <w:rFonts w:ascii="Cambria" w:eastAsia="Cambria" w:hAnsi="Cambria" w:cs="Cambria"/>
          <w:color w:val="191A19"/>
          <w:sz w:val="28"/>
          <w:szCs w:val="28"/>
        </w:rPr>
        <w:t>r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z w:val="28"/>
          <w:szCs w:val="28"/>
        </w:rPr>
        <w:t>ssi</w:t>
      </w:r>
      <w:r>
        <w:rPr>
          <w:rFonts w:ascii="Cambria" w:eastAsia="Cambria" w:hAnsi="Cambria" w:cs="Cambria"/>
          <w:color w:val="191A19"/>
          <w:spacing w:val="6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 xml:space="preserve">. 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pacing w:val="5"/>
          <w:sz w:val="28"/>
          <w:szCs w:val="28"/>
        </w:rPr>
        <w:t>h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y</w:t>
      </w:r>
      <w:r>
        <w:rPr>
          <w:rFonts w:ascii="Cambria" w:eastAsia="Cambria" w:hAnsi="Cambria" w:cs="Cambria"/>
          <w:color w:val="191A19"/>
          <w:spacing w:val="6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4"/>
          <w:sz w:val="28"/>
          <w:szCs w:val="28"/>
        </w:rPr>
        <w:t>m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y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z w:val="28"/>
          <w:szCs w:val="28"/>
        </w:rPr>
        <w:t>s</w:t>
      </w:r>
      <w:r>
        <w:rPr>
          <w:rFonts w:ascii="Cambria" w:eastAsia="Cambria" w:hAnsi="Cambria" w:cs="Cambria"/>
          <w:color w:val="191A19"/>
          <w:spacing w:val="3"/>
          <w:sz w:val="28"/>
          <w:szCs w:val="28"/>
        </w:rPr>
        <w:t>k</w:t>
      </w:r>
      <w:r>
        <w:rPr>
          <w:rFonts w:ascii="Cambria" w:eastAsia="Cambria" w:hAnsi="Cambria" w:cs="Cambria"/>
          <w:color w:val="191A19"/>
          <w:sz w:val="28"/>
          <w:szCs w:val="28"/>
        </w:rPr>
        <w:t>i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p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 xml:space="preserve"> l</w:t>
      </w:r>
      <w:r>
        <w:rPr>
          <w:rFonts w:ascii="Cambria" w:eastAsia="Cambria" w:hAnsi="Cambria" w:cs="Cambria"/>
          <w:color w:val="191A19"/>
          <w:spacing w:val="3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v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l b</w:t>
      </w:r>
      <w:r>
        <w:rPr>
          <w:rFonts w:ascii="Cambria" w:eastAsia="Cambria" w:hAnsi="Cambria" w:cs="Cambria"/>
          <w:color w:val="191A19"/>
          <w:sz w:val="28"/>
          <w:szCs w:val="28"/>
        </w:rPr>
        <w:t>u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g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 b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k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eve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color w:val="191A19"/>
          <w:sz w:val="28"/>
          <w:szCs w:val="28"/>
        </w:rPr>
        <w:t>.</w:t>
      </w:r>
      <w:r>
        <w:rPr>
          <w:rFonts w:ascii="Cambria" w:eastAsia="Cambria" w:hAnsi="Cambria" w:cs="Cambria"/>
          <w:color w:val="191A19"/>
          <w:spacing w:val="6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z w:val="28"/>
          <w:szCs w:val="28"/>
        </w:rPr>
        <w:t xml:space="preserve"> </w:t>
      </w:r>
    </w:p>
    <w:p w14:paraId="5214C85B" w14:textId="77777777" w:rsidR="00F43B5D" w:rsidRDefault="009B1E7B">
      <w:pPr>
        <w:spacing w:line="320" w:lineRule="exact"/>
        <w:ind w:left="1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color w:val="191A19"/>
          <w:w w:val="99"/>
          <w:sz w:val="28"/>
          <w:szCs w:val="28"/>
        </w:rPr>
        <w:t xml:space="preserve"> </w:t>
      </w:r>
    </w:p>
    <w:p w14:paraId="025729FF" w14:textId="77777777" w:rsidR="00F43B5D" w:rsidRDefault="009B1E7B">
      <w:pPr>
        <w:spacing w:line="320" w:lineRule="exact"/>
        <w:ind w:left="1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color w:val="191A19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color w:val="191A19"/>
          <w:w w:val="99"/>
          <w:sz w:val="28"/>
          <w:szCs w:val="28"/>
        </w:rPr>
        <w:t>RO</w:t>
      </w:r>
      <w:r>
        <w:rPr>
          <w:rFonts w:ascii="Cambria" w:eastAsia="Cambria" w:hAnsi="Cambria" w:cs="Cambria"/>
          <w:color w:val="191A19"/>
          <w:spacing w:val="1"/>
          <w:w w:val="99"/>
          <w:sz w:val="28"/>
          <w:szCs w:val="28"/>
        </w:rPr>
        <w:t>SS</w:t>
      </w:r>
      <w:r>
        <w:rPr>
          <w:rFonts w:ascii="Cambria" w:eastAsia="Cambria" w:hAnsi="Cambria" w:cs="Cambria"/>
          <w:color w:val="191A19"/>
          <w:spacing w:val="-1"/>
          <w:w w:val="99"/>
          <w:sz w:val="28"/>
          <w:szCs w:val="28"/>
        </w:rPr>
        <w:t>-</w:t>
      </w:r>
      <w:r>
        <w:rPr>
          <w:rFonts w:ascii="Cambria" w:eastAsia="Cambria" w:hAnsi="Cambria" w:cs="Cambria"/>
          <w:color w:val="191A19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w w:val="99"/>
          <w:sz w:val="28"/>
          <w:szCs w:val="28"/>
        </w:rPr>
        <w:t>V</w:t>
      </w:r>
      <w:r>
        <w:rPr>
          <w:rFonts w:ascii="Cambria" w:eastAsia="Cambria" w:hAnsi="Cambria" w:cs="Cambria"/>
          <w:color w:val="191A19"/>
          <w:spacing w:val="-2"/>
          <w:w w:val="99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5"/>
          <w:w w:val="99"/>
          <w:sz w:val="28"/>
          <w:szCs w:val="28"/>
        </w:rPr>
        <w:t>R</w:t>
      </w:r>
      <w:r>
        <w:rPr>
          <w:rFonts w:ascii="Cambria" w:eastAsia="Cambria" w:hAnsi="Cambria" w:cs="Cambria"/>
          <w:color w:val="191A19"/>
          <w:spacing w:val="-2"/>
          <w:w w:val="99"/>
          <w:sz w:val="28"/>
          <w:szCs w:val="28"/>
        </w:rPr>
        <w:t>:</w:t>
      </w:r>
      <w:r>
        <w:rPr>
          <w:rFonts w:ascii="Cambria" w:eastAsia="Cambria" w:hAnsi="Cambria" w:cs="Cambria"/>
          <w:color w:val="191A19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3"/>
          <w:w w:val="99"/>
          <w:sz w:val="28"/>
          <w:szCs w:val="28"/>
        </w:rPr>
        <w:t>G</w:t>
      </w:r>
      <w:r>
        <w:rPr>
          <w:rFonts w:ascii="Cambria" w:eastAsia="Cambria" w:hAnsi="Cambria" w:cs="Cambria"/>
          <w:color w:val="191A19"/>
          <w:spacing w:val="-1"/>
          <w:w w:val="99"/>
          <w:sz w:val="28"/>
          <w:szCs w:val="28"/>
        </w:rPr>
        <w:t>y</w:t>
      </w:r>
      <w:r>
        <w:rPr>
          <w:rFonts w:ascii="Cambria" w:eastAsia="Cambria" w:hAnsi="Cambria" w:cs="Cambria"/>
          <w:color w:val="191A19"/>
          <w:spacing w:val="4"/>
          <w:w w:val="99"/>
          <w:sz w:val="28"/>
          <w:szCs w:val="28"/>
        </w:rPr>
        <w:t>m</w:t>
      </w:r>
      <w:r>
        <w:rPr>
          <w:rFonts w:ascii="Cambria" w:eastAsia="Cambria" w:hAnsi="Cambria" w:cs="Cambria"/>
          <w:color w:val="191A19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color w:val="191A19"/>
          <w:spacing w:val="-1"/>
          <w:w w:val="99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w w:val="99"/>
          <w:sz w:val="28"/>
          <w:szCs w:val="28"/>
        </w:rPr>
        <w:t>s</w:t>
      </w:r>
      <w:r>
        <w:rPr>
          <w:rFonts w:ascii="Cambria" w:eastAsia="Cambria" w:hAnsi="Cambria" w:cs="Cambria"/>
          <w:color w:val="191A19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w w:val="99"/>
          <w:sz w:val="28"/>
          <w:szCs w:val="28"/>
        </w:rPr>
        <w:t>s</w:t>
      </w:r>
      <w:r>
        <w:rPr>
          <w:rFonts w:ascii="Cambria" w:eastAsia="Cambria" w:hAnsi="Cambria" w:cs="Cambria"/>
          <w:color w:val="191A19"/>
          <w:spacing w:val="1"/>
          <w:w w:val="99"/>
          <w:sz w:val="28"/>
          <w:szCs w:val="28"/>
        </w:rPr>
        <w:t xml:space="preserve"> w</w:t>
      </w:r>
      <w:r>
        <w:rPr>
          <w:rFonts w:ascii="Cambria" w:eastAsia="Cambria" w:hAnsi="Cambria" w:cs="Cambria"/>
          <w:color w:val="191A19"/>
          <w:w w:val="99"/>
          <w:sz w:val="28"/>
          <w:szCs w:val="28"/>
        </w:rPr>
        <w:t>h</w:t>
      </w:r>
      <w:r>
        <w:rPr>
          <w:rFonts w:ascii="Cambria" w:eastAsia="Cambria" w:hAnsi="Cambria" w:cs="Cambria"/>
          <w:color w:val="191A19"/>
          <w:spacing w:val="1"/>
          <w:w w:val="99"/>
          <w:sz w:val="28"/>
          <w:szCs w:val="28"/>
        </w:rPr>
        <w:t xml:space="preserve">o </w:t>
      </w:r>
      <w:r>
        <w:rPr>
          <w:rFonts w:ascii="Cambria" w:eastAsia="Cambria" w:hAnsi="Cambria" w:cs="Cambria"/>
          <w:color w:val="191A19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color w:val="191A19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pacing w:val="4"/>
          <w:w w:val="99"/>
          <w:sz w:val="28"/>
          <w:szCs w:val="28"/>
        </w:rPr>
        <w:t>m</w:t>
      </w:r>
      <w:r>
        <w:rPr>
          <w:rFonts w:ascii="Cambria" w:eastAsia="Cambria" w:hAnsi="Cambria" w:cs="Cambria"/>
          <w:color w:val="191A19"/>
          <w:spacing w:val="-1"/>
          <w:w w:val="99"/>
          <w:sz w:val="28"/>
          <w:szCs w:val="28"/>
        </w:rPr>
        <w:t>pe</w:t>
      </w:r>
      <w:r>
        <w:rPr>
          <w:rFonts w:ascii="Cambria" w:eastAsia="Cambria" w:hAnsi="Cambria" w:cs="Cambria"/>
          <w:color w:val="191A19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4"/>
          <w:w w:val="99"/>
          <w:sz w:val="28"/>
          <w:szCs w:val="28"/>
        </w:rPr>
        <w:t>i</w:t>
      </w:r>
      <w:r>
        <w:rPr>
          <w:rFonts w:ascii="Cambria" w:eastAsia="Cambria" w:hAnsi="Cambria" w:cs="Cambria"/>
          <w:color w:val="191A19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color w:val="191A19"/>
          <w:spacing w:val="6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-2"/>
          <w:w w:val="99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w w:val="99"/>
          <w:sz w:val="28"/>
          <w:szCs w:val="28"/>
        </w:rPr>
        <w:t>U</w:t>
      </w:r>
      <w:r>
        <w:rPr>
          <w:rFonts w:ascii="Cambria" w:eastAsia="Cambria" w:hAnsi="Cambria" w:cs="Cambria"/>
          <w:color w:val="191A19"/>
          <w:spacing w:val="1"/>
          <w:w w:val="99"/>
          <w:sz w:val="28"/>
          <w:szCs w:val="28"/>
        </w:rPr>
        <w:t>S</w:t>
      </w:r>
      <w:r>
        <w:rPr>
          <w:rFonts w:ascii="Cambria" w:eastAsia="Cambria" w:hAnsi="Cambria" w:cs="Cambria"/>
          <w:color w:val="191A19"/>
          <w:spacing w:val="-1"/>
          <w:w w:val="99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pacing w:val="-2"/>
          <w:w w:val="99"/>
          <w:sz w:val="28"/>
          <w:szCs w:val="28"/>
        </w:rPr>
        <w:t>G</w:t>
      </w:r>
      <w:r>
        <w:rPr>
          <w:rFonts w:ascii="Cambria" w:eastAsia="Cambria" w:hAnsi="Cambria" w:cs="Cambria"/>
          <w:color w:val="191A19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3"/>
          <w:w w:val="99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color w:val="191A19"/>
          <w:spacing w:val="-1"/>
          <w:w w:val="99"/>
          <w:sz w:val="28"/>
          <w:szCs w:val="28"/>
        </w:rPr>
        <w:t>d</w:t>
      </w:r>
      <w:r>
        <w:rPr>
          <w:rFonts w:ascii="Cambria" w:eastAsia="Cambria" w:hAnsi="Cambria" w:cs="Cambria"/>
          <w:color w:val="191A19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color w:val="191A19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pacing w:val="4"/>
          <w:w w:val="99"/>
          <w:sz w:val="28"/>
          <w:szCs w:val="28"/>
        </w:rPr>
        <w:t>m</w:t>
      </w:r>
      <w:r>
        <w:rPr>
          <w:rFonts w:ascii="Cambria" w:eastAsia="Cambria" w:hAnsi="Cambria" w:cs="Cambria"/>
          <w:color w:val="191A19"/>
          <w:spacing w:val="-1"/>
          <w:w w:val="99"/>
          <w:sz w:val="28"/>
          <w:szCs w:val="28"/>
        </w:rPr>
        <w:t>pe</w:t>
      </w:r>
      <w:r>
        <w:rPr>
          <w:rFonts w:ascii="Cambria" w:eastAsia="Cambria" w:hAnsi="Cambria" w:cs="Cambria"/>
          <w:color w:val="191A19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4"/>
          <w:w w:val="99"/>
          <w:sz w:val="28"/>
          <w:szCs w:val="28"/>
        </w:rPr>
        <w:t>i</w:t>
      </w:r>
      <w:r>
        <w:rPr>
          <w:rFonts w:ascii="Cambria" w:eastAsia="Cambria" w:hAnsi="Cambria" w:cs="Cambria"/>
          <w:color w:val="191A19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color w:val="191A19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-2"/>
          <w:w w:val="99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w w:val="99"/>
          <w:sz w:val="28"/>
          <w:szCs w:val="28"/>
        </w:rPr>
        <w:t>U</w:t>
      </w:r>
      <w:r>
        <w:rPr>
          <w:rFonts w:ascii="Cambria" w:eastAsia="Cambria" w:hAnsi="Cambria" w:cs="Cambria"/>
          <w:color w:val="191A19"/>
          <w:spacing w:val="1"/>
          <w:w w:val="99"/>
          <w:sz w:val="28"/>
          <w:szCs w:val="28"/>
        </w:rPr>
        <w:t>S</w:t>
      </w:r>
      <w:r>
        <w:rPr>
          <w:rFonts w:ascii="Cambria" w:eastAsia="Cambria" w:hAnsi="Cambria" w:cs="Cambria"/>
          <w:color w:val="191A19"/>
          <w:spacing w:val="4"/>
          <w:w w:val="99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pacing w:val="-2"/>
          <w:w w:val="99"/>
          <w:sz w:val="28"/>
          <w:szCs w:val="28"/>
        </w:rPr>
        <w:t>G</w:t>
      </w:r>
      <w:r>
        <w:rPr>
          <w:rFonts w:ascii="Cambria" w:eastAsia="Cambria" w:hAnsi="Cambria" w:cs="Cambria"/>
          <w:color w:val="191A19"/>
          <w:w w:val="99"/>
          <w:sz w:val="28"/>
          <w:szCs w:val="28"/>
        </w:rPr>
        <w:t xml:space="preserve"> </w:t>
      </w:r>
    </w:p>
    <w:p w14:paraId="64F2D46E" w14:textId="77777777" w:rsidR="00F43B5D" w:rsidRDefault="009B1E7B">
      <w:pPr>
        <w:spacing w:before="3"/>
        <w:ind w:left="105" w:right="67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S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,</w:t>
      </w:r>
      <w:r>
        <w:rPr>
          <w:rFonts w:ascii="Cambria" w:eastAsia="Cambria" w:hAnsi="Cambria" w:cs="Cambria"/>
          <w:color w:val="191A19"/>
          <w:spacing w:val="-6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z w:val="28"/>
          <w:szCs w:val="28"/>
        </w:rPr>
        <w:t>R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g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pacing w:val="3"/>
          <w:sz w:val="28"/>
          <w:szCs w:val="28"/>
        </w:rPr>
        <w:t>n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color w:val="191A19"/>
          <w:spacing w:val="-10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z w:val="28"/>
          <w:szCs w:val="28"/>
        </w:rPr>
        <w:t>r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3"/>
          <w:sz w:val="28"/>
          <w:szCs w:val="28"/>
        </w:rPr>
        <w:t>N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pacing w:val="3"/>
          <w:sz w:val="28"/>
          <w:szCs w:val="28"/>
        </w:rPr>
        <w:t>n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color w:val="191A19"/>
          <w:spacing w:val="-10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color w:val="191A19"/>
          <w:sz w:val="28"/>
          <w:szCs w:val="28"/>
        </w:rPr>
        <w:t>h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pacing w:val="4"/>
          <w:sz w:val="28"/>
          <w:szCs w:val="28"/>
        </w:rPr>
        <w:t>m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pi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color w:val="191A19"/>
          <w:spacing w:val="5"/>
          <w:sz w:val="28"/>
          <w:szCs w:val="28"/>
        </w:rPr>
        <w:t>s</w:t>
      </w:r>
      <w:r>
        <w:rPr>
          <w:rFonts w:ascii="Cambria" w:eastAsia="Cambria" w:hAnsi="Cambria" w:cs="Cambria"/>
          <w:color w:val="191A19"/>
          <w:sz w:val="28"/>
          <w:szCs w:val="28"/>
        </w:rPr>
        <w:t>h</w:t>
      </w:r>
      <w:r>
        <w:rPr>
          <w:rFonts w:ascii="Cambria" w:eastAsia="Cambria" w:hAnsi="Cambria" w:cs="Cambria"/>
          <w:color w:val="191A19"/>
          <w:spacing w:val="4"/>
          <w:sz w:val="28"/>
          <w:szCs w:val="28"/>
        </w:rPr>
        <w:t>i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p</w:t>
      </w:r>
      <w:r>
        <w:rPr>
          <w:rFonts w:ascii="Cambria" w:eastAsia="Cambria" w:hAnsi="Cambria" w:cs="Cambria"/>
          <w:color w:val="191A19"/>
          <w:spacing w:val="-17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color w:val="191A19"/>
          <w:spacing w:val="3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y</w:t>
      </w:r>
      <w:r>
        <w:rPr>
          <w:rFonts w:ascii="Cambria" w:eastAsia="Cambria" w:hAnsi="Cambria" w:cs="Cambria"/>
          <w:color w:val="191A19"/>
          <w:spacing w:val="-5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3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z w:val="28"/>
          <w:szCs w:val="28"/>
        </w:rPr>
        <w:t>r</w:t>
      </w:r>
      <w:r>
        <w:rPr>
          <w:rFonts w:ascii="Cambria" w:eastAsia="Cambria" w:hAnsi="Cambria" w:cs="Cambria"/>
          <w:color w:val="191A19"/>
          <w:spacing w:val="-6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z w:val="28"/>
          <w:szCs w:val="28"/>
        </w:rPr>
        <w:t>ur</w:t>
      </w:r>
      <w:r>
        <w:rPr>
          <w:rFonts w:ascii="Cambria" w:eastAsia="Cambria" w:hAnsi="Cambria" w:cs="Cambria"/>
          <w:color w:val="191A19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U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S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G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color w:val="191A19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S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 xml:space="preserve">, </w:t>
      </w:r>
      <w:r>
        <w:rPr>
          <w:rFonts w:ascii="Cambria" w:eastAsia="Cambria" w:hAnsi="Cambria" w:cs="Cambria"/>
          <w:color w:val="191A19"/>
          <w:sz w:val="28"/>
          <w:szCs w:val="28"/>
        </w:rPr>
        <w:t>R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g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pacing w:val="3"/>
          <w:sz w:val="28"/>
          <w:szCs w:val="28"/>
        </w:rPr>
        <w:t>n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color w:val="191A19"/>
          <w:spacing w:val="-10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z w:val="28"/>
          <w:szCs w:val="28"/>
        </w:rPr>
        <w:t>r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 xml:space="preserve"> W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z w:val="28"/>
          <w:szCs w:val="28"/>
        </w:rPr>
        <w:t>r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color w:val="191A19"/>
          <w:spacing w:val="-7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color w:val="191A19"/>
          <w:spacing w:val="5"/>
          <w:sz w:val="28"/>
          <w:szCs w:val="28"/>
        </w:rPr>
        <w:t>h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pacing w:val="4"/>
          <w:sz w:val="28"/>
          <w:szCs w:val="28"/>
        </w:rPr>
        <w:t>m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pi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color w:val="191A19"/>
          <w:spacing w:val="5"/>
          <w:sz w:val="28"/>
          <w:szCs w:val="28"/>
        </w:rPr>
        <w:t>s</w:t>
      </w:r>
      <w:r>
        <w:rPr>
          <w:rFonts w:ascii="Cambria" w:eastAsia="Cambria" w:hAnsi="Cambria" w:cs="Cambria"/>
          <w:color w:val="191A19"/>
          <w:sz w:val="28"/>
          <w:szCs w:val="28"/>
        </w:rPr>
        <w:t>h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ip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!</w:t>
      </w:r>
      <w:r>
        <w:rPr>
          <w:rFonts w:ascii="Cambria" w:eastAsia="Cambria" w:hAnsi="Cambria" w:cs="Cambria"/>
          <w:color w:val="191A19"/>
          <w:spacing w:val="-14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*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z w:val="28"/>
          <w:szCs w:val="28"/>
        </w:rPr>
        <w:t>w</w:t>
      </w:r>
      <w:r>
        <w:rPr>
          <w:rFonts w:ascii="Cambria" w:eastAsia="Cambria" w:hAnsi="Cambria" w:cs="Cambria"/>
          <w:color w:val="191A19"/>
          <w:spacing w:val="-5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z w:val="28"/>
          <w:szCs w:val="28"/>
        </w:rPr>
        <w:t>ru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llo</w:t>
      </w:r>
      <w:r>
        <w:rPr>
          <w:rFonts w:ascii="Cambria" w:eastAsia="Cambria" w:hAnsi="Cambria" w:cs="Cambria"/>
          <w:color w:val="191A19"/>
          <w:sz w:val="28"/>
          <w:szCs w:val="28"/>
        </w:rPr>
        <w:t>ws</w:t>
      </w:r>
      <w:r>
        <w:rPr>
          <w:rFonts w:ascii="Cambria" w:eastAsia="Cambria" w:hAnsi="Cambria" w:cs="Cambria"/>
          <w:color w:val="191A19"/>
          <w:spacing w:val="-7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8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,</w:t>
      </w:r>
      <w:r>
        <w:rPr>
          <w:rFonts w:ascii="Cambria" w:eastAsia="Cambria" w:hAnsi="Cambria" w:cs="Cambria"/>
          <w:color w:val="191A19"/>
          <w:sz w:val="28"/>
          <w:szCs w:val="28"/>
        </w:rPr>
        <w:t>9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,</w:t>
      </w:r>
      <w:r>
        <w:rPr>
          <w:rFonts w:ascii="Cambria" w:eastAsia="Cambria" w:hAnsi="Cambria" w:cs="Cambria"/>
          <w:color w:val="191A19"/>
          <w:spacing w:val="4"/>
          <w:sz w:val="28"/>
          <w:szCs w:val="28"/>
        </w:rPr>
        <w:t>1</w:t>
      </w:r>
      <w:r>
        <w:rPr>
          <w:rFonts w:ascii="Cambria" w:eastAsia="Cambria" w:hAnsi="Cambria" w:cs="Cambria"/>
          <w:color w:val="191A19"/>
          <w:sz w:val="28"/>
          <w:szCs w:val="28"/>
        </w:rPr>
        <w:t>0s</w:t>
      </w:r>
      <w:r>
        <w:rPr>
          <w:rFonts w:ascii="Cambria" w:eastAsia="Cambria" w:hAnsi="Cambria" w:cs="Cambria"/>
          <w:color w:val="191A19"/>
          <w:spacing w:val="-8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z w:val="28"/>
          <w:szCs w:val="28"/>
        </w:rPr>
        <w:t>wh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z w:val="28"/>
          <w:szCs w:val="28"/>
        </w:rPr>
        <w:t xml:space="preserve"> h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ave</w:t>
      </w:r>
      <w:r>
        <w:rPr>
          <w:rFonts w:ascii="Cambria" w:eastAsia="Cambria" w:hAnsi="Cambria" w:cs="Cambria"/>
          <w:color w:val="191A19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z w:val="28"/>
          <w:szCs w:val="28"/>
        </w:rPr>
        <w:t>s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z w:val="28"/>
          <w:szCs w:val="28"/>
        </w:rPr>
        <w:t>r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ed</w:t>
      </w:r>
      <w:r>
        <w:rPr>
          <w:rFonts w:ascii="Cambria" w:eastAsia="Cambria" w:hAnsi="Cambria" w:cs="Cambria"/>
          <w:color w:val="191A19"/>
          <w:spacing w:val="-8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pacing w:val="4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34</w:t>
      </w:r>
      <w:r>
        <w:rPr>
          <w:rFonts w:ascii="Cambria" w:eastAsia="Cambria" w:hAnsi="Cambria" w:cs="Cambria"/>
          <w:color w:val="191A19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z w:val="28"/>
          <w:szCs w:val="28"/>
        </w:rPr>
        <w:t>P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pacing w:val="4"/>
          <w:sz w:val="28"/>
          <w:szCs w:val="28"/>
        </w:rPr>
        <w:t>i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color w:val="191A19"/>
          <w:spacing w:val="5"/>
          <w:sz w:val="28"/>
          <w:szCs w:val="28"/>
        </w:rPr>
        <w:t>u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color w:val="191A19"/>
          <w:spacing w:val="-10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&amp;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z w:val="28"/>
          <w:szCs w:val="28"/>
        </w:rPr>
        <w:t>Pr</w:t>
      </w:r>
      <w:r>
        <w:rPr>
          <w:rFonts w:ascii="Cambria" w:eastAsia="Cambria" w:hAnsi="Cambria" w:cs="Cambria"/>
          <w:color w:val="191A19"/>
          <w:spacing w:val="3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mie</w:t>
      </w:r>
      <w:r>
        <w:rPr>
          <w:rFonts w:ascii="Cambria" w:eastAsia="Cambria" w:hAnsi="Cambria" w:cs="Cambria"/>
          <w:color w:val="191A19"/>
          <w:sz w:val="28"/>
          <w:szCs w:val="28"/>
        </w:rPr>
        <w:t>r</w:t>
      </w:r>
      <w:r>
        <w:rPr>
          <w:rFonts w:ascii="Cambria" w:eastAsia="Cambria" w:hAnsi="Cambria" w:cs="Cambria"/>
          <w:color w:val="191A19"/>
          <w:spacing w:val="-9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color w:val="191A19"/>
          <w:spacing w:val="3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ve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color w:val="191A19"/>
          <w:sz w:val="28"/>
          <w:szCs w:val="28"/>
        </w:rPr>
        <w:t>s.</w:t>
      </w:r>
      <w:r>
        <w:rPr>
          <w:rFonts w:ascii="Cambria" w:eastAsia="Cambria" w:hAnsi="Cambria" w:cs="Cambria"/>
          <w:color w:val="191A19"/>
          <w:spacing w:val="-7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S</w:t>
      </w:r>
      <w:r>
        <w:rPr>
          <w:rFonts w:ascii="Cambria" w:eastAsia="Cambria" w:hAnsi="Cambria" w:cs="Cambria"/>
          <w:color w:val="191A19"/>
          <w:spacing w:val="3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g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b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y</w:t>
      </w:r>
      <w:r>
        <w:rPr>
          <w:rFonts w:ascii="Cambria" w:eastAsia="Cambria" w:hAnsi="Cambria" w:cs="Cambria"/>
          <w:color w:val="191A19"/>
          <w:spacing w:val="-11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5"/>
          <w:sz w:val="28"/>
          <w:szCs w:val="28"/>
        </w:rPr>
        <w:t>r</w:t>
      </w:r>
      <w:r>
        <w:rPr>
          <w:rFonts w:ascii="Cambria" w:eastAsia="Cambria" w:hAnsi="Cambria" w:cs="Cambria"/>
          <w:color w:val="191A19"/>
          <w:sz w:val="28"/>
          <w:szCs w:val="28"/>
        </w:rPr>
        <w:t>u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z w:val="28"/>
          <w:szCs w:val="28"/>
        </w:rPr>
        <w:t>s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8"/>
          <w:szCs w:val="28"/>
        </w:rPr>
        <w:t xml:space="preserve"> </w:t>
      </w:r>
      <w:r w:rsidR="00C61AEE">
        <w:rPr>
          <w:rFonts w:ascii="Cambria" w:eastAsia="Cambria" w:hAnsi="Cambria" w:cs="Cambria"/>
          <w:color w:val="000000"/>
          <w:spacing w:val="1"/>
          <w:sz w:val="28"/>
          <w:szCs w:val="28"/>
        </w:rPr>
        <w:t>1)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z w:val="28"/>
          <w:szCs w:val="28"/>
        </w:rPr>
        <w:t>ur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pacing w:val="4"/>
          <w:sz w:val="28"/>
          <w:szCs w:val="28"/>
        </w:rPr>
        <w:t>m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pe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color w:val="191A19"/>
          <w:spacing w:val="4"/>
          <w:sz w:val="28"/>
          <w:szCs w:val="28"/>
        </w:rPr>
        <w:t>v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 xml:space="preserve"> S</w:t>
      </w:r>
      <w:r>
        <w:rPr>
          <w:rFonts w:ascii="Cambria" w:eastAsia="Cambria" w:hAnsi="Cambria" w:cs="Cambria"/>
          <w:color w:val="191A19"/>
          <w:spacing w:val="4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z w:val="28"/>
          <w:szCs w:val="28"/>
        </w:rPr>
        <w:t>s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color w:val="191A19"/>
          <w:spacing w:val="6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color w:val="191A19"/>
          <w:sz w:val="28"/>
          <w:szCs w:val="28"/>
        </w:rPr>
        <w:t>us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3"/>
          <w:sz w:val="28"/>
          <w:szCs w:val="28"/>
        </w:rPr>
        <w:t>n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 xml:space="preserve"> b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y</w:t>
      </w:r>
      <w:r>
        <w:rPr>
          <w:rFonts w:ascii="Cambria" w:eastAsia="Cambria" w:hAnsi="Cambria" w:cs="Cambria"/>
          <w:color w:val="191A19"/>
          <w:spacing w:val="6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z w:val="28"/>
          <w:szCs w:val="28"/>
        </w:rPr>
        <w:t>h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 xml:space="preserve"> l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z w:val="28"/>
          <w:szCs w:val="28"/>
        </w:rPr>
        <w:t>s</w:t>
      </w:r>
      <w:r>
        <w:rPr>
          <w:rFonts w:ascii="Cambria" w:eastAsia="Cambria" w:hAnsi="Cambria" w:cs="Cambria"/>
          <w:color w:val="191A19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z w:val="28"/>
          <w:szCs w:val="28"/>
        </w:rPr>
        <w:t>w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4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k</w:t>
      </w:r>
      <w:r>
        <w:rPr>
          <w:rFonts w:ascii="Cambria" w:eastAsia="Cambria" w:hAnsi="Cambria" w:cs="Cambria"/>
          <w:color w:val="191A19"/>
          <w:spacing w:val="4"/>
          <w:sz w:val="28"/>
          <w:szCs w:val="28"/>
        </w:rPr>
        <w:t>e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4"/>
          <w:sz w:val="28"/>
          <w:szCs w:val="28"/>
        </w:rPr>
        <w:t>i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color w:val="191A19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3"/>
          <w:sz w:val="28"/>
          <w:szCs w:val="28"/>
        </w:rPr>
        <w:t>M</w:t>
      </w:r>
      <w:r>
        <w:rPr>
          <w:rFonts w:ascii="Cambria" w:eastAsia="Cambria" w:hAnsi="Cambria" w:cs="Cambria"/>
          <w:color w:val="191A19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color w:val="191A19"/>
          <w:spacing w:val="-1"/>
          <w:sz w:val="28"/>
          <w:szCs w:val="28"/>
        </w:rPr>
        <w:t>y</w:t>
      </w:r>
      <w:r>
        <w:rPr>
          <w:rFonts w:ascii="Cambria" w:eastAsia="Cambria" w:hAnsi="Cambria" w:cs="Cambria"/>
          <w:color w:val="191A19"/>
          <w:sz w:val="28"/>
          <w:szCs w:val="28"/>
        </w:rPr>
        <w:t>.</w:t>
      </w:r>
      <w:r>
        <w:rPr>
          <w:rFonts w:ascii="Cambria" w:eastAsia="Cambria" w:hAnsi="Cambria" w:cs="Cambria"/>
          <w:color w:val="191A19"/>
          <w:spacing w:val="7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z w:val="28"/>
          <w:szCs w:val="28"/>
        </w:rPr>
        <w:t xml:space="preserve"> </w:t>
      </w:r>
    </w:p>
    <w:p w14:paraId="52CC7407" w14:textId="77777777" w:rsidR="00F43B5D" w:rsidRDefault="00C61AEE" w:rsidP="00C61AEE">
      <w:pPr>
        <w:spacing w:line="320" w:lineRule="exact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color w:val="191A19"/>
          <w:spacing w:val="1"/>
          <w:w w:val="99"/>
          <w:sz w:val="28"/>
          <w:szCs w:val="28"/>
        </w:rPr>
        <w:t xml:space="preserve"> </w:t>
      </w:r>
      <w:r w:rsidR="009B1E7B">
        <w:rPr>
          <w:rFonts w:ascii="Cambria" w:eastAsia="Cambria" w:hAnsi="Cambria" w:cs="Cambria"/>
          <w:color w:val="191A19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191A19"/>
          <w:spacing w:val="1"/>
          <w:w w:val="99"/>
          <w:sz w:val="28"/>
          <w:szCs w:val="28"/>
        </w:rPr>
        <w:t>2)</w:t>
      </w:r>
      <w:r w:rsidR="009B1E7B">
        <w:rPr>
          <w:rFonts w:ascii="Cambria" w:eastAsia="Cambria" w:hAnsi="Cambria" w:cs="Cambria"/>
          <w:color w:val="191A19"/>
          <w:spacing w:val="-2"/>
          <w:w w:val="99"/>
          <w:sz w:val="28"/>
          <w:szCs w:val="28"/>
        </w:rPr>
        <w:t>W</w:t>
      </w:r>
      <w:r w:rsidR="009B1E7B">
        <w:rPr>
          <w:rFonts w:ascii="Cambria" w:eastAsia="Cambria" w:hAnsi="Cambria" w:cs="Cambria"/>
          <w:color w:val="191A19"/>
          <w:spacing w:val="1"/>
          <w:w w:val="99"/>
          <w:sz w:val="28"/>
          <w:szCs w:val="28"/>
        </w:rPr>
        <w:t>o</w:t>
      </w:r>
      <w:r w:rsidR="009B1E7B">
        <w:rPr>
          <w:rFonts w:ascii="Cambria" w:eastAsia="Cambria" w:hAnsi="Cambria" w:cs="Cambria"/>
          <w:color w:val="191A19"/>
          <w:w w:val="99"/>
          <w:sz w:val="28"/>
          <w:szCs w:val="28"/>
        </w:rPr>
        <w:t>r</w:t>
      </w:r>
      <w:r w:rsidR="009B1E7B">
        <w:rPr>
          <w:rFonts w:ascii="Cambria" w:eastAsia="Cambria" w:hAnsi="Cambria" w:cs="Cambria"/>
          <w:color w:val="191A19"/>
          <w:spacing w:val="6"/>
          <w:w w:val="99"/>
          <w:sz w:val="28"/>
          <w:szCs w:val="28"/>
        </w:rPr>
        <w:t>l</w:t>
      </w:r>
      <w:r w:rsidR="009B1E7B">
        <w:rPr>
          <w:rFonts w:ascii="Cambria" w:eastAsia="Cambria" w:hAnsi="Cambria" w:cs="Cambria"/>
          <w:color w:val="191A19"/>
          <w:spacing w:val="-1"/>
          <w:w w:val="99"/>
          <w:sz w:val="28"/>
          <w:szCs w:val="28"/>
        </w:rPr>
        <w:t>d</w:t>
      </w:r>
      <w:r w:rsidR="009B1E7B">
        <w:rPr>
          <w:rFonts w:ascii="Cambria" w:eastAsia="Cambria" w:hAnsi="Cambria" w:cs="Cambria"/>
          <w:color w:val="191A19"/>
          <w:spacing w:val="1"/>
          <w:w w:val="99"/>
          <w:sz w:val="28"/>
          <w:szCs w:val="28"/>
        </w:rPr>
        <w:t xml:space="preserve"> </w:t>
      </w:r>
      <w:r w:rsidR="009B1E7B">
        <w:rPr>
          <w:rFonts w:ascii="Cambria" w:eastAsia="Cambria" w:hAnsi="Cambria" w:cs="Cambria"/>
          <w:color w:val="191A19"/>
          <w:spacing w:val="2"/>
          <w:w w:val="99"/>
          <w:sz w:val="28"/>
          <w:szCs w:val="28"/>
        </w:rPr>
        <w:t>C</w:t>
      </w:r>
      <w:r w:rsidR="009B1E7B">
        <w:rPr>
          <w:rFonts w:ascii="Cambria" w:eastAsia="Cambria" w:hAnsi="Cambria" w:cs="Cambria"/>
          <w:color w:val="191A19"/>
          <w:w w:val="99"/>
          <w:sz w:val="28"/>
          <w:szCs w:val="28"/>
        </w:rPr>
        <w:t>h</w:t>
      </w:r>
      <w:r w:rsidR="009B1E7B">
        <w:rPr>
          <w:rFonts w:ascii="Cambria" w:eastAsia="Cambria" w:hAnsi="Cambria" w:cs="Cambria"/>
          <w:color w:val="191A19"/>
          <w:spacing w:val="-2"/>
          <w:w w:val="99"/>
          <w:sz w:val="28"/>
          <w:szCs w:val="28"/>
        </w:rPr>
        <w:t>a</w:t>
      </w:r>
      <w:r w:rsidR="009B1E7B">
        <w:rPr>
          <w:rFonts w:ascii="Cambria" w:eastAsia="Cambria" w:hAnsi="Cambria" w:cs="Cambria"/>
          <w:color w:val="191A19"/>
          <w:spacing w:val="4"/>
          <w:w w:val="99"/>
          <w:sz w:val="28"/>
          <w:szCs w:val="28"/>
        </w:rPr>
        <w:t>m</w:t>
      </w:r>
      <w:r w:rsidR="009B1E7B">
        <w:rPr>
          <w:rFonts w:ascii="Cambria" w:eastAsia="Cambria" w:hAnsi="Cambria" w:cs="Cambria"/>
          <w:color w:val="191A19"/>
          <w:spacing w:val="-1"/>
          <w:w w:val="99"/>
          <w:sz w:val="28"/>
          <w:szCs w:val="28"/>
        </w:rPr>
        <w:t>pi</w:t>
      </w:r>
      <w:r w:rsidR="009B1E7B">
        <w:rPr>
          <w:rFonts w:ascii="Cambria" w:eastAsia="Cambria" w:hAnsi="Cambria" w:cs="Cambria"/>
          <w:color w:val="191A19"/>
          <w:spacing w:val="6"/>
          <w:w w:val="99"/>
          <w:sz w:val="28"/>
          <w:szCs w:val="28"/>
        </w:rPr>
        <w:t>o</w:t>
      </w:r>
      <w:r w:rsidR="009B1E7B">
        <w:rPr>
          <w:rFonts w:ascii="Cambria" w:eastAsia="Cambria" w:hAnsi="Cambria" w:cs="Cambria"/>
          <w:color w:val="191A19"/>
          <w:spacing w:val="-2"/>
          <w:w w:val="99"/>
          <w:sz w:val="28"/>
          <w:szCs w:val="28"/>
        </w:rPr>
        <w:t>n</w:t>
      </w:r>
      <w:r w:rsidR="009B1E7B">
        <w:rPr>
          <w:rFonts w:ascii="Cambria" w:eastAsia="Cambria" w:hAnsi="Cambria" w:cs="Cambria"/>
          <w:color w:val="191A19"/>
          <w:w w:val="99"/>
          <w:sz w:val="28"/>
          <w:szCs w:val="28"/>
        </w:rPr>
        <w:t>sh</w:t>
      </w:r>
      <w:r w:rsidR="009B1E7B">
        <w:rPr>
          <w:rFonts w:ascii="Cambria" w:eastAsia="Cambria" w:hAnsi="Cambria" w:cs="Cambria"/>
          <w:color w:val="191A19"/>
          <w:spacing w:val="4"/>
          <w:w w:val="99"/>
          <w:sz w:val="28"/>
          <w:szCs w:val="28"/>
        </w:rPr>
        <w:t>i</w:t>
      </w:r>
      <w:r w:rsidR="009B1E7B">
        <w:rPr>
          <w:rFonts w:ascii="Cambria" w:eastAsia="Cambria" w:hAnsi="Cambria" w:cs="Cambria"/>
          <w:color w:val="191A19"/>
          <w:spacing w:val="-1"/>
          <w:w w:val="99"/>
          <w:sz w:val="28"/>
          <w:szCs w:val="28"/>
        </w:rPr>
        <w:t>p</w:t>
      </w:r>
      <w:r w:rsidR="009B1E7B">
        <w:rPr>
          <w:rFonts w:ascii="Cambria" w:eastAsia="Cambria" w:hAnsi="Cambria" w:cs="Cambria"/>
          <w:color w:val="191A19"/>
          <w:spacing w:val="1"/>
          <w:w w:val="99"/>
          <w:sz w:val="28"/>
          <w:szCs w:val="28"/>
        </w:rPr>
        <w:t xml:space="preserve"> </w:t>
      </w:r>
      <w:r w:rsidR="009B1E7B">
        <w:rPr>
          <w:rFonts w:ascii="Cambria" w:eastAsia="Cambria" w:hAnsi="Cambria" w:cs="Cambria"/>
          <w:color w:val="191A19"/>
          <w:spacing w:val="-1"/>
          <w:w w:val="99"/>
          <w:sz w:val="28"/>
          <w:szCs w:val="28"/>
        </w:rPr>
        <w:t>e</w:t>
      </w:r>
      <w:r w:rsidR="009B1E7B">
        <w:rPr>
          <w:rFonts w:ascii="Cambria" w:eastAsia="Cambria" w:hAnsi="Cambria" w:cs="Cambria"/>
          <w:color w:val="191A19"/>
          <w:spacing w:val="-2"/>
          <w:w w:val="99"/>
          <w:sz w:val="28"/>
          <w:szCs w:val="28"/>
        </w:rPr>
        <w:t>n</w:t>
      </w:r>
      <w:r w:rsidR="009B1E7B">
        <w:rPr>
          <w:rFonts w:ascii="Cambria" w:eastAsia="Cambria" w:hAnsi="Cambria" w:cs="Cambria"/>
          <w:color w:val="191A19"/>
          <w:spacing w:val="2"/>
          <w:w w:val="99"/>
          <w:sz w:val="28"/>
          <w:szCs w:val="28"/>
        </w:rPr>
        <w:t>t</w:t>
      </w:r>
      <w:r w:rsidR="009B1E7B">
        <w:rPr>
          <w:rFonts w:ascii="Cambria" w:eastAsia="Cambria" w:hAnsi="Cambria" w:cs="Cambria"/>
          <w:color w:val="191A19"/>
          <w:w w:val="99"/>
          <w:sz w:val="28"/>
          <w:szCs w:val="28"/>
        </w:rPr>
        <w:t>r</w:t>
      </w:r>
      <w:r w:rsidR="009B1E7B">
        <w:rPr>
          <w:rFonts w:ascii="Cambria" w:eastAsia="Cambria" w:hAnsi="Cambria" w:cs="Cambria"/>
          <w:color w:val="191A19"/>
          <w:spacing w:val="4"/>
          <w:w w:val="99"/>
          <w:sz w:val="28"/>
          <w:szCs w:val="28"/>
        </w:rPr>
        <w:t>i</w:t>
      </w:r>
      <w:r w:rsidR="009B1E7B">
        <w:rPr>
          <w:rFonts w:ascii="Cambria" w:eastAsia="Cambria" w:hAnsi="Cambria" w:cs="Cambria"/>
          <w:color w:val="191A19"/>
          <w:spacing w:val="-1"/>
          <w:w w:val="99"/>
          <w:sz w:val="28"/>
          <w:szCs w:val="28"/>
        </w:rPr>
        <w:t>e</w:t>
      </w:r>
      <w:r w:rsidR="009B1E7B">
        <w:rPr>
          <w:rFonts w:ascii="Cambria" w:eastAsia="Cambria" w:hAnsi="Cambria" w:cs="Cambria"/>
          <w:color w:val="191A19"/>
          <w:w w:val="99"/>
          <w:sz w:val="28"/>
          <w:szCs w:val="28"/>
        </w:rPr>
        <w:t>s</w:t>
      </w:r>
      <w:r w:rsidR="009B1E7B">
        <w:rPr>
          <w:rFonts w:ascii="Cambria" w:eastAsia="Cambria" w:hAnsi="Cambria" w:cs="Cambria"/>
          <w:color w:val="191A19"/>
          <w:spacing w:val="1"/>
          <w:w w:val="99"/>
          <w:sz w:val="28"/>
          <w:szCs w:val="28"/>
        </w:rPr>
        <w:t xml:space="preserve"> w</w:t>
      </w:r>
      <w:r w:rsidR="009B1E7B">
        <w:rPr>
          <w:rFonts w:ascii="Cambria" w:eastAsia="Cambria" w:hAnsi="Cambria" w:cs="Cambria"/>
          <w:color w:val="191A19"/>
          <w:spacing w:val="-1"/>
          <w:w w:val="99"/>
          <w:sz w:val="28"/>
          <w:szCs w:val="28"/>
        </w:rPr>
        <w:t>i</w:t>
      </w:r>
      <w:r w:rsidR="009B1E7B">
        <w:rPr>
          <w:rFonts w:ascii="Cambria" w:eastAsia="Cambria" w:hAnsi="Cambria" w:cs="Cambria"/>
          <w:color w:val="191A19"/>
          <w:spacing w:val="1"/>
          <w:w w:val="99"/>
          <w:sz w:val="28"/>
          <w:szCs w:val="28"/>
        </w:rPr>
        <w:t>ll b</w:t>
      </w:r>
      <w:r w:rsidR="009B1E7B">
        <w:rPr>
          <w:rFonts w:ascii="Cambria" w:eastAsia="Cambria" w:hAnsi="Cambria" w:cs="Cambria"/>
          <w:color w:val="191A19"/>
          <w:spacing w:val="-1"/>
          <w:w w:val="99"/>
          <w:sz w:val="28"/>
          <w:szCs w:val="28"/>
        </w:rPr>
        <w:t>e</w:t>
      </w:r>
      <w:r w:rsidR="009B1E7B">
        <w:rPr>
          <w:rFonts w:ascii="Cambria" w:eastAsia="Cambria" w:hAnsi="Cambria" w:cs="Cambria"/>
          <w:color w:val="191A19"/>
          <w:spacing w:val="6"/>
          <w:w w:val="99"/>
          <w:sz w:val="28"/>
          <w:szCs w:val="28"/>
        </w:rPr>
        <w:t xml:space="preserve"> </w:t>
      </w:r>
      <w:r w:rsidR="009B1E7B">
        <w:rPr>
          <w:rFonts w:ascii="Cambria" w:eastAsia="Cambria" w:hAnsi="Cambria" w:cs="Cambria"/>
          <w:color w:val="191A19"/>
          <w:spacing w:val="-1"/>
          <w:w w:val="99"/>
          <w:sz w:val="28"/>
          <w:szCs w:val="28"/>
        </w:rPr>
        <w:t>a</w:t>
      </w:r>
      <w:r w:rsidR="009B1E7B">
        <w:rPr>
          <w:rFonts w:ascii="Cambria" w:eastAsia="Cambria" w:hAnsi="Cambria" w:cs="Cambria"/>
          <w:color w:val="191A19"/>
          <w:spacing w:val="2"/>
          <w:w w:val="99"/>
          <w:sz w:val="28"/>
          <w:szCs w:val="28"/>
        </w:rPr>
        <w:t>cc</w:t>
      </w:r>
      <w:r w:rsidR="009B1E7B">
        <w:rPr>
          <w:rFonts w:ascii="Cambria" w:eastAsia="Cambria" w:hAnsi="Cambria" w:cs="Cambria"/>
          <w:color w:val="191A19"/>
          <w:spacing w:val="-1"/>
          <w:w w:val="99"/>
          <w:sz w:val="28"/>
          <w:szCs w:val="28"/>
        </w:rPr>
        <w:t>ep</w:t>
      </w:r>
      <w:r w:rsidR="009B1E7B">
        <w:rPr>
          <w:rFonts w:ascii="Cambria" w:eastAsia="Cambria" w:hAnsi="Cambria" w:cs="Cambria"/>
          <w:color w:val="191A19"/>
          <w:spacing w:val="2"/>
          <w:w w:val="99"/>
          <w:sz w:val="28"/>
          <w:szCs w:val="28"/>
        </w:rPr>
        <w:t>t</w:t>
      </w:r>
      <w:r w:rsidR="009B1E7B">
        <w:rPr>
          <w:rFonts w:ascii="Cambria" w:eastAsia="Cambria" w:hAnsi="Cambria" w:cs="Cambria"/>
          <w:color w:val="191A19"/>
          <w:spacing w:val="-1"/>
          <w:w w:val="99"/>
          <w:sz w:val="28"/>
          <w:szCs w:val="28"/>
        </w:rPr>
        <w:t>ed</w:t>
      </w:r>
      <w:r w:rsidR="009B1E7B">
        <w:rPr>
          <w:rFonts w:ascii="Cambria" w:eastAsia="Cambria" w:hAnsi="Cambria" w:cs="Cambria"/>
          <w:color w:val="191A19"/>
          <w:spacing w:val="1"/>
          <w:w w:val="99"/>
          <w:sz w:val="28"/>
          <w:szCs w:val="28"/>
        </w:rPr>
        <w:t xml:space="preserve"> </w:t>
      </w:r>
      <w:r w:rsidR="009B1E7B">
        <w:rPr>
          <w:rFonts w:ascii="Cambria" w:eastAsia="Cambria" w:hAnsi="Cambria" w:cs="Cambria"/>
          <w:color w:val="191A19"/>
          <w:spacing w:val="6"/>
          <w:w w:val="99"/>
          <w:sz w:val="28"/>
          <w:szCs w:val="28"/>
        </w:rPr>
        <w:t>b</w:t>
      </w:r>
      <w:r w:rsidR="009B1E7B">
        <w:rPr>
          <w:rFonts w:ascii="Cambria" w:eastAsia="Cambria" w:hAnsi="Cambria" w:cs="Cambria"/>
          <w:color w:val="191A19"/>
          <w:spacing w:val="-1"/>
          <w:w w:val="99"/>
          <w:sz w:val="28"/>
          <w:szCs w:val="28"/>
        </w:rPr>
        <w:t>e</w:t>
      </w:r>
      <w:r w:rsidR="009B1E7B">
        <w:rPr>
          <w:rFonts w:ascii="Cambria" w:eastAsia="Cambria" w:hAnsi="Cambria" w:cs="Cambria"/>
          <w:color w:val="191A19"/>
          <w:spacing w:val="2"/>
          <w:w w:val="99"/>
          <w:sz w:val="28"/>
          <w:szCs w:val="28"/>
        </w:rPr>
        <w:t>g</w:t>
      </w:r>
      <w:r w:rsidR="009B1E7B">
        <w:rPr>
          <w:rFonts w:ascii="Cambria" w:eastAsia="Cambria" w:hAnsi="Cambria" w:cs="Cambria"/>
          <w:color w:val="191A19"/>
          <w:spacing w:val="-1"/>
          <w:w w:val="99"/>
          <w:sz w:val="28"/>
          <w:szCs w:val="28"/>
        </w:rPr>
        <w:t>i</w:t>
      </w:r>
      <w:r w:rsidR="009B1E7B">
        <w:rPr>
          <w:rFonts w:ascii="Cambria" w:eastAsia="Cambria" w:hAnsi="Cambria" w:cs="Cambria"/>
          <w:color w:val="191A19"/>
          <w:spacing w:val="3"/>
          <w:w w:val="99"/>
          <w:sz w:val="28"/>
          <w:szCs w:val="28"/>
        </w:rPr>
        <w:t>n</w:t>
      </w:r>
      <w:r w:rsidR="009B1E7B">
        <w:rPr>
          <w:rFonts w:ascii="Cambria" w:eastAsia="Cambria" w:hAnsi="Cambria" w:cs="Cambria"/>
          <w:color w:val="191A19"/>
          <w:spacing w:val="-2"/>
          <w:w w:val="99"/>
          <w:sz w:val="28"/>
          <w:szCs w:val="28"/>
        </w:rPr>
        <w:t>n</w:t>
      </w:r>
      <w:r w:rsidR="009B1E7B">
        <w:rPr>
          <w:rFonts w:ascii="Cambria" w:eastAsia="Cambria" w:hAnsi="Cambria" w:cs="Cambria"/>
          <w:color w:val="191A19"/>
          <w:spacing w:val="-1"/>
          <w:w w:val="99"/>
          <w:sz w:val="28"/>
          <w:szCs w:val="28"/>
        </w:rPr>
        <w:t>i</w:t>
      </w:r>
      <w:r w:rsidR="009B1E7B">
        <w:rPr>
          <w:rFonts w:ascii="Cambria" w:eastAsia="Cambria" w:hAnsi="Cambria" w:cs="Cambria"/>
          <w:color w:val="191A19"/>
          <w:spacing w:val="-2"/>
          <w:w w:val="99"/>
          <w:sz w:val="28"/>
          <w:szCs w:val="28"/>
        </w:rPr>
        <w:t>n</w:t>
      </w:r>
      <w:r w:rsidR="009B1E7B">
        <w:rPr>
          <w:rFonts w:ascii="Cambria" w:eastAsia="Cambria" w:hAnsi="Cambria" w:cs="Cambria"/>
          <w:color w:val="191A19"/>
          <w:spacing w:val="2"/>
          <w:w w:val="99"/>
          <w:sz w:val="28"/>
          <w:szCs w:val="28"/>
        </w:rPr>
        <w:t>g</w:t>
      </w:r>
      <w:r w:rsidR="009B1E7B">
        <w:rPr>
          <w:rFonts w:ascii="Cambria" w:eastAsia="Cambria" w:hAnsi="Cambria" w:cs="Cambria"/>
          <w:color w:val="191A19"/>
          <w:spacing w:val="6"/>
          <w:w w:val="99"/>
          <w:sz w:val="28"/>
          <w:szCs w:val="28"/>
        </w:rPr>
        <w:t xml:space="preserve"> </w:t>
      </w:r>
      <w:r w:rsidR="009B1E7B">
        <w:rPr>
          <w:rFonts w:ascii="Cambria" w:eastAsia="Cambria" w:hAnsi="Cambria" w:cs="Cambria"/>
          <w:color w:val="191A19"/>
          <w:spacing w:val="-2"/>
          <w:w w:val="99"/>
          <w:sz w:val="28"/>
          <w:szCs w:val="28"/>
        </w:rPr>
        <w:t>M</w:t>
      </w:r>
      <w:r w:rsidR="009B1E7B">
        <w:rPr>
          <w:rFonts w:ascii="Cambria" w:eastAsia="Cambria" w:hAnsi="Cambria" w:cs="Cambria"/>
          <w:color w:val="191A19"/>
          <w:spacing w:val="3"/>
          <w:w w:val="99"/>
          <w:sz w:val="28"/>
          <w:szCs w:val="28"/>
        </w:rPr>
        <w:t>a</w:t>
      </w:r>
      <w:r w:rsidR="009B1E7B">
        <w:rPr>
          <w:rFonts w:ascii="Cambria" w:eastAsia="Cambria" w:hAnsi="Cambria" w:cs="Cambria"/>
          <w:color w:val="191A19"/>
          <w:spacing w:val="-1"/>
          <w:w w:val="99"/>
          <w:sz w:val="28"/>
          <w:szCs w:val="28"/>
        </w:rPr>
        <w:t>y</w:t>
      </w:r>
      <w:r w:rsidR="009B1E7B">
        <w:rPr>
          <w:rFonts w:ascii="Cambria" w:eastAsia="Cambria" w:hAnsi="Cambria" w:cs="Cambria"/>
          <w:color w:val="191A19"/>
          <w:spacing w:val="1"/>
          <w:w w:val="99"/>
          <w:sz w:val="28"/>
          <w:szCs w:val="28"/>
        </w:rPr>
        <w:t xml:space="preserve"> </w:t>
      </w:r>
      <w:r w:rsidR="009B1E7B">
        <w:rPr>
          <w:rFonts w:ascii="Cambria" w:eastAsia="Cambria" w:hAnsi="Cambria" w:cs="Cambria"/>
          <w:color w:val="191A19"/>
          <w:spacing w:val="-1"/>
          <w:w w:val="99"/>
          <w:sz w:val="28"/>
          <w:szCs w:val="28"/>
        </w:rPr>
        <w:t>1</w:t>
      </w:r>
      <w:r w:rsidR="009B1E7B">
        <w:rPr>
          <w:rFonts w:ascii="Cambria" w:eastAsia="Cambria" w:hAnsi="Cambria" w:cs="Cambria"/>
          <w:color w:val="191A19"/>
          <w:w w:val="99"/>
          <w:sz w:val="28"/>
          <w:szCs w:val="28"/>
        </w:rPr>
        <w:t>s</w:t>
      </w:r>
      <w:r w:rsidR="009B1E7B">
        <w:rPr>
          <w:rFonts w:ascii="Cambria" w:eastAsia="Cambria" w:hAnsi="Cambria" w:cs="Cambria"/>
          <w:color w:val="191A19"/>
          <w:spacing w:val="2"/>
          <w:w w:val="99"/>
          <w:sz w:val="28"/>
          <w:szCs w:val="28"/>
        </w:rPr>
        <w:t>t</w:t>
      </w:r>
      <w:r w:rsidR="009B1E7B">
        <w:rPr>
          <w:rFonts w:ascii="Cambria" w:eastAsia="Cambria" w:hAnsi="Cambria" w:cs="Cambria"/>
          <w:color w:val="191A19"/>
          <w:spacing w:val="1"/>
          <w:w w:val="99"/>
          <w:sz w:val="28"/>
          <w:szCs w:val="28"/>
        </w:rPr>
        <w:t>.</w:t>
      </w:r>
      <w:r w:rsidR="009B1E7B">
        <w:rPr>
          <w:rFonts w:ascii="Cambria" w:eastAsia="Cambria" w:hAnsi="Cambria" w:cs="Cambria"/>
          <w:color w:val="000000"/>
          <w:w w:val="99"/>
          <w:sz w:val="28"/>
          <w:szCs w:val="28"/>
        </w:rPr>
        <w:t xml:space="preserve"> </w:t>
      </w:r>
    </w:p>
    <w:p w14:paraId="088C08E3" w14:textId="77777777" w:rsidR="00F43B5D" w:rsidRDefault="009B1E7B">
      <w:pPr>
        <w:spacing w:before="3"/>
        <w:ind w:left="1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7F3DA5DB" w14:textId="77777777" w:rsidR="00F43B5D" w:rsidRDefault="009B1E7B">
      <w:pPr>
        <w:spacing w:line="320" w:lineRule="exact"/>
        <w:ind w:left="1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1"/>
          <w:w w:val="99"/>
          <w:sz w:val="28"/>
          <w:szCs w:val="28"/>
          <w:u w:val="single" w:color="000000"/>
        </w:rPr>
        <w:t>S</w:t>
      </w:r>
      <w:r>
        <w:rPr>
          <w:rFonts w:ascii="Cambria" w:eastAsia="Cambria" w:hAnsi="Cambria" w:cs="Cambria"/>
          <w:spacing w:val="-2"/>
          <w:w w:val="99"/>
          <w:sz w:val="28"/>
          <w:szCs w:val="28"/>
          <w:u w:val="single" w:color="000000"/>
        </w:rPr>
        <w:t>T</w:t>
      </w:r>
      <w:r>
        <w:rPr>
          <w:rFonts w:ascii="Cambria" w:eastAsia="Cambria" w:hAnsi="Cambria" w:cs="Cambria"/>
          <w:spacing w:val="-1"/>
          <w:w w:val="99"/>
          <w:sz w:val="28"/>
          <w:szCs w:val="28"/>
          <w:u w:val="single" w:color="000000"/>
        </w:rPr>
        <w:t>A</w:t>
      </w:r>
      <w:r>
        <w:rPr>
          <w:rFonts w:ascii="Cambria" w:eastAsia="Cambria" w:hAnsi="Cambria" w:cs="Cambria"/>
          <w:spacing w:val="3"/>
          <w:w w:val="99"/>
          <w:sz w:val="28"/>
          <w:szCs w:val="28"/>
          <w:u w:val="single" w:color="000000"/>
        </w:rPr>
        <w:t>T</w:t>
      </w:r>
      <w:r>
        <w:rPr>
          <w:rFonts w:ascii="Cambria" w:eastAsia="Cambria" w:hAnsi="Cambria" w:cs="Cambria"/>
          <w:spacing w:val="-2"/>
          <w:w w:val="99"/>
          <w:sz w:val="28"/>
          <w:szCs w:val="28"/>
          <w:u w:val="single" w:color="000000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  <w:u w:val="single" w:color="000000"/>
        </w:rPr>
        <w:t xml:space="preserve">, </w:t>
      </w:r>
      <w:r>
        <w:rPr>
          <w:rFonts w:ascii="Cambria" w:eastAsia="Cambria" w:hAnsi="Cambria" w:cs="Cambria"/>
          <w:spacing w:val="5"/>
          <w:w w:val="99"/>
          <w:sz w:val="28"/>
          <w:szCs w:val="28"/>
          <w:u w:val="single" w:color="000000"/>
        </w:rPr>
        <w:t>R</w:t>
      </w:r>
      <w:r>
        <w:rPr>
          <w:rFonts w:ascii="Cambria" w:eastAsia="Cambria" w:hAnsi="Cambria" w:cs="Cambria"/>
          <w:spacing w:val="-2"/>
          <w:w w:val="99"/>
          <w:sz w:val="28"/>
          <w:szCs w:val="28"/>
          <w:u w:val="single" w:color="000000"/>
        </w:rPr>
        <w:t>EG</w:t>
      </w:r>
      <w:r>
        <w:rPr>
          <w:rFonts w:ascii="Cambria" w:eastAsia="Cambria" w:hAnsi="Cambria" w:cs="Cambria"/>
          <w:spacing w:val="1"/>
          <w:w w:val="99"/>
          <w:sz w:val="28"/>
          <w:szCs w:val="28"/>
          <w:u w:val="single" w:color="000000"/>
        </w:rPr>
        <w:t>I</w:t>
      </w:r>
      <w:r>
        <w:rPr>
          <w:rFonts w:ascii="Cambria" w:eastAsia="Cambria" w:hAnsi="Cambria" w:cs="Cambria"/>
          <w:w w:val="99"/>
          <w:sz w:val="28"/>
          <w:szCs w:val="28"/>
          <w:u w:val="single" w:color="000000"/>
        </w:rPr>
        <w:t>O</w:t>
      </w:r>
      <w:r>
        <w:rPr>
          <w:rFonts w:ascii="Cambria" w:eastAsia="Cambria" w:hAnsi="Cambria" w:cs="Cambria"/>
          <w:spacing w:val="3"/>
          <w:w w:val="99"/>
          <w:sz w:val="28"/>
          <w:szCs w:val="28"/>
          <w:u w:val="single" w:color="000000"/>
        </w:rPr>
        <w:t>N</w:t>
      </w:r>
      <w:r>
        <w:rPr>
          <w:rFonts w:ascii="Cambria" w:eastAsia="Cambria" w:hAnsi="Cambria" w:cs="Cambria"/>
          <w:spacing w:val="4"/>
          <w:w w:val="99"/>
          <w:sz w:val="28"/>
          <w:szCs w:val="28"/>
          <w:u w:val="single" w:color="000000"/>
        </w:rPr>
        <w:t>A</w:t>
      </w:r>
      <w:r>
        <w:rPr>
          <w:rFonts w:ascii="Cambria" w:eastAsia="Cambria" w:hAnsi="Cambria" w:cs="Cambria"/>
          <w:spacing w:val="-1"/>
          <w:w w:val="99"/>
          <w:sz w:val="28"/>
          <w:szCs w:val="28"/>
          <w:u w:val="single" w:color="000000"/>
        </w:rPr>
        <w:t>L</w:t>
      </w:r>
      <w:r>
        <w:rPr>
          <w:rFonts w:ascii="Cambria" w:eastAsia="Cambria" w:hAnsi="Cambria" w:cs="Cambria"/>
          <w:spacing w:val="1"/>
          <w:w w:val="99"/>
          <w:sz w:val="28"/>
          <w:szCs w:val="28"/>
          <w:u w:val="single" w:color="000000"/>
        </w:rPr>
        <w:t xml:space="preserve"> &amp; </w:t>
      </w:r>
      <w:r>
        <w:rPr>
          <w:rFonts w:ascii="Cambria" w:eastAsia="Cambria" w:hAnsi="Cambria" w:cs="Cambria"/>
          <w:spacing w:val="-2"/>
          <w:w w:val="99"/>
          <w:sz w:val="28"/>
          <w:szCs w:val="28"/>
          <w:u w:val="single" w:color="000000"/>
        </w:rPr>
        <w:t>W</w:t>
      </w:r>
      <w:r>
        <w:rPr>
          <w:rFonts w:ascii="Cambria" w:eastAsia="Cambria" w:hAnsi="Cambria" w:cs="Cambria"/>
          <w:w w:val="99"/>
          <w:sz w:val="28"/>
          <w:szCs w:val="28"/>
          <w:u w:val="single" w:color="000000"/>
        </w:rPr>
        <w:t>O</w:t>
      </w:r>
      <w:r>
        <w:rPr>
          <w:rFonts w:ascii="Cambria" w:eastAsia="Cambria" w:hAnsi="Cambria" w:cs="Cambria"/>
          <w:spacing w:val="5"/>
          <w:w w:val="99"/>
          <w:sz w:val="28"/>
          <w:szCs w:val="28"/>
          <w:u w:val="single" w:color="000000"/>
        </w:rPr>
        <w:t>R</w:t>
      </w:r>
      <w:r>
        <w:rPr>
          <w:rFonts w:ascii="Cambria" w:eastAsia="Cambria" w:hAnsi="Cambria" w:cs="Cambria"/>
          <w:spacing w:val="-1"/>
          <w:w w:val="99"/>
          <w:sz w:val="28"/>
          <w:szCs w:val="28"/>
          <w:u w:val="single" w:color="000000"/>
        </w:rPr>
        <w:t>L</w:t>
      </w:r>
      <w:r>
        <w:rPr>
          <w:rFonts w:ascii="Cambria" w:eastAsia="Cambria" w:hAnsi="Cambria" w:cs="Cambria"/>
          <w:spacing w:val="-2"/>
          <w:w w:val="99"/>
          <w:sz w:val="28"/>
          <w:szCs w:val="28"/>
          <w:u w:val="single" w:color="000000"/>
        </w:rPr>
        <w:t>D</w:t>
      </w:r>
      <w:r>
        <w:rPr>
          <w:rFonts w:ascii="Cambria" w:eastAsia="Cambria" w:hAnsi="Cambria" w:cs="Cambria"/>
          <w:spacing w:val="1"/>
          <w:w w:val="99"/>
          <w:sz w:val="28"/>
          <w:szCs w:val="28"/>
          <w:u w:val="single" w:color="000000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  <w:u w:val="single" w:color="000000"/>
        </w:rPr>
        <w:t>C</w:t>
      </w:r>
      <w:r>
        <w:rPr>
          <w:rFonts w:ascii="Cambria" w:eastAsia="Cambria" w:hAnsi="Cambria" w:cs="Cambria"/>
          <w:spacing w:val="1"/>
          <w:w w:val="99"/>
          <w:sz w:val="28"/>
          <w:szCs w:val="28"/>
          <w:u w:val="single" w:color="000000"/>
        </w:rPr>
        <w:t>H</w:t>
      </w:r>
      <w:r>
        <w:rPr>
          <w:rFonts w:ascii="Cambria" w:eastAsia="Cambria" w:hAnsi="Cambria" w:cs="Cambria"/>
          <w:spacing w:val="4"/>
          <w:w w:val="99"/>
          <w:sz w:val="28"/>
          <w:szCs w:val="28"/>
          <w:u w:val="single" w:color="000000"/>
        </w:rPr>
        <w:t>A</w:t>
      </w:r>
      <w:r>
        <w:rPr>
          <w:rFonts w:ascii="Cambria" w:eastAsia="Cambria" w:hAnsi="Cambria" w:cs="Cambria"/>
          <w:spacing w:val="-1"/>
          <w:w w:val="99"/>
          <w:sz w:val="28"/>
          <w:szCs w:val="28"/>
          <w:u w:val="single" w:color="000000"/>
        </w:rPr>
        <w:t>M</w:t>
      </w:r>
      <w:r>
        <w:rPr>
          <w:rFonts w:ascii="Cambria" w:eastAsia="Cambria" w:hAnsi="Cambria" w:cs="Cambria"/>
          <w:w w:val="99"/>
          <w:sz w:val="28"/>
          <w:szCs w:val="28"/>
          <w:u w:val="single" w:color="000000"/>
        </w:rPr>
        <w:t>P</w:t>
      </w:r>
      <w:r>
        <w:rPr>
          <w:rFonts w:ascii="Cambria" w:eastAsia="Cambria" w:hAnsi="Cambria" w:cs="Cambria"/>
          <w:spacing w:val="1"/>
          <w:w w:val="99"/>
          <w:sz w:val="28"/>
          <w:szCs w:val="28"/>
          <w:u w:val="single" w:color="000000"/>
        </w:rPr>
        <w:t>I</w:t>
      </w:r>
      <w:r>
        <w:rPr>
          <w:rFonts w:ascii="Cambria" w:eastAsia="Cambria" w:hAnsi="Cambria" w:cs="Cambria"/>
          <w:spacing w:val="5"/>
          <w:w w:val="99"/>
          <w:sz w:val="28"/>
          <w:szCs w:val="28"/>
          <w:u w:val="single" w:color="000000"/>
        </w:rPr>
        <w:t>O</w:t>
      </w:r>
      <w:r>
        <w:rPr>
          <w:rFonts w:ascii="Cambria" w:eastAsia="Cambria" w:hAnsi="Cambria" w:cs="Cambria"/>
          <w:spacing w:val="3"/>
          <w:w w:val="99"/>
          <w:sz w:val="28"/>
          <w:szCs w:val="28"/>
          <w:u w:val="single" w:color="000000"/>
        </w:rPr>
        <w:t>N</w:t>
      </w:r>
      <w:r>
        <w:rPr>
          <w:rFonts w:ascii="Cambria" w:eastAsia="Cambria" w:hAnsi="Cambria" w:cs="Cambria"/>
          <w:spacing w:val="1"/>
          <w:w w:val="99"/>
          <w:sz w:val="28"/>
          <w:szCs w:val="28"/>
          <w:u w:val="single" w:color="000000"/>
        </w:rPr>
        <w:t>SHI</w:t>
      </w:r>
      <w:r>
        <w:rPr>
          <w:rFonts w:ascii="Cambria" w:eastAsia="Cambria" w:hAnsi="Cambria" w:cs="Cambria"/>
          <w:w w:val="99"/>
          <w:sz w:val="28"/>
          <w:szCs w:val="28"/>
          <w:u w:val="single" w:color="000000"/>
        </w:rPr>
        <w:t>P</w:t>
      </w:r>
      <w:r>
        <w:rPr>
          <w:rFonts w:ascii="Cambria" w:eastAsia="Cambria" w:hAnsi="Cambria" w:cs="Cambria"/>
          <w:spacing w:val="1"/>
          <w:w w:val="99"/>
          <w:sz w:val="28"/>
          <w:szCs w:val="28"/>
          <w:u w:val="single" w:color="000000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  <w:u w:val="single" w:color="000000"/>
        </w:rPr>
        <w:t>Q</w:t>
      </w:r>
      <w:r>
        <w:rPr>
          <w:rFonts w:ascii="Cambria" w:eastAsia="Cambria" w:hAnsi="Cambria" w:cs="Cambria"/>
          <w:spacing w:val="2"/>
          <w:w w:val="99"/>
          <w:sz w:val="28"/>
          <w:szCs w:val="28"/>
          <w:u w:val="single" w:color="000000"/>
        </w:rPr>
        <w:t>U</w:t>
      </w:r>
      <w:r>
        <w:rPr>
          <w:rFonts w:ascii="Cambria" w:eastAsia="Cambria" w:hAnsi="Cambria" w:cs="Cambria"/>
          <w:spacing w:val="-1"/>
          <w:w w:val="99"/>
          <w:sz w:val="28"/>
          <w:szCs w:val="28"/>
          <w:u w:val="single" w:color="000000"/>
        </w:rPr>
        <w:t>AL</w:t>
      </w:r>
      <w:r>
        <w:rPr>
          <w:rFonts w:ascii="Cambria" w:eastAsia="Cambria" w:hAnsi="Cambria" w:cs="Cambria"/>
          <w:spacing w:val="1"/>
          <w:w w:val="99"/>
          <w:sz w:val="28"/>
          <w:szCs w:val="28"/>
          <w:u w:val="single" w:color="000000"/>
        </w:rPr>
        <w:t>I</w:t>
      </w:r>
      <w:r>
        <w:rPr>
          <w:rFonts w:ascii="Cambria" w:eastAsia="Cambria" w:hAnsi="Cambria" w:cs="Cambria"/>
          <w:spacing w:val="-1"/>
          <w:w w:val="99"/>
          <w:sz w:val="28"/>
          <w:szCs w:val="28"/>
          <w:u w:val="single" w:color="000000"/>
        </w:rPr>
        <w:t>F</w:t>
      </w:r>
      <w:r>
        <w:rPr>
          <w:rFonts w:ascii="Cambria" w:eastAsia="Cambria" w:hAnsi="Cambria" w:cs="Cambria"/>
          <w:spacing w:val="1"/>
          <w:w w:val="99"/>
          <w:sz w:val="28"/>
          <w:szCs w:val="28"/>
          <w:u w:val="single" w:color="000000"/>
        </w:rPr>
        <w:t>I</w:t>
      </w:r>
      <w:r>
        <w:rPr>
          <w:rFonts w:ascii="Cambria" w:eastAsia="Cambria" w:hAnsi="Cambria" w:cs="Cambria"/>
          <w:spacing w:val="2"/>
          <w:w w:val="99"/>
          <w:sz w:val="28"/>
          <w:szCs w:val="28"/>
          <w:u w:val="single" w:color="000000"/>
        </w:rPr>
        <w:t>C</w:t>
      </w:r>
      <w:r>
        <w:rPr>
          <w:rFonts w:ascii="Cambria" w:eastAsia="Cambria" w:hAnsi="Cambria" w:cs="Cambria"/>
          <w:spacing w:val="-1"/>
          <w:w w:val="99"/>
          <w:sz w:val="28"/>
          <w:szCs w:val="28"/>
          <w:u w:val="single" w:color="000000"/>
        </w:rPr>
        <w:t>A</w:t>
      </w:r>
      <w:r>
        <w:rPr>
          <w:rFonts w:ascii="Cambria" w:eastAsia="Cambria" w:hAnsi="Cambria" w:cs="Cambria"/>
          <w:spacing w:val="-2"/>
          <w:w w:val="99"/>
          <w:sz w:val="28"/>
          <w:szCs w:val="28"/>
          <w:u w:val="single" w:color="000000"/>
        </w:rPr>
        <w:t>T</w:t>
      </w:r>
      <w:r>
        <w:rPr>
          <w:rFonts w:ascii="Cambria" w:eastAsia="Cambria" w:hAnsi="Cambria" w:cs="Cambria"/>
          <w:spacing w:val="1"/>
          <w:w w:val="99"/>
          <w:sz w:val="28"/>
          <w:szCs w:val="28"/>
          <w:u w:val="single" w:color="000000"/>
        </w:rPr>
        <w:t>I</w:t>
      </w:r>
      <w:r>
        <w:rPr>
          <w:rFonts w:ascii="Cambria" w:eastAsia="Cambria" w:hAnsi="Cambria" w:cs="Cambria"/>
          <w:w w:val="99"/>
          <w:sz w:val="28"/>
          <w:szCs w:val="28"/>
          <w:u w:val="single" w:color="000000"/>
        </w:rPr>
        <w:t>O</w:t>
      </w:r>
      <w:r>
        <w:rPr>
          <w:rFonts w:ascii="Cambria" w:eastAsia="Cambria" w:hAnsi="Cambria" w:cs="Cambria"/>
          <w:spacing w:val="7"/>
          <w:w w:val="99"/>
          <w:sz w:val="28"/>
          <w:szCs w:val="28"/>
          <w:u w:val="single" w:color="000000"/>
        </w:rPr>
        <w:t>N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7B10C801" w14:textId="77777777" w:rsidR="00F43B5D" w:rsidRDefault="009B1E7B">
      <w:pPr>
        <w:spacing w:line="320" w:lineRule="exact"/>
        <w:ind w:left="1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-1"/>
          <w:w w:val="99"/>
          <w:sz w:val="28"/>
          <w:szCs w:val="28"/>
        </w:rPr>
        <w:t>1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. S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pi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s</w:t>
      </w:r>
      <w:r>
        <w:rPr>
          <w:rFonts w:ascii="Cambria" w:eastAsia="Cambria" w:hAnsi="Cambria" w:cs="Cambria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p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: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f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N</w:t>
      </w:r>
      <w:r>
        <w:rPr>
          <w:rFonts w:ascii="Cambria" w:eastAsia="Cambria" w:hAnsi="Cambria" w:cs="Cambria"/>
          <w:w w:val="99"/>
          <w:sz w:val="28"/>
          <w:szCs w:val="28"/>
        </w:rPr>
        <w:t>Y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S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ct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ed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G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/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G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4DD5BB89" w14:textId="77777777" w:rsidR="00F43B5D" w:rsidRDefault="009B1E7B">
      <w:pPr>
        <w:spacing w:before="3"/>
        <w:ind w:left="1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mpe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w w:val="99"/>
          <w:sz w:val="28"/>
          <w:szCs w:val="28"/>
        </w:rPr>
        <w:t>.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1B884346" w14:textId="77777777" w:rsidR="00F43B5D" w:rsidRDefault="009B1E7B">
      <w:pPr>
        <w:spacing w:line="320" w:lineRule="exact"/>
        <w:ind w:left="1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-1"/>
          <w:w w:val="99"/>
          <w:sz w:val="28"/>
          <w:szCs w:val="28"/>
        </w:rPr>
        <w:t>2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. 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g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l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pi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w w:val="99"/>
          <w:sz w:val="28"/>
          <w:szCs w:val="28"/>
        </w:rPr>
        <w:t>sh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p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: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1</w:t>
      </w:r>
      <w:r>
        <w:rPr>
          <w:rFonts w:ascii="Cambria" w:eastAsia="Cambria" w:hAnsi="Cambria" w:cs="Cambria"/>
          <w:w w:val="99"/>
          <w:sz w:val="28"/>
          <w:szCs w:val="28"/>
        </w:rPr>
        <w:t>.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0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p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g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e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an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S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 xml:space="preserve">e </w:t>
      </w:r>
    </w:p>
    <w:p w14:paraId="5589995D" w14:textId="77777777" w:rsidR="00F43B5D" w:rsidRDefault="009B1E7B">
      <w:pPr>
        <w:spacing w:before="8" w:line="320" w:lineRule="exact"/>
        <w:ind w:left="105" w:right="173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h</w:t>
      </w:r>
      <w:r>
        <w:rPr>
          <w:rFonts w:ascii="Cambria" w:eastAsia="Cambria" w:hAnsi="Cambria" w:cs="Cambria"/>
          <w:spacing w:val="-1"/>
          <w:sz w:val="28"/>
          <w:szCs w:val="28"/>
        </w:rPr>
        <w:t>am</w:t>
      </w:r>
      <w:r>
        <w:rPr>
          <w:rFonts w:ascii="Cambria" w:eastAsia="Cambria" w:hAnsi="Cambria" w:cs="Cambria"/>
          <w:spacing w:val="4"/>
          <w:sz w:val="28"/>
          <w:szCs w:val="28"/>
        </w:rPr>
        <w:t>p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5"/>
          <w:sz w:val="28"/>
          <w:szCs w:val="28"/>
        </w:rPr>
        <w:t>h</w:t>
      </w:r>
      <w:r>
        <w:rPr>
          <w:rFonts w:ascii="Cambria" w:eastAsia="Cambria" w:hAnsi="Cambria" w:cs="Cambria"/>
          <w:spacing w:val="-1"/>
          <w:sz w:val="28"/>
          <w:szCs w:val="28"/>
        </w:rPr>
        <w:t>ip</w:t>
      </w:r>
      <w:r>
        <w:rPr>
          <w:rFonts w:ascii="Cambria" w:eastAsia="Cambria" w:hAnsi="Cambria" w:cs="Cambria"/>
          <w:spacing w:val="-17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Q</w:t>
      </w:r>
      <w:r>
        <w:rPr>
          <w:rFonts w:ascii="Cambria" w:eastAsia="Cambria" w:hAnsi="Cambria" w:cs="Cambria"/>
          <w:spacing w:val="5"/>
          <w:sz w:val="28"/>
          <w:szCs w:val="28"/>
        </w:rPr>
        <w:t>u</w:t>
      </w:r>
      <w:r>
        <w:rPr>
          <w:rFonts w:ascii="Cambria" w:eastAsia="Cambria" w:hAnsi="Cambria" w:cs="Cambria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sz w:val="28"/>
          <w:szCs w:val="28"/>
        </w:rPr>
        <w:t>f</w:t>
      </w:r>
      <w:r>
        <w:rPr>
          <w:rFonts w:ascii="Cambria" w:eastAsia="Cambria" w:hAnsi="Cambria" w:cs="Cambria"/>
          <w:spacing w:val="-1"/>
          <w:sz w:val="28"/>
          <w:szCs w:val="28"/>
        </w:rPr>
        <w:t>y</w:t>
      </w:r>
      <w:r>
        <w:rPr>
          <w:rFonts w:ascii="Cambria" w:eastAsia="Cambria" w:hAnsi="Cambria" w:cs="Cambria"/>
          <w:spacing w:val="4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sz w:val="28"/>
          <w:szCs w:val="28"/>
        </w:rPr>
        <w:t>g</w:t>
      </w:r>
      <w:r>
        <w:rPr>
          <w:rFonts w:ascii="Cambria" w:eastAsia="Cambria" w:hAnsi="Cambria" w:cs="Cambria"/>
          <w:spacing w:val="-1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S</w:t>
      </w:r>
      <w:r>
        <w:rPr>
          <w:rFonts w:ascii="Cambria" w:eastAsia="Cambria" w:hAnsi="Cambria" w:cs="Cambria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-6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spacing w:val="2"/>
          <w:sz w:val="28"/>
          <w:szCs w:val="28"/>
        </w:rPr>
        <w:t>tt</w:t>
      </w:r>
      <w:r>
        <w:rPr>
          <w:rFonts w:ascii="Cambria" w:eastAsia="Cambria" w:hAnsi="Cambria" w:cs="Cambria"/>
          <w:spacing w:val="-1"/>
          <w:sz w:val="28"/>
          <w:szCs w:val="28"/>
        </w:rPr>
        <w:t>ai</w:t>
      </w:r>
      <w:r>
        <w:rPr>
          <w:rFonts w:ascii="Cambria" w:eastAsia="Cambria" w:hAnsi="Cambria" w:cs="Cambria"/>
          <w:spacing w:val="3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sz w:val="28"/>
          <w:szCs w:val="28"/>
        </w:rPr>
        <w:t>ed</w:t>
      </w:r>
      <w:r>
        <w:rPr>
          <w:rFonts w:ascii="Cambria" w:eastAsia="Cambria" w:hAnsi="Cambria" w:cs="Cambria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h</w:t>
      </w:r>
      <w:r>
        <w:rPr>
          <w:rFonts w:ascii="Cambria" w:eastAsia="Cambria" w:hAnsi="Cambria" w:cs="Cambria"/>
          <w:spacing w:val="-1"/>
          <w:sz w:val="28"/>
          <w:szCs w:val="28"/>
        </w:rPr>
        <w:t>ei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-5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S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-6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h</w:t>
      </w:r>
      <w:r>
        <w:rPr>
          <w:rFonts w:ascii="Cambria" w:eastAsia="Cambria" w:hAnsi="Cambria" w:cs="Cambria"/>
          <w:spacing w:val="3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mpi</w:t>
      </w:r>
      <w:r>
        <w:rPr>
          <w:rFonts w:ascii="Cambria" w:eastAsia="Cambria" w:hAnsi="Cambria" w:cs="Cambria"/>
          <w:spacing w:val="6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sh</w:t>
      </w:r>
      <w:r>
        <w:rPr>
          <w:rFonts w:ascii="Cambria" w:eastAsia="Cambria" w:hAnsi="Cambria" w:cs="Cambria"/>
          <w:spacing w:val="4"/>
          <w:sz w:val="28"/>
          <w:szCs w:val="28"/>
        </w:rPr>
        <w:t>i</w:t>
      </w:r>
      <w:r>
        <w:rPr>
          <w:rFonts w:ascii="Cambria" w:eastAsia="Cambria" w:hAnsi="Cambria" w:cs="Cambria"/>
          <w:spacing w:val="-1"/>
          <w:sz w:val="28"/>
          <w:szCs w:val="28"/>
        </w:rPr>
        <w:t>p</w:t>
      </w:r>
      <w:r>
        <w:rPr>
          <w:rFonts w:ascii="Cambria" w:eastAsia="Cambria" w:hAnsi="Cambria" w:cs="Cambria"/>
          <w:spacing w:val="-1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 xml:space="preserve">R 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3"/>
          <w:sz w:val="28"/>
          <w:szCs w:val="28"/>
        </w:rPr>
        <w:t>n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pacing w:val="3"/>
          <w:sz w:val="28"/>
          <w:szCs w:val="28"/>
        </w:rPr>
        <w:t>n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l </w:t>
      </w:r>
      <w:r>
        <w:rPr>
          <w:rFonts w:ascii="Cambria" w:eastAsia="Cambria" w:hAnsi="Cambria" w:cs="Cambria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pacing w:val="3"/>
          <w:sz w:val="28"/>
          <w:szCs w:val="28"/>
        </w:rPr>
        <w:t>p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sz w:val="28"/>
          <w:szCs w:val="28"/>
        </w:rPr>
        <w:t>.</w:t>
      </w:r>
      <w:r>
        <w:rPr>
          <w:rFonts w:ascii="Cambria" w:eastAsia="Cambria" w:hAnsi="Cambria" w:cs="Cambria"/>
          <w:spacing w:val="6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 xml:space="preserve"> </w:t>
      </w:r>
    </w:p>
    <w:p w14:paraId="1ACD62D3" w14:textId="77777777" w:rsidR="00F43B5D" w:rsidRDefault="009B1E7B">
      <w:pPr>
        <w:spacing w:line="320" w:lineRule="exact"/>
        <w:ind w:left="1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-1"/>
          <w:w w:val="99"/>
          <w:sz w:val="28"/>
          <w:szCs w:val="28"/>
        </w:rPr>
        <w:t>3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. 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W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d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p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ip: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f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S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7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w w:val="99"/>
          <w:sz w:val="28"/>
          <w:szCs w:val="28"/>
        </w:rPr>
        <w:t>,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g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na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 o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I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na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na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5454EA8E" w14:textId="77777777" w:rsidR="00F43B5D" w:rsidRDefault="009B1E7B">
      <w:pPr>
        <w:spacing w:before="3"/>
        <w:ind w:left="105"/>
        <w:rPr>
          <w:rFonts w:ascii="Cambria" w:eastAsia="Cambria" w:hAnsi="Cambria" w:cs="Cambria"/>
          <w:sz w:val="28"/>
          <w:szCs w:val="28"/>
        </w:rPr>
        <w:sectPr w:rsidR="00F43B5D">
          <w:pgSz w:w="12240" w:h="15840"/>
          <w:pgMar w:top="1380" w:right="1560" w:bottom="280" w:left="1700" w:header="0" w:footer="742" w:gutter="0"/>
          <w:cols w:space="720"/>
        </w:sectPr>
      </w:pP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mpe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. 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58B72260" w14:textId="77777777" w:rsidR="00F43B5D" w:rsidRDefault="009B1E7B">
      <w:pPr>
        <w:spacing w:before="62"/>
        <w:ind w:left="1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-1"/>
          <w:w w:val="99"/>
          <w:sz w:val="28"/>
          <w:szCs w:val="28"/>
        </w:rPr>
        <w:lastRenderedPageBreak/>
        <w:t>(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ee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ea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l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v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l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f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q</w:t>
      </w:r>
      <w:r>
        <w:rPr>
          <w:rFonts w:ascii="Cambria" w:eastAsia="Cambria" w:hAnsi="Cambria" w:cs="Cambria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f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W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d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am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p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ip)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.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04AEA016" w14:textId="77777777" w:rsidR="00F43B5D" w:rsidRDefault="009B1E7B">
      <w:pPr>
        <w:spacing w:line="320" w:lineRule="exact"/>
        <w:ind w:left="1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3A400BFD" w14:textId="77777777" w:rsidR="00F43B5D" w:rsidRDefault="009B1E7B">
      <w:pPr>
        <w:spacing w:before="3"/>
        <w:ind w:left="1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4618B1E4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C6D4E85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D 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U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AI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G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/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IAI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G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M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P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-6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pacing w:val="-6"/>
          <w:sz w:val="24"/>
          <w:szCs w:val="24"/>
          <w:u w:val="single" w:color="000000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486A2439" w14:textId="77777777" w:rsidR="00F43B5D" w:rsidRDefault="009B1E7B">
      <w:pPr>
        <w:spacing w:before="2"/>
        <w:ind w:left="105" w:right="37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us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ddi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hr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gi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6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AFC8BBB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2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R</w:t>
      </w:r>
      <w:r>
        <w:rPr>
          <w:rFonts w:ascii="Cambria" w:eastAsia="Cambria" w:hAnsi="Cambria" w:cs="Cambria"/>
          <w:spacing w:val="-2"/>
          <w:sz w:val="24"/>
          <w:szCs w:val="24"/>
        </w:rPr>
        <w:t>eq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um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ru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 </w:t>
      </w:r>
    </w:p>
    <w:p w14:paraId="3589436D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mus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in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3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DEC72CE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2FD2A3F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Q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U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F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ICA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ES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,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R</w:t>
      </w:r>
      <w:r>
        <w:rPr>
          <w:rFonts w:ascii="Cambria" w:eastAsia="Cambria" w:hAnsi="Cambria" w:cs="Cambria"/>
          <w:spacing w:val="-4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G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LS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&amp;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W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pacing w:val="-3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d</w:t>
      </w:r>
      <w:r>
        <w:rPr>
          <w:rFonts w:ascii="Cambria" w:eastAsia="Cambria" w:hAnsi="Cambria" w:cs="Cambria"/>
          <w:spacing w:val="-5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h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m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pi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pacing w:val="-4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sh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ip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54A6B75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in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pacing w:val="-1"/>
          <w:sz w:val="24"/>
          <w:szCs w:val="24"/>
        </w:rPr>
        <w:t>IAI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30946A9" w14:textId="77777777" w:rsidR="00F43B5D" w:rsidRDefault="009B1E7B">
      <w:pPr>
        <w:spacing w:before="2"/>
        <w:ind w:left="105" w:right="10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2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W</w:t>
      </w:r>
      <w:r>
        <w:rPr>
          <w:rFonts w:ascii="Cambria" w:eastAsia="Cambria" w:hAnsi="Cambria" w:cs="Cambria"/>
          <w:spacing w:val="2"/>
          <w:sz w:val="24"/>
          <w:szCs w:val="24"/>
        </w:rPr>
        <w:t>orl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ip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gi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sh</w:t>
      </w:r>
      <w:r>
        <w:rPr>
          <w:rFonts w:ascii="Cambria" w:eastAsia="Cambria" w:hAnsi="Cambria" w:cs="Cambria"/>
          <w:spacing w:val="1"/>
          <w:sz w:val="24"/>
          <w:szCs w:val="24"/>
        </w:rPr>
        <w:t>ip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ig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ol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&amp;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**</w:t>
      </w:r>
      <w:r>
        <w:rPr>
          <w:rFonts w:ascii="Cambria" w:eastAsia="Cambria" w:hAnsi="Cambria" w:cs="Cambria"/>
          <w:spacing w:val="-1"/>
          <w:sz w:val="24"/>
          <w:szCs w:val="24"/>
        </w:rPr>
        <w:t>If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in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pacing w:val="-1"/>
          <w:sz w:val="24"/>
          <w:szCs w:val="24"/>
        </w:rPr>
        <w:t>IAI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ur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rr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 c</w:t>
      </w:r>
      <w:r>
        <w:rPr>
          <w:rFonts w:ascii="Cambria" w:eastAsia="Cambria" w:hAnsi="Cambria" w:cs="Cambria"/>
          <w:spacing w:val="-3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CA</w:t>
      </w:r>
      <w:r>
        <w:rPr>
          <w:rFonts w:ascii="Cambria" w:eastAsia="Cambria" w:hAnsi="Cambria" w:cs="Cambria"/>
          <w:sz w:val="24"/>
          <w:szCs w:val="24"/>
        </w:rPr>
        <w:t>NN</w:t>
      </w:r>
      <w:r>
        <w:rPr>
          <w:rFonts w:ascii="Cambria" w:eastAsia="Cambria" w:hAnsi="Cambria" w:cs="Cambria"/>
          <w:spacing w:val="2"/>
          <w:sz w:val="24"/>
          <w:szCs w:val="24"/>
        </w:rPr>
        <w:t>OT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gi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ip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fy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W</w:t>
      </w:r>
      <w:r>
        <w:rPr>
          <w:rFonts w:ascii="Cambria" w:eastAsia="Cambria" w:hAnsi="Cambria" w:cs="Cambria"/>
          <w:spacing w:val="2"/>
          <w:sz w:val="24"/>
          <w:szCs w:val="24"/>
        </w:rPr>
        <w:t>orl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ip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dd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in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45E8B575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g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D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rm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 – t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w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c</w:t>
      </w:r>
      <w:r>
        <w:rPr>
          <w:rFonts w:ascii="Cambria" w:eastAsia="Cambria" w:hAnsi="Cambria" w:cs="Cambria"/>
          <w:spacing w:val="-3"/>
          <w:sz w:val="24"/>
          <w:szCs w:val="24"/>
          <w:u w:val="single" w:color="000000"/>
        </w:rPr>
        <w:t>h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B863148" w14:textId="77777777" w:rsidR="00F43B5D" w:rsidRDefault="009B1E7B">
      <w:pPr>
        <w:spacing w:before="2"/>
        <w:ind w:left="105" w:right="8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urr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mo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int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R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in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)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gi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ip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61D6096" w14:textId="77777777" w:rsidR="00F43B5D" w:rsidRDefault="009B1E7B">
      <w:pPr>
        <w:spacing w:before="7" w:line="260" w:lineRule="exact"/>
        <w:ind w:left="105" w:right="57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k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ll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d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nt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f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</w:t>
      </w:r>
      <w:r w:rsidR="00E302AD"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z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&amp;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Gol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ls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 R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’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ru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’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>)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="00E302AD">
        <w:rPr>
          <w:rFonts w:ascii="Cambria" w:eastAsia="Cambria" w:hAnsi="Cambria" w:cs="Cambria"/>
          <w:sz w:val="24"/>
          <w:szCs w:val="24"/>
        </w:rPr>
        <w:t>D’s not listed</w:t>
      </w:r>
    </w:p>
    <w:p w14:paraId="200F34A2" w14:textId="77777777" w:rsidR="00F43B5D" w:rsidRDefault="009B1E7B">
      <w:pPr>
        <w:spacing w:line="280" w:lineRule="exact"/>
        <w:ind w:left="105" w:right="48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um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&amp;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ls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AI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 R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LES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CAA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( N</w:t>
      </w:r>
      <w:r>
        <w:rPr>
          <w:rFonts w:ascii="Cambria" w:eastAsia="Cambria" w:hAnsi="Cambria" w:cs="Cambria"/>
          <w:spacing w:val="-1"/>
          <w:sz w:val="24"/>
          <w:szCs w:val="24"/>
        </w:rPr>
        <w:t>CAA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&amp;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z w:val="24"/>
          <w:szCs w:val="24"/>
        </w:rPr>
        <w:t>D’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>)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262F20A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Pe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: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 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,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R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gi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&amp;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W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orl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d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h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m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pi</w:t>
      </w:r>
      <w:r>
        <w:rPr>
          <w:rFonts w:ascii="Cambria" w:eastAsia="Cambria" w:hAnsi="Cambria" w:cs="Cambria"/>
          <w:spacing w:val="-3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pacing w:val="-3"/>
          <w:sz w:val="24"/>
          <w:szCs w:val="24"/>
          <w:u w:val="single" w:color="000000"/>
        </w:rPr>
        <w:t>h</w:t>
      </w:r>
      <w:r>
        <w:rPr>
          <w:rFonts w:ascii="Cambria" w:eastAsia="Cambria" w:hAnsi="Cambria" w:cs="Cambria"/>
          <w:spacing w:val="-4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8EC0C2D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0000FF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FF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color w:val="0000FF"/>
          <w:spacing w:val="2"/>
          <w:sz w:val="24"/>
          <w:szCs w:val="24"/>
        </w:rPr>
        <w:t>ul</w:t>
      </w:r>
      <w:hyperlink r:id="rId23">
        <w:r>
          <w:rPr>
            <w:rFonts w:ascii="Cambria" w:eastAsia="Cambria" w:hAnsi="Cambria" w:cs="Cambria"/>
            <w:color w:val="0000FF"/>
            <w:spacing w:val="-1"/>
            <w:sz w:val="24"/>
            <w:szCs w:val="24"/>
          </w:rPr>
          <w:t>.</w:t>
        </w:r>
        <w:r>
          <w:rPr>
            <w:rFonts w:ascii="Cambria" w:eastAsia="Cambria" w:hAnsi="Cambria" w:cs="Cambria"/>
            <w:color w:val="0000FF"/>
            <w:spacing w:val="2"/>
            <w:sz w:val="24"/>
            <w:szCs w:val="24"/>
          </w:rPr>
          <w:t>s</w:t>
        </w:r>
        <w:r>
          <w:rPr>
            <w:rFonts w:ascii="Cambria" w:eastAsia="Cambria" w:hAnsi="Cambria" w:cs="Cambria"/>
            <w:color w:val="0000FF"/>
            <w:spacing w:val="1"/>
            <w:sz w:val="24"/>
            <w:szCs w:val="24"/>
          </w:rPr>
          <w:t>p</w:t>
        </w:r>
        <w:r>
          <w:rPr>
            <w:rFonts w:ascii="Cambria" w:eastAsia="Cambria" w:hAnsi="Cambria" w:cs="Cambria"/>
            <w:color w:val="0000FF"/>
            <w:spacing w:val="-2"/>
            <w:sz w:val="24"/>
            <w:szCs w:val="24"/>
          </w:rPr>
          <w:t>a</w:t>
        </w:r>
        <w:r>
          <w:rPr>
            <w:rFonts w:ascii="Cambria" w:eastAsia="Cambria" w:hAnsi="Cambria" w:cs="Cambria"/>
            <w:color w:val="0000FF"/>
            <w:spacing w:val="1"/>
            <w:sz w:val="24"/>
            <w:szCs w:val="24"/>
          </w:rPr>
          <w:t>d</w:t>
        </w:r>
        <w:r>
          <w:rPr>
            <w:rFonts w:ascii="Cambria" w:eastAsia="Cambria" w:hAnsi="Cambria" w:cs="Cambria"/>
            <w:color w:val="0000FF"/>
            <w:spacing w:val="-2"/>
            <w:sz w:val="24"/>
            <w:szCs w:val="24"/>
          </w:rPr>
          <w:t>a</w:t>
        </w:r>
        <w:r>
          <w:rPr>
            <w:rFonts w:ascii="Cambria" w:eastAsia="Cambria" w:hAnsi="Cambria" w:cs="Cambria"/>
            <w:color w:val="0000FF"/>
            <w:spacing w:val="2"/>
            <w:sz w:val="24"/>
            <w:szCs w:val="24"/>
          </w:rPr>
          <w:t>ro</w:t>
        </w:r>
        <w:r>
          <w:rPr>
            <w:rFonts w:ascii="Cambria" w:eastAsia="Cambria" w:hAnsi="Cambria" w:cs="Cambria"/>
            <w:color w:val="0000FF"/>
            <w:spacing w:val="-1"/>
            <w:sz w:val="24"/>
            <w:szCs w:val="24"/>
          </w:rPr>
          <w:t>@</w:t>
        </w:r>
        <w:r>
          <w:rPr>
            <w:rFonts w:ascii="Cambria" w:eastAsia="Cambria" w:hAnsi="Cambria" w:cs="Cambria"/>
            <w:color w:val="0000FF"/>
            <w:spacing w:val="-3"/>
            <w:sz w:val="24"/>
            <w:szCs w:val="24"/>
          </w:rPr>
          <w:t>u</w:t>
        </w:r>
        <w:r>
          <w:rPr>
            <w:rFonts w:ascii="Cambria" w:eastAsia="Cambria" w:hAnsi="Cambria" w:cs="Cambria"/>
            <w:color w:val="0000FF"/>
            <w:spacing w:val="2"/>
            <w:sz w:val="24"/>
            <w:szCs w:val="24"/>
          </w:rPr>
          <w:t>s</w:t>
        </w:r>
        <w:r>
          <w:rPr>
            <w:rFonts w:ascii="Cambria" w:eastAsia="Cambria" w:hAnsi="Cambria" w:cs="Cambria"/>
            <w:color w:val="0000FF"/>
            <w:spacing w:val="-2"/>
            <w:sz w:val="24"/>
            <w:szCs w:val="24"/>
          </w:rPr>
          <w:t>a</w:t>
        </w:r>
        <w:r>
          <w:rPr>
            <w:rFonts w:ascii="Cambria" w:eastAsia="Cambria" w:hAnsi="Cambria" w:cs="Cambria"/>
            <w:color w:val="0000FF"/>
            <w:spacing w:val="1"/>
            <w:sz w:val="24"/>
            <w:szCs w:val="24"/>
          </w:rPr>
          <w:t>ig</w:t>
        </w:r>
        <w:r>
          <w:rPr>
            <w:rFonts w:ascii="Cambria" w:eastAsia="Cambria" w:hAnsi="Cambria" w:cs="Cambria"/>
            <w:color w:val="0000FF"/>
            <w:sz w:val="24"/>
            <w:szCs w:val="24"/>
          </w:rPr>
          <w:t>c</w:t>
        </w:r>
        <w:r>
          <w:rPr>
            <w:rFonts w:ascii="Cambria" w:eastAsia="Cambria" w:hAnsi="Cambria" w:cs="Cambria"/>
            <w:color w:val="0000FF"/>
            <w:spacing w:val="-1"/>
            <w:sz w:val="24"/>
            <w:szCs w:val="24"/>
          </w:rPr>
          <w:t>.</w:t>
        </w:r>
        <w:r>
          <w:rPr>
            <w:rFonts w:ascii="Cambria" w:eastAsia="Cambria" w:hAnsi="Cambria" w:cs="Cambria"/>
            <w:color w:val="0000FF"/>
            <w:sz w:val="24"/>
            <w:szCs w:val="24"/>
          </w:rPr>
          <w:t>c</w:t>
        </w:r>
        <w:r>
          <w:rPr>
            <w:rFonts w:ascii="Cambria" w:eastAsia="Cambria" w:hAnsi="Cambria" w:cs="Cambria"/>
            <w:color w:val="0000FF"/>
            <w:spacing w:val="2"/>
            <w:sz w:val="24"/>
            <w:szCs w:val="24"/>
          </w:rPr>
          <w:t>o</w:t>
        </w:r>
      </w:hyperlink>
      <w:hyperlink>
        <w:r>
          <w:rPr>
            <w:rFonts w:ascii="Cambria" w:eastAsia="Cambria" w:hAnsi="Cambria" w:cs="Cambria"/>
            <w:color w:val="0000FF"/>
            <w:spacing w:val="2"/>
            <w:sz w:val="24"/>
            <w:szCs w:val="24"/>
          </w:rPr>
          <w:t>m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 xml:space="preserve"> </w:t>
        </w:r>
        <w:r>
          <w:rPr>
            <w:rFonts w:ascii="Cambria" w:eastAsia="Cambria" w:hAnsi="Cambria" w:cs="Cambria"/>
            <w:color w:val="000000"/>
            <w:spacing w:val="-5"/>
            <w:sz w:val="24"/>
            <w:szCs w:val="24"/>
          </w:rPr>
          <w:t xml:space="preserve"> 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 xml:space="preserve"> </w:t>
        </w:r>
      </w:hyperlink>
    </w:p>
    <w:p w14:paraId="029BEA14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**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pacing w:val="-1"/>
          <w:sz w:val="24"/>
          <w:szCs w:val="24"/>
        </w:rPr>
        <w:t>IAI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ho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in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26FAF93" w14:textId="77777777" w:rsidR="00F43B5D" w:rsidRDefault="009B1E7B">
      <w:pPr>
        <w:spacing w:before="2"/>
        <w:ind w:left="105" w:right="35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2"/>
          <w:sz w:val="24"/>
          <w:szCs w:val="24"/>
        </w:rPr>
        <w:t>so</w:t>
      </w:r>
      <w:r>
        <w:rPr>
          <w:rFonts w:ascii="Cambria" w:eastAsia="Cambria" w:hAnsi="Cambria" w:cs="Cambria"/>
          <w:sz w:val="24"/>
          <w:szCs w:val="24"/>
        </w:rPr>
        <w:t>n W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llo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gi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ip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es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6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’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W</w:t>
      </w:r>
      <w:r>
        <w:rPr>
          <w:rFonts w:ascii="Cambria" w:eastAsia="Cambria" w:hAnsi="Cambria" w:cs="Cambria"/>
          <w:spacing w:val="2"/>
          <w:sz w:val="24"/>
          <w:szCs w:val="24"/>
        </w:rPr>
        <w:t>orl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sh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5"/>
          <w:sz w:val="24"/>
          <w:szCs w:val="24"/>
        </w:rPr>
        <w:t>’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c 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 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1AF57A0" w14:textId="77777777" w:rsidR="00F43B5D" w:rsidRDefault="009B1E7B">
      <w:pPr>
        <w:spacing w:before="2"/>
        <w:ind w:left="105" w:right="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  <w:u w:val="single" w:color="000000"/>
        </w:rPr>
        <w:t>D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ro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p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B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C:,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FF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FF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color w:val="0000FF"/>
          <w:spacing w:val="2"/>
          <w:sz w:val="24"/>
          <w:szCs w:val="24"/>
        </w:rPr>
        <w:t>ul</w:t>
      </w:r>
      <w:hyperlink r:id="rId24">
        <w:r>
          <w:rPr>
            <w:rFonts w:ascii="Cambria" w:eastAsia="Cambria" w:hAnsi="Cambria" w:cs="Cambria"/>
            <w:color w:val="0000FF"/>
            <w:spacing w:val="-1"/>
            <w:sz w:val="24"/>
            <w:szCs w:val="24"/>
          </w:rPr>
          <w:t>.</w:t>
        </w:r>
        <w:r>
          <w:rPr>
            <w:rFonts w:ascii="Cambria" w:eastAsia="Cambria" w:hAnsi="Cambria" w:cs="Cambria"/>
            <w:color w:val="0000FF"/>
            <w:spacing w:val="2"/>
            <w:sz w:val="24"/>
            <w:szCs w:val="24"/>
          </w:rPr>
          <w:t>s</w:t>
        </w:r>
        <w:r>
          <w:rPr>
            <w:rFonts w:ascii="Cambria" w:eastAsia="Cambria" w:hAnsi="Cambria" w:cs="Cambria"/>
            <w:color w:val="0000FF"/>
            <w:spacing w:val="1"/>
            <w:sz w:val="24"/>
            <w:szCs w:val="24"/>
          </w:rPr>
          <w:t>p</w:t>
        </w:r>
        <w:r>
          <w:rPr>
            <w:rFonts w:ascii="Cambria" w:eastAsia="Cambria" w:hAnsi="Cambria" w:cs="Cambria"/>
            <w:color w:val="0000FF"/>
            <w:spacing w:val="-2"/>
            <w:sz w:val="24"/>
            <w:szCs w:val="24"/>
          </w:rPr>
          <w:t>a</w:t>
        </w:r>
        <w:r>
          <w:rPr>
            <w:rFonts w:ascii="Cambria" w:eastAsia="Cambria" w:hAnsi="Cambria" w:cs="Cambria"/>
            <w:color w:val="0000FF"/>
            <w:spacing w:val="1"/>
            <w:sz w:val="24"/>
            <w:szCs w:val="24"/>
          </w:rPr>
          <w:t>d</w:t>
        </w:r>
        <w:r>
          <w:rPr>
            <w:rFonts w:ascii="Cambria" w:eastAsia="Cambria" w:hAnsi="Cambria" w:cs="Cambria"/>
            <w:color w:val="0000FF"/>
            <w:spacing w:val="-2"/>
            <w:sz w:val="24"/>
            <w:szCs w:val="24"/>
          </w:rPr>
          <w:t>a</w:t>
        </w:r>
        <w:r>
          <w:rPr>
            <w:rFonts w:ascii="Cambria" w:eastAsia="Cambria" w:hAnsi="Cambria" w:cs="Cambria"/>
            <w:color w:val="0000FF"/>
            <w:spacing w:val="2"/>
            <w:sz w:val="24"/>
            <w:szCs w:val="24"/>
          </w:rPr>
          <w:t>ro</w:t>
        </w:r>
        <w:r>
          <w:rPr>
            <w:rFonts w:ascii="Cambria" w:eastAsia="Cambria" w:hAnsi="Cambria" w:cs="Cambria"/>
            <w:color w:val="0000FF"/>
            <w:spacing w:val="-1"/>
            <w:sz w:val="24"/>
            <w:szCs w:val="24"/>
          </w:rPr>
          <w:t>@</w:t>
        </w:r>
        <w:r>
          <w:rPr>
            <w:rFonts w:ascii="Cambria" w:eastAsia="Cambria" w:hAnsi="Cambria" w:cs="Cambria"/>
            <w:color w:val="0000FF"/>
            <w:spacing w:val="-3"/>
            <w:sz w:val="24"/>
            <w:szCs w:val="24"/>
          </w:rPr>
          <w:t>u</w:t>
        </w:r>
        <w:r>
          <w:rPr>
            <w:rFonts w:ascii="Cambria" w:eastAsia="Cambria" w:hAnsi="Cambria" w:cs="Cambria"/>
            <w:color w:val="0000FF"/>
            <w:spacing w:val="2"/>
            <w:sz w:val="24"/>
            <w:szCs w:val="24"/>
          </w:rPr>
          <w:t>s</w:t>
        </w:r>
        <w:r>
          <w:rPr>
            <w:rFonts w:ascii="Cambria" w:eastAsia="Cambria" w:hAnsi="Cambria" w:cs="Cambria"/>
            <w:color w:val="0000FF"/>
            <w:spacing w:val="-2"/>
            <w:sz w:val="24"/>
            <w:szCs w:val="24"/>
          </w:rPr>
          <w:t>a</w:t>
        </w:r>
        <w:r>
          <w:rPr>
            <w:rFonts w:ascii="Cambria" w:eastAsia="Cambria" w:hAnsi="Cambria" w:cs="Cambria"/>
            <w:color w:val="0000FF"/>
            <w:spacing w:val="1"/>
            <w:sz w:val="24"/>
            <w:szCs w:val="24"/>
          </w:rPr>
          <w:t>ig</w:t>
        </w:r>
        <w:r>
          <w:rPr>
            <w:rFonts w:ascii="Cambria" w:eastAsia="Cambria" w:hAnsi="Cambria" w:cs="Cambria"/>
            <w:color w:val="0000FF"/>
            <w:sz w:val="24"/>
            <w:szCs w:val="24"/>
          </w:rPr>
          <w:t>c</w:t>
        </w:r>
        <w:r>
          <w:rPr>
            <w:rFonts w:ascii="Cambria" w:eastAsia="Cambria" w:hAnsi="Cambria" w:cs="Cambria"/>
            <w:color w:val="0000FF"/>
            <w:spacing w:val="-1"/>
            <w:sz w:val="24"/>
            <w:szCs w:val="24"/>
          </w:rPr>
          <w:t>.</w:t>
        </w:r>
        <w:r>
          <w:rPr>
            <w:rFonts w:ascii="Cambria" w:eastAsia="Cambria" w:hAnsi="Cambria" w:cs="Cambria"/>
            <w:color w:val="0000FF"/>
            <w:sz w:val="24"/>
            <w:szCs w:val="24"/>
          </w:rPr>
          <w:t>c</w:t>
        </w:r>
        <w:r>
          <w:rPr>
            <w:rFonts w:ascii="Cambria" w:eastAsia="Cambria" w:hAnsi="Cambria" w:cs="Cambria"/>
            <w:color w:val="0000FF"/>
            <w:spacing w:val="2"/>
            <w:sz w:val="24"/>
            <w:szCs w:val="24"/>
          </w:rPr>
          <w:t>o</w:t>
        </w:r>
      </w:hyperlink>
      <w:hyperlink>
        <w:r>
          <w:rPr>
            <w:rFonts w:ascii="Cambria" w:eastAsia="Cambria" w:hAnsi="Cambria" w:cs="Cambria"/>
            <w:color w:val="0000FF"/>
            <w:spacing w:val="2"/>
            <w:sz w:val="24"/>
            <w:szCs w:val="24"/>
          </w:rPr>
          <w:t>m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 xml:space="preserve"> </w:t>
        </w:r>
        <w:r>
          <w:rPr>
            <w:rFonts w:ascii="Cambria" w:eastAsia="Cambria" w:hAnsi="Cambria" w:cs="Cambria"/>
            <w:color w:val="000000"/>
            <w:spacing w:val="-4"/>
            <w:sz w:val="24"/>
            <w:szCs w:val="24"/>
          </w:rPr>
          <w:t>t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</w:rPr>
          <w:t>o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 xml:space="preserve"> </w:t>
        </w:r>
        <w:r>
          <w:rPr>
            <w:rFonts w:ascii="Cambria" w:eastAsia="Cambria" w:hAnsi="Cambria" w:cs="Cambria"/>
            <w:color w:val="000000"/>
            <w:spacing w:val="1"/>
            <w:sz w:val="24"/>
            <w:szCs w:val="24"/>
          </w:rPr>
          <w:t>d</w:t>
        </w:r>
        <w:r>
          <w:rPr>
            <w:rFonts w:ascii="Cambria" w:eastAsia="Cambria" w:hAnsi="Cambria" w:cs="Cambria"/>
            <w:color w:val="000000"/>
            <w:spacing w:val="-3"/>
            <w:sz w:val="24"/>
            <w:szCs w:val="24"/>
          </w:rPr>
          <w:t>r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</w:rPr>
          <w:t>o</w:t>
        </w:r>
        <w:r>
          <w:rPr>
            <w:rFonts w:ascii="Cambria" w:eastAsia="Cambria" w:hAnsi="Cambria" w:cs="Cambria"/>
            <w:color w:val="000000"/>
            <w:spacing w:val="1"/>
            <w:sz w:val="24"/>
            <w:szCs w:val="24"/>
          </w:rPr>
          <w:t>p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 xml:space="preserve"> </w:t>
        </w:r>
        <w:r>
          <w:rPr>
            <w:rFonts w:ascii="Cambria" w:eastAsia="Cambria" w:hAnsi="Cambria" w:cs="Cambria"/>
            <w:color w:val="000000"/>
            <w:spacing w:val="-2"/>
            <w:sz w:val="24"/>
            <w:szCs w:val="24"/>
          </w:rPr>
          <w:t>a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 xml:space="preserve"> </w:t>
        </w:r>
        <w:r>
          <w:rPr>
            <w:rFonts w:ascii="Cambria" w:eastAsia="Cambria" w:hAnsi="Cambria" w:cs="Cambria"/>
            <w:color w:val="000000"/>
            <w:spacing w:val="1"/>
            <w:sz w:val="24"/>
            <w:szCs w:val="24"/>
          </w:rPr>
          <w:t>g</w:t>
        </w:r>
        <w:r>
          <w:rPr>
            <w:rFonts w:ascii="Cambria" w:eastAsia="Cambria" w:hAnsi="Cambria" w:cs="Cambria"/>
            <w:color w:val="000000"/>
            <w:spacing w:val="-1"/>
            <w:sz w:val="24"/>
            <w:szCs w:val="24"/>
          </w:rPr>
          <w:t>y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</w:rPr>
          <w:t>m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>n</w:t>
        </w:r>
        <w:r>
          <w:rPr>
            <w:rFonts w:ascii="Cambria" w:eastAsia="Cambria" w:hAnsi="Cambria" w:cs="Cambria"/>
            <w:color w:val="000000"/>
            <w:spacing w:val="-2"/>
            <w:sz w:val="24"/>
            <w:szCs w:val="24"/>
          </w:rPr>
          <w:t>a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</w:rPr>
          <w:t>s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 xml:space="preserve">t </w:t>
        </w:r>
        <w:r>
          <w:rPr>
            <w:rFonts w:ascii="Cambria" w:eastAsia="Cambria" w:hAnsi="Cambria" w:cs="Cambria"/>
            <w:color w:val="000000"/>
            <w:spacing w:val="-2"/>
            <w:sz w:val="24"/>
            <w:szCs w:val="24"/>
          </w:rPr>
          <w:t>ba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>c</w:t>
        </w:r>
        <w:r>
          <w:rPr>
            <w:rFonts w:ascii="Cambria" w:eastAsia="Cambria" w:hAnsi="Cambria" w:cs="Cambria"/>
            <w:color w:val="000000"/>
            <w:spacing w:val="-1"/>
            <w:sz w:val="24"/>
            <w:szCs w:val="24"/>
          </w:rPr>
          <w:t>k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 xml:space="preserve"> 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</w:rPr>
          <w:t>o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>n</w:t>
        </w:r>
        <w:r>
          <w:rPr>
            <w:rFonts w:ascii="Cambria" w:eastAsia="Cambria" w:hAnsi="Cambria" w:cs="Cambria"/>
            <w:color w:val="000000"/>
            <w:spacing w:val="-2"/>
            <w:sz w:val="24"/>
            <w:szCs w:val="24"/>
          </w:rPr>
          <w:t>e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 xml:space="preserve"> 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</w:rPr>
          <w:t>l</w:t>
        </w:r>
        <w:r>
          <w:rPr>
            <w:rFonts w:ascii="Cambria" w:eastAsia="Cambria" w:hAnsi="Cambria" w:cs="Cambria"/>
            <w:color w:val="000000"/>
            <w:spacing w:val="-2"/>
            <w:sz w:val="24"/>
            <w:szCs w:val="24"/>
          </w:rPr>
          <w:t>e</w:t>
        </w:r>
        <w:r>
          <w:rPr>
            <w:rFonts w:ascii="Cambria" w:eastAsia="Cambria" w:hAnsi="Cambria" w:cs="Cambria"/>
            <w:color w:val="000000"/>
            <w:spacing w:val="-1"/>
            <w:sz w:val="24"/>
            <w:szCs w:val="24"/>
          </w:rPr>
          <w:t>v</w:t>
        </w:r>
        <w:r>
          <w:rPr>
            <w:rFonts w:ascii="Cambria" w:eastAsia="Cambria" w:hAnsi="Cambria" w:cs="Cambria"/>
            <w:color w:val="000000"/>
            <w:spacing w:val="-2"/>
            <w:sz w:val="24"/>
            <w:szCs w:val="24"/>
          </w:rPr>
          <w:t>e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</w:rPr>
          <w:t>l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 xml:space="preserve"> </w:t>
        </w:r>
        <w:r>
          <w:rPr>
            <w:rFonts w:ascii="Cambria" w:eastAsia="Cambria" w:hAnsi="Cambria" w:cs="Cambria"/>
            <w:color w:val="000000"/>
            <w:spacing w:val="1"/>
            <w:sz w:val="24"/>
            <w:szCs w:val="24"/>
          </w:rPr>
          <w:t>p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</w:rPr>
          <w:t>r</w:t>
        </w:r>
        <w:r>
          <w:rPr>
            <w:rFonts w:ascii="Cambria" w:eastAsia="Cambria" w:hAnsi="Cambria" w:cs="Cambria"/>
            <w:color w:val="000000"/>
            <w:spacing w:val="1"/>
            <w:sz w:val="24"/>
            <w:szCs w:val="24"/>
          </w:rPr>
          <w:t>i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</w:rPr>
          <w:t>or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 xml:space="preserve"> </w:t>
        </w:r>
        <w:r>
          <w:rPr>
            <w:rFonts w:ascii="Cambria" w:eastAsia="Cambria" w:hAnsi="Cambria" w:cs="Cambria"/>
            <w:color w:val="000000"/>
            <w:spacing w:val="-4"/>
            <w:sz w:val="24"/>
            <w:szCs w:val="24"/>
          </w:rPr>
          <w:t>t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</w:rPr>
          <w:t>o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 xml:space="preserve"> t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</w:rPr>
          <w:t>h</w:t>
        </w:r>
        <w:r>
          <w:rPr>
            <w:rFonts w:ascii="Cambria" w:eastAsia="Cambria" w:hAnsi="Cambria" w:cs="Cambria"/>
            <w:color w:val="000000"/>
            <w:spacing w:val="-2"/>
            <w:sz w:val="24"/>
            <w:szCs w:val="24"/>
          </w:rPr>
          <w:t>e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 xml:space="preserve"> 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</w:rPr>
          <w:t>s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>t</w:t>
        </w:r>
        <w:r>
          <w:rPr>
            <w:rFonts w:ascii="Cambria" w:eastAsia="Cambria" w:hAnsi="Cambria" w:cs="Cambria"/>
            <w:color w:val="000000"/>
            <w:spacing w:val="-2"/>
            <w:sz w:val="24"/>
            <w:szCs w:val="24"/>
          </w:rPr>
          <w:t>a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</w:rPr>
          <w:t>r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>t</w:t>
        </w:r>
        <w:r>
          <w:rPr>
            <w:rFonts w:ascii="Cambria" w:eastAsia="Cambria" w:hAnsi="Cambria" w:cs="Cambria"/>
            <w:color w:val="000000"/>
            <w:spacing w:val="-5"/>
            <w:sz w:val="24"/>
            <w:szCs w:val="24"/>
          </w:rPr>
          <w:t xml:space="preserve"> 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</w:rPr>
          <w:t>o</w:t>
        </w:r>
        <w:r>
          <w:rPr>
            <w:rFonts w:ascii="Cambria" w:eastAsia="Cambria" w:hAnsi="Cambria" w:cs="Cambria"/>
            <w:color w:val="000000"/>
            <w:spacing w:val="-1"/>
            <w:sz w:val="24"/>
            <w:szCs w:val="24"/>
          </w:rPr>
          <w:t>f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 xml:space="preserve"> t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</w:rPr>
          <w:t>h</w:t>
        </w:r>
        <w:r>
          <w:rPr>
            <w:rFonts w:ascii="Cambria" w:eastAsia="Cambria" w:hAnsi="Cambria" w:cs="Cambria"/>
            <w:color w:val="000000"/>
            <w:spacing w:val="-2"/>
            <w:sz w:val="24"/>
            <w:szCs w:val="24"/>
          </w:rPr>
          <w:t>e</w:t>
        </w:r>
        <w:r>
          <w:rPr>
            <w:rFonts w:ascii="Cambria" w:eastAsia="Cambria" w:hAnsi="Cambria" w:cs="Cambria"/>
            <w:color w:val="000000"/>
            <w:spacing w:val="-4"/>
            <w:sz w:val="24"/>
            <w:szCs w:val="24"/>
          </w:rPr>
          <w:t>i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</w:rPr>
          <w:t>r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 xml:space="preserve"> 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</w:rPr>
          <w:t>s</w:t>
        </w:r>
        <w:r>
          <w:rPr>
            <w:rFonts w:ascii="Cambria" w:eastAsia="Cambria" w:hAnsi="Cambria" w:cs="Cambria"/>
            <w:color w:val="000000"/>
            <w:spacing w:val="-2"/>
            <w:sz w:val="24"/>
            <w:szCs w:val="24"/>
          </w:rPr>
          <w:t>e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>c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</w:rPr>
          <w:t>o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>n</w:t>
        </w:r>
        <w:r>
          <w:rPr>
            <w:rFonts w:ascii="Cambria" w:eastAsia="Cambria" w:hAnsi="Cambria" w:cs="Cambria"/>
            <w:color w:val="000000"/>
            <w:spacing w:val="1"/>
            <w:sz w:val="24"/>
            <w:szCs w:val="24"/>
          </w:rPr>
          <w:t>d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 xml:space="preserve"> </w:t>
        </w:r>
        <w:r>
          <w:rPr>
            <w:rFonts w:ascii="Cambria" w:eastAsia="Cambria" w:hAnsi="Cambria" w:cs="Cambria"/>
            <w:color w:val="000000"/>
            <w:spacing w:val="-5"/>
            <w:sz w:val="24"/>
            <w:szCs w:val="24"/>
          </w:rPr>
          <w:t>c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</w:rPr>
          <w:t>om</w:t>
        </w:r>
        <w:r>
          <w:rPr>
            <w:rFonts w:ascii="Cambria" w:eastAsia="Cambria" w:hAnsi="Cambria" w:cs="Cambria"/>
            <w:color w:val="000000"/>
            <w:spacing w:val="1"/>
            <w:sz w:val="24"/>
            <w:szCs w:val="24"/>
          </w:rPr>
          <w:t>p</w:t>
        </w:r>
        <w:r>
          <w:rPr>
            <w:rFonts w:ascii="Cambria" w:eastAsia="Cambria" w:hAnsi="Cambria" w:cs="Cambria"/>
            <w:color w:val="000000"/>
            <w:spacing w:val="-2"/>
            <w:sz w:val="24"/>
            <w:szCs w:val="24"/>
          </w:rPr>
          <w:t>e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>t</w:t>
        </w:r>
        <w:r>
          <w:rPr>
            <w:rFonts w:ascii="Cambria" w:eastAsia="Cambria" w:hAnsi="Cambria" w:cs="Cambria"/>
            <w:color w:val="000000"/>
            <w:spacing w:val="1"/>
            <w:sz w:val="24"/>
            <w:szCs w:val="24"/>
          </w:rPr>
          <w:t>i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>t</w:t>
        </w:r>
        <w:r>
          <w:rPr>
            <w:rFonts w:ascii="Cambria" w:eastAsia="Cambria" w:hAnsi="Cambria" w:cs="Cambria"/>
            <w:color w:val="000000"/>
            <w:spacing w:val="-4"/>
            <w:sz w:val="24"/>
            <w:szCs w:val="24"/>
          </w:rPr>
          <w:t>i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</w:rPr>
          <w:t>o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>n</w:t>
        </w:r>
        <w:r>
          <w:rPr>
            <w:rFonts w:ascii="Cambria" w:eastAsia="Cambria" w:hAnsi="Cambria" w:cs="Cambria"/>
            <w:color w:val="000000"/>
            <w:spacing w:val="-1"/>
            <w:sz w:val="24"/>
            <w:szCs w:val="24"/>
          </w:rPr>
          <w:t>.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 xml:space="preserve"> 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</w:rPr>
          <w:t>G</w:t>
        </w:r>
        <w:r>
          <w:rPr>
            <w:rFonts w:ascii="Cambria" w:eastAsia="Cambria" w:hAnsi="Cambria" w:cs="Cambria"/>
            <w:color w:val="000000"/>
            <w:spacing w:val="-1"/>
            <w:sz w:val="24"/>
            <w:szCs w:val="24"/>
          </w:rPr>
          <w:t>y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</w:rPr>
          <w:t>m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>n</w:t>
        </w:r>
        <w:r>
          <w:rPr>
            <w:rFonts w:ascii="Cambria" w:eastAsia="Cambria" w:hAnsi="Cambria" w:cs="Cambria"/>
            <w:color w:val="000000"/>
            <w:spacing w:val="-2"/>
            <w:sz w:val="24"/>
            <w:szCs w:val="24"/>
          </w:rPr>
          <w:t>as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>t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</w:rPr>
          <w:t>s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 xml:space="preserve"> </w:t>
        </w:r>
        <w:r>
          <w:rPr>
            <w:rFonts w:ascii="Cambria" w:eastAsia="Cambria" w:hAnsi="Cambria" w:cs="Cambria"/>
            <w:color w:val="000000"/>
            <w:spacing w:val="-4"/>
            <w:sz w:val="24"/>
            <w:szCs w:val="24"/>
          </w:rPr>
          <w:t>w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</w:rPr>
          <w:t>ho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 xml:space="preserve"> 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</w:rPr>
          <w:t>su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>cc</w:t>
        </w:r>
        <w:r>
          <w:rPr>
            <w:rFonts w:ascii="Cambria" w:eastAsia="Cambria" w:hAnsi="Cambria" w:cs="Cambria"/>
            <w:color w:val="000000"/>
            <w:spacing w:val="-2"/>
            <w:sz w:val="24"/>
            <w:szCs w:val="24"/>
          </w:rPr>
          <w:t>e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</w:rPr>
          <w:t>ss</w:t>
        </w:r>
        <w:r>
          <w:rPr>
            <w:rFonts w:ascii="Cambria" w:eastAsia="Cambria" w:hAnsi="Cambria" w:cs="Cambria"/>
            <w:color w:val="000000"/>
            <w:spacing w:val="-5"/>
            <w:sz w:val="24"/>
            <w:szCs w:val="24"/>
          </w:rPr>
          <w:t>f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</w:rPr>
          <w:t>u</w:t>
        </w:r>
        <w:r>
          <w:rPr>
            <w:rFonts w:ascii="Cambria" w:eastAsia="Cambria" w:hAnsi="Cambria" w:cs="Cambria"/>
            <w:color w:val="000000"/>
            <w:spacing w:val="-3"/>
            <w:sz w:val="24"/>
            <w:szCs w:val="24"/>
          </w:rPr>
          <w:t>l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</w:rPr>
          <w:t>l</w:t>
        </w:r>
        <w:r>
          <w:rPr>
            <w:rFonts w:ascii="Cambria" w:eastAsia="Cambria" w:hAnsi="Cambria" w:cs="Cambria"/>
            <w:color w:val="000000"/>
            <w:spacing w:val="-1"/>
            <w:sz w:val="24"/>
            <w:szCs w:val="24"/>
          </w:rPr>
          <w:t>y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 xml:space="preserve"> c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</w:rPr>
          <w:t>om</w:t>
        </w:r>
        <w:r>
          <w:rPr>
            <w:rFonts w:ascii="Cambria" w:eastAsia="Cambria" w:hAnsi="Cambria" w:cs="Cambria"/>
            <w:color w:val="000000"/>
            <w:spacing w:val="1"/>
            <w:sz w:val="24"/>
            <w:szCs w:val="24"/>
          </w:rPr>
          <w:t>p</w:t>
        </w:r>
        <w:r>
          <w:rPr>
            <w:rFonts w:ascii="Cambria" w:eastAsia="Cambria" w:hAnsi="Cambria" w:cs="Cambria"/>
            <w:color w:val="000000"/>
            <w:spacing w:val="-2"/>
            <w:sz w:val="24"/>
            <w:szCs w:val="24"/>
          </w:rPr>
          <w:t>e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>t</w:t>
        </w:r>
        <w:r>
          <w:rPr>
            <w:rFonts w:ascii="Cambria" w:eastAsia="Cambria" w:hAnsi="Cambria" w:cs="Cambria"/>
            <w:color w:val="000000"/>
            <w:spacing w:val="-2"/>
            <w:sz w:val="24"/>
            <w:szCs w:val="24"/>
          </w:rPr>
          <w:t>e</w:t>
        </w:r>
        <w:r>
          <w:rPr>
            <w:rFonts w:ascii="Cambria" w:eastAsia="Cambria" w:hAnsi="Cambria" w:cs="Cambria"/>
            <w:color w:val="000000"/>
            <w:spacing w:val="1"/>
            <w:sz w:val="24"/>
            <w:szCs w:val="24"/>
          </w:rPr>
          <w:t>d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 xml:space="preserve"> in </w:t>
        </w:r>
        <w:r>
          <w:rPr>
            <w:rFonts w:ascii="Cambria" w:eastAsia="Cambria" w:hAnsi="Cambria" w:cs="Cambria"/>
            <w:color w:val="000000"/>
            <w:spacing w:val="-4"/>
            <w:sz w:val="24"/>
            <w:szCs w:val="24"/>
          </w:rPr>
          <w:t>t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</w:rPr>
          <w:t>h</w:t>
        </w:r>
        <w:r>
          <w:rPr>
            <w:rFonts w:ascii="Cambria" w:eastAsia="Cambria" w:hAnsi="Cambria" w:cs="Cambria"/>
            <w:color w:val="000000"/>
            <w:spacing w:val="-2"/>
            <w:sz w:val="24"/>
            <w:szCs w:val="24"/>
          </w:rPr>
          <w:t>e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 xml:space="preserve"> </w:t>
        </w:r>
        <w:r>
          <w:rPr>
            <w:rFonts w:ascii="Cambria" w:eastAsia="Cambria" w:hAnsi="Cambria" w:cs="Cambria"/>
            <w:color w:val="000000"/>
            <w:spacing w:val="1"/>
            <w:sz w:val="24"/>
            <w:szCs w:val="24"/>
          </w:rPr>
          <w:t>p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</w:rPr>
          <w:t>r</w:t>
        </w:r>
        <w:r>
          <w:rPr>
            <w:rFonts w:ascii="Cambria" w:eastAsia="Cambria" w:hAnsi="Cambria" w:cs="Cambria"/>
            <w:color w:val="000000"/>
            <w:spacing w:val="-2"/>
            <w:sz w:val="24"/>
            <w:szCs w:val="24"/>
          </w:rPr>
          <w:t>e</w:t>
        </w:r>
        <w:r>
          <w:rPr>
            <w:rFonts w:ascii="Cambria" w:eastAsia="Cambria" w:hAnsi="Cambria" w:cs="Cambria"/>
            <w:color w:val="000000"/>
            <w:spacing w:val="-1"/>
            <w:sz w:val="24"/>
            <w:szCs w:val="24"/>
          </w:rPr>
          <w:t>v</w:t>
        </w:r>
        <w:r>
          <w:rPr>
            <w:rFonts w:ascii="Cambria" w:eastAsia="Cambria" w:hAnsi="Cambria" w:cs="Cambria"/>
            <w:color w:val="000000"/>
            <w:spacing w:val="1"/>
            <w:sz w:val="24"/>
            <w:szCs w:val="24"/>
          </w:rPr>
          <w:t>i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</w:rPr>
          <w:t>o</w:t>
        </w:r>
        <w:r>
          <w:rPr>
            <w:rFonts w:ascii="Cambria" w:eastAsia="Cambria" w:hAnsi="Cambria" w:cs="Cambria"/>
            <w:color w:val="000000"/>
            <w:spacing w:val="-3"/>
            <w:sz w:val="24"/>
            <w:szCs w:val="24"/>
          </w:rPr>
          <w:t>u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</w:rPr>
          <w:t>s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 xml:space="preserve"> </w:t>
        </w:r>
        <w:r>
          <w:rPr>
            <w:rFonts w:ascii="Cambria" w:eastAsia="Cambria" w:hAnsi="Cambria" w:cs="Cambria"/>
            <w:color w:val="000000"/>
            <w:spacing w:val="-1"/>
            <w:sz w:val="24"/>
            <w:szCs w:val="24"/>
          </w:rPr>
          <w:t>y</w:t>
        </w:r>
        <w:r>
          <w:rPr>
            <w:rFonts w:ascii="Cambria" w:eastAsia="Cambria" w:hAnsi="Cambria" w:cs="Cambria"/>
            <w:color w:val="000000"/>
            <w:spacing w:val="-2"/>
            <w:sz w:val="24"/>
            <w:szCs w:val="24"/>
          </w:rPr>
          <w:t>ea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</w:rPr>
          <w:t>r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>’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</w:rPr>
          <w:t>s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 xml:space="preserve"> W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</w:rPr>
          <w:t>orl</w:t>
        </w:r>
        <w:r>
          <w:rPr>
            <w:rFonts w:ascii="Cambria" w:eastAsia="Cambria" w:hAnsi="Cambria" w:cs="Cambria"/>
            <w:color w:val="000000"/>
            <w:spacing w:val="1"/>
            <w:sz w:val="24"/>
            <w:szCs w:val="24"/>
          </w:rPr>
          <w:t>d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 xml:space="preserve"> </w:t>
        </w:r>
        <w:r>
          <w:rPr>
            <w:rFonts w:ascii="Cambria" w:eastAsia="Cambria" w:hAnsi="Cambria" w:cs="Cambria"/>
            <w:color w:val="000000"/>
            <w:spacing w:val="-5"/>
            <w:sz w:val="24"/>
            <w:szCs w:val="24"/>
          </w:rPr>
          <w:t>C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</w:rPr>
          <w:t>h</w:t>
        </w:r>
        <w:r>
          <w:rPr>
            <w:rFonts w:ascii="Cambria" w:eastAsia="Cambria" w:hAnsi="Cambria" w:cs="Cambria"/>
            <w:color w:val="000000"/>
            <w:spacing w:val="-2"/>
            <w:sz w:val="24"/>
            <w:szCs w:val="24"/>
          </w:rPr>
          <w:t>a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</w:rPr>
          <w:t>m</w:t>
        </w:r>
        <w:r>
          <w:rPr>
            <w:rFonts w:ascii="Cambria" w:eastAsia="Cambria" w:hAnsi="Cambria" w:cs="Cambria"/>
            <w:color w:val="000000"/>
            <w:spacing w:val="1"/>
            <w:sz w:val="24"/>
            <w:szCs w:val="24"/>
          </w:rPr>
          <w:t>p</w:t>
        </w:r>
        <w:r>
          <w:rPr>
            <w:rFonts w:ascii="Cambria" w:eastAsia="Cambria" w:hAnsi="Cambria" w:cs="Cambria"/>
            <w:color w:val="000000"/>
            <w:spacing w:val="-4"/>
            <w:sz w:val="24"/>
            <w:szCs w:val="24"/>
          </w:rPr>
          <w:t>i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</w:rPr>
          <w:t>o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>n</w:t>
        </w:r>
        <w:r>
          <w:rPr>
            <w:rFonts w:ascii="Cambria" w:eastAsia="Cambria" w:hAnsi="Cambria" w:cs="Cambria"/>
            <w:color w:val="000000"/>
            <w:spacing w:val="-2"/>
            <w:sz w:val="24"/>
            <w:szCs w:val="24"/>
          </w:rPr>
          <w:t>s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</w:rPr>
          <w:t>h</w:t>
        </w:r>
        <w:r>
          <w:rPr>
            <w:rFonts w:ascii="Cambria" w:eastAsia="Cambria" w:hAnsi="Cambria" w:cs="Cambria"/>
            <w:color w:val="000000"/>
            <w:spacing w:val="1"/>
            <w:sz w:val="24"/>
            <w:szCs w:val="24"/>
          </w:rPr>
          <w:t>ip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 xml:space="preserve"> 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</w:rPr>
          <w:t>m</w:t>
        </w:r>
        <w:r>
          <w:rPr>
            <w:rFonts w:ascii="Cambria" w:eastAsia="Cambria" w:hAnsi="Cambria" w:cs="Cambria"/>
            <w:color w:val="000000"/>
            <w:spacing w:val="-2"/>
            <w:sz w:val="24"/>
            <w:szCs w:val="24"/>
          </w:rPr>
          <w:t>a</w:t>
        </w:r>
        <w:r>
          <w:rPr>
            <w:rFonts w:ascii="Cambria" w:eastAsia="Cambria" w:hAnsi="Cambria" w:cs="Cambria"/>
            <w:color w:val="000000"/>
            <w:spacing w:val="-1"/>
            <w:sz w:val="24"/>
            <w:szCs w:val="24"/>
          </w:rPr>
          <w:t>y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 xml:space="preserve"> n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</w:rPr>
          <w:t>o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>t</w:t>
        </w:r>
        <w:r>
          <w:rPr>
            <w:rFonts w:ascii="Cambria" w:eastAsia="Cambria" w:hAnsi="Cambria" w:cs="Cambria"/>
            <w:color w:val="000000"/>
            <w:spacing w:val="-5"/>
            <w:sz w:val="24"/>
            <w:szCs w:val="24"/>
          </w:rPr>
          <w:t xml:space="preserve"> </w:t>
        </w:r>
        <w:r>
          <w:rPr>
            <w:rFonts w:ascii="Cambria" w:eastAsia="Cambria" w:hAnsi="Cambria" w:cs="Cambria"/>
            <w:color w:val="000000"/>
            <w:spacing w:val="1"/>
            <w:sz w:val="24"/>
            <w:szCs w:val="24"/>
          </w:rPr>
          <w:t>d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</w:rPr>
          <w:t>r</w:t>
        </w:r>
        <w:r>
          <w:rPr>
            <w:rFonts w:ascii="Cambria" w:eastAsia="Cambria" w:hAnsi="Cambria" w:cs="Cambria"/>
            <w:color w:val="000000"/>
            <w:spacing w:val="-3"/>
            <w:sz w:val="24"/>
            <w:szCs w:val="24"/>
          </w:rPr>
          <w:t>o</w:t>
        </w:r>
        <w:r>
          <w:rPr>
            <w:rFonts w:ascii="Cambria" w:eastAsia="Cambria" w:hAnsi="Cambria" w:cs="Cambria"/>
            <w:color w:val="000000"/>
            <w:spacing w:val="1"/>
            <w:sz w:val="24"/>
            <w:szCs w:val="24"/>
          </w:rPr>
          <w:t>p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 xml:space="preserve"> </w:t>
        </w:r>
        <w:r>
          <w:rPr>
            <w:rFonts w:ascii="Cambria" w:eastAsia="Cambria" w:hAnsi="Cambria" w:cs="Cambria"/>
            <w:color w:val="000000"/>
            <w:spacing w:val="-2"/>
            <w:sz w:val="24"/>
            <w:szCs w:val="24"/>
          </w:rPr>
          <w:t>ba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>c</w:t>
        </w:r>
        <w:r>
          <w:rPr>
            <w:rFonts w:ascii="Cambria" w:eastAsia="Cambria" w:hAnsi="Cambria" w:cs="Cambria"/>
            <w:color w:val="000000"/>
            <w:spacing w:val="-1"/>
            <w:sz w:val="24"/>
            <w:szCs w:val="24"/>
          </w:rPr>
          <w:t>k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 xml:space="preserve"> </w:t>
        </w:r>
        <w:r>
          <w:rPr>
            <w:rFonts w:ascii="Cambria" w:eastAsia="Cambria" w:hAnsi="Cambria" w:cs="Cambria"/>
            <w:color w:val="000000"/>
            <w:spacing w:val="-2"/>
            <w:sz w:val="24"/>
            <w:szCs w:val="24"/>
          </w:rPr>
          <w:t>a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 xml:space="preserve"> 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</w:rPr>
          <w:t>l</w:t>
        </w:r>
        <w:r>
          <w:rPr>
            <w:rFonts w:ascii="Cambria" w:eastAsia="Cambria" w:hAnsi="Cambria" w:cs="Cambria"/>
            <w:color w:val="000000"/>
            <w:spacing w:val="3"/>
            <w:sz w:val="24"/>
            <w:szCs w:val="24"/>
          </w:rPr>
          <w:t>e</w:t>
        </w:r>
        <w:r>
          <w:rPr>
            <w:rFonts w:ascii="Cambria" w:eastAsia="Cambria" w:hAnsi="Cambria" w:cs="Cambria"/>
            <w:color w:val="000000"/>
            <w:spacing w:val="-1"/>
            <w:sz w:val="24"/>
            <w:szCs w:val="24"/>
          </w:rPr>
          <w:t>v</w:t>
        </w:r>
        <w:r>
          <w:rPr>
            <w:rFonts w:ascii="Cambria" w:eastAsia="Cambria" w:hAnsi="Cambria" w:cs="Cambria"/>
            <w:color w:val="000000"/>
            <w:spacing w:val="-2"/>
            <w:sz w:val="24"/>
            <w:szCs w:val="24"/>
          </w:rPr>
          <w:t>e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</w:rPr>
          <w:t>l</w:t>
        </w:r>
        <w:r>
          <w:rPr>
            <w:rFonts w:ascii="Cambria" w:eastAsia="Cambria" w:hAnsi="Cambria" w:cs="Cambria"/>
            <w:color w:val="000000"/>
            <w:spacing w:val="-1"/>
            <w:sz w:val="24"/>
            <w:szCs w:val="24"/>
          </w:rPr>
          <w:t>.</w:t>
        </w:r>
        <w:r>
          <w:rPr>
            <w:rFonts w:ascii="Cambria" w:eastAsia="Cambria" w:hAnsi="Cambria" w:cs="Cambria"/>
            <w:color w:val="000000"/>
            <w:spacing w:val="5"/>
            <w:sz w:val="24"/>
            <w:szCs w:val="24"/>
          </w:rPr>
          <w:t xml:space="preserve"> 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 xml:space="preserve"> </w:t>
        </w:r>
      </w:hyperlink>
    </w:p>
    <w:p w14:paraId="3EC1489A" w14:textId="77777777" w:rsidR="00F43B5D" w:rsidRDefault="009B1E7B">
      <w:pPr>
        <w:spacing w:before="2"/>
        <w:ind w:left="105" w:right="17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M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b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y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R</w:t>
      </w:r>
      <w:r>
        <w:rPr>
          <w:rFonts w:ascii="Cambria" w:eastAsia="Cambria" w:hAnsi="Cambria" w:cs="Cambria"/>
          <w:spacing w:val="-3"/>
          <w:sz w:val="24"/>
          <w:szCs w:val="24"/>
          <w:u w:val="single" w:color="000000"/>
        </w:rPr>
        <w:t>u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id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7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 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su</w:t>
      </w:r>
      <w:r>
        <w:rPr>
          <w:rFonts w:ascii="Cambria" w:eastAsia="Cambria" w:hAnsi="Cambria" w:cs="Cambria"/>
          <w:sz w:val="24"/>
          <w:szCs w:val="24"/>
        </w:rPr>
        <w:t>cc</w:t>
      </w:r>
      <w:r>
        <w:rPr>
          <w:rFonts w:ascii="Cambria" w:eastAsia="Cambria" w:hAnsi="Cambria" w:cs="Cambria"/>
          <w:spacing w:val="-2"/>
          <w:sz w:val="24"/>
          <w:szCs w:val="24"/>
        </w:rPr>
        <w:t>es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pacing w:val="-6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in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80B0D9F" w14:textId="77777777" w:rsidR="00F43B5D" w:rsidRDefault="00E302AD">
      <w:pPr>
        <w:spacing w:before="2"/>
        <w:ind w:left="105" w:right="74"/>
        <w:rPr>
          <w:rFonts w:ascii="Cambria" w:eastAsia="Cambria" w:hAnsi="Cambria" w:cs="Cambria"/>
          <w:sz w:val="24"/>
          <w:szCs w:val="24"/>
        </w:rPr>
        <w:sectPr w:rsidR="00F43B5D">
          <w:pgSz w:w="12240" w:h="15840"/>
          <w:pgMar w:top="1380" w:right="1660" w:bottom="280" w:left="1700" w:header="0" w:footer="742" w:gutter="0"/>
          <w:cols w:space="720"/>
        </w:sectPr>
      </w:pPr>
      <w:r>
        <w:rPr>
          <w:rFonts w:ascii="Cambria" w:eastAsia="Cambria" w:hAnsi="Cambria" w:cs="Cambria"/>
          <w:color w:val="FF0000"/>
          <w:spacing w:val="1"/>
          <w:sz w:val="24"/>
          <w:szCs w:val="24"/>
          <w:u w:val="single" w:color="FF0000"/>
        </w:rPr>
        <w:t>**</w:t>
      </w:r>
      <w:r w:rsidR="009B1E7B">
        <w:rPr>
          <w:rFonts w:ascii="Cambria" w:eastAsia="Cambria" w:hAnsi="Cambria" w:cs="Cambria"/>
          <w:color w:val="FF0000"/>
          <w:spacing w:val="1"/>
          <w:sz w:val="24"/>
          <w:szCs w:val="24"/>
          <w:u w:val="single" w:color="FF0000"/>
        </w:rPr>
        <w:t>M</w:t>
      </w:r>
      <w:r w:rsidR="009B1E7B">
        <w:rPr>
          <w:rFonts w:ascii="Cambria" w:eastAsia="Cambria" w:hAnsi="Cambria" w:cs="Cambria"/>
          <w:color w:val="FF0000"/>
          <w:spacing w:val="-1"/>
          <w:sz w:val="24"/>
          <w:szCs w:val="24"/>
          <w:u w:val="single" w:color="FF0000"/>
        </w:rPr>
        <w:t>A</w:t>
      </w:r>
      <w:r w:rsidR="009B1E7B">
        <w:rPr>
          <w:rFonts w:ascii="Cambria" w:eastAsia="Cambria" w:hAnsi="Cambria" w:cs="Cambria"/>
          <w:color w:val="FF0000"/>
          <w:sz w:val="24"/>
          <w:szCs w:val="24"/>
          <w:u w:val="single" w:color="FF0000"/>
        </w:rPr>
        <w:t>ND</w:t>
      </w:r>
      <w:r w:rsidR="009B1E7B">
        <w:rPr>
          <w:rFonts w:ascii="Cambria" w:eastAsia="Cambria" w:hAnsi="Cambria" w:cs="Cambria"/>
          <w:color w:val="FF0000"/>
          <w:spacing w:val="-1"/>
          <w:sz w:val="24"/>
          <w:szCs w:val="24"/>
          <w:u w:val="single" w:color="FF0000"/>
        </w:rPr>
        <w:t>A</w:t>
      </w:r>
      <w:r w:rsidR="009B1E7B">
        <w:rPr>
          <w:rFonts w:ascii="Cambria" w:eastAsia="Cambria" w:hAnsi="Cambria" w:cs="Cambria"/>
          <w:color w:val="FF0000"/>
          <w:spacing w:val="2"/>
          <w:sz w:val="24"/>
          <w:szCs w:val="24"/>
          <w:u w:val="single" w:color="FF0000"/>
        </w:rPr>
        <w:t>TO</w:t>
      </w:r>
      <w:r w:rsidR="009B1E7B">
        <w:rPr>
          <w:rFonts w:ascii="Cambria" w:eastAsia="Cambria" w:hAnsi="Cambria" w:cs="Cambria"/>
          <w:color w:val="FF0000"/>
          <w:sz w:val="24"/>
          <w:szCs w:val="24"/>
          <w:u w:val="single" w:color="FF0000"/>
        </w:rPr>
        <w:t>R</w:t>
      </w:r>
      <w:r w:rsidR="009B1E7B">
        <w:rPr>
          <w:rFonts w:ascii="Cambria" w:eastAsia="Cambria" w:hAnsi="Cambria" w:cs="Cambria"/>
          <w:color w:val="FF0000"/>
          <w:spacing w:val="2"/>
          <w:sz w:val="24"/>
          <w:szCs w:val="24"/>
          <w:u w:val="single" w:color="FF0000"/>
        </w:rPr>
        <w:t>Y</w:t>
      </w:r>
      <w:r w:rsidR="009B1E7B">
        <w:rPr>
          <w:rFonts w:ascii="Cambria" w:eastAsia="Cambria" w:hAnsi="Cambria" w:cs="Cambria"/>
          <w:color w:val="FF0000"/>
          <w:sz w:val="24"/>
          <w:szCs w:val="24"/>
          <w:u w:val="single" w:color="FF0000"/>
        </w:rPr>
        <w:t xml:space="preserve"> </w:t>
      </w:r>
      <w:r w:rsidR="009B1E7B">
        <w:rPr>
          <w:rFonts w:ascii="Cambria" w:eastAsia="Cambria" w:hAnsi="Cambria" w:cs="Cambria"/>
          <w:color w:val="FF0000"/>
          <w:spacing w:val="-4"/>
          <w:sz w:val="24"/>
          <w:szCs w:val="24"/>
          <w:u w:val="single" w:color="FF0000"/>
        </w:rPr>
        <w:t>M</w:t>
      </w:r>
      <w:r w:rsidR="009B1E7B">
        <w:rPr>
          <w:rFonts w:ascii="Cambria" w:eastAsia="Cambria" w:hAnsi="Cambria" w:cs="Cambria"/>
          <w:color w:val="FF0000"/>
          <w:spacing w:val="2"/>
          <w:sz w:val="24"/>
          <w:szCs w:val="24"/>
          <w:u w:val="single" w:color="FF0000"/>
        </w:rPr>
        <w:t>O</w:t>
      </w:r>
      <w:r w:rsidR="009B1E7B">
        <w:rPr>
          <w:rFonts w:ascii="Cambria" w:eastAsia="Cambria" w:hAnsi="Cambria" w:cs="Cambria"/>
          <w:color w:val="FF0000"/>
          <w:spacing w:val="-1"/>
          <w:sz w:val="24"/>
          <w:szCs w:val="24"/>
          <w:u w:val="single" w:color="FF0000"/>
        </w:rPr>
        <w:t>V</w:t>
      </w:r>
      <w:r w:rsidR="009B1E7B">
        <w:rPr>
          <w:rFonts w:ascii="Cambria" w:eastAsia="Cambria" w:hAnsi="Cambria" w:cs="Cambria"/>
          <w:color w:val="FF0000"/>
          <w:spacing w:val="1"/>
          <w:sz w:val="24"/>
          <w:szCs w:val="24"/>
          <w:u w:val="single" w:color="FF0000"/>
        </w:rPr>
        <w:t>E</w:t>
      </w:r>
      <w:r w:rsidR="009B1E7B">
        <w:rPr>
          <w:rFonts w:ascii="Cambria" w:eastAsia="Cambria" w:hAnsi="Cambria" w:cs="Cambria"/>
          <w:color w:val="FF0000"/>
          <w:spacing w:val="2"/>
          <w:sz w:val="24"/>
          <w:szCs w:val="24"/>
          <w:u w:val="single" w:color="FF0000"/>
        </w:rPr>
        <w:t>-O</w:t>
      </w:r>
      <w:r w:rsidR="009B1E7B">
        <w:rPr>
          <w:rFonts w:ascii="Cambria" w:eastAsia="Cambria" w:hAnsi="Cambria" w:cs="Cambria"/>
          <w:color w:val="FF0000"/>
          <w:spacing w:val="-2"/>
          <w:sz w:val="24"/>
          <w:szCs w:val="24"/>
          <w:u w:val="single" w:color="FF0000"/>
        </w:rPr>
        <w:t>U</w:t>
      </w:r>
      <w:r w:rsidR="009B1E7B">
        <w:rPr>
          <w:rFonts w:ascii="Cambria" w:eastAsia="Cambria" w:hAnsi="Cambria" w:cs="Cambria"/>
          <w:color w:val="FF0000"/>
          <w:spacing w:val="2"/>
          <w:sz w:val="24"/>
          <w:szCs w:val="24"/>
          <w:u w:val="single" w:color="FF0000"/>
        </w:rPr>
        <w:t>T</w:t>
      </w:r>
      <w:r w:rsidR="009B1E7B">
        <w:rPr>
          <w:rFonts w:ascii="Cambria" w:eastAsia="Cambria" w:hAnsi="Cambria" w:cs="Cambria"/>
          <w:color w:val="FF0000"/>
          <w:spacing w:val="-1"/>
          <w:sz w:val="24"/>
          <w:szCs w:val="24"/>
        </w:rPr>
        <w:t>:</w:t>
      </w:r>
      <w:r w:rsidR="009B1E7B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color w:val="FF0000"/>
          <w:spacing w:val="-3"/>
          <w:sz w:val="24"/>
          <w:szCs w:val="24"/>
        </w:rPr>
        <w:t>3</w:t>
      </w:r>
      <w:r w:rsidR="009B1E7B">
        <w:rPr>
          <w:rFonts w:ascii="Cambria" w:eastAsia="Cambria" w:hAnsi="Cambria" w:cs="Cambria"/>
          <w:color w:val="FF0000"/>
          <w:spacing w:val="2"/>
          <w:sz w:val="24"/>
          <w:szCs w:val="24"/>
        </w:rPr>
        <w:t>7</w:t>
      </w:r>
      <w:r w:rsidR="009B1E7B">
        <w:rPr>
          <w:rFonts w:ascii="Cambria" w:eastAsia="Cambria" w:hAnsi="Cambria" w:cs="Cambria"/>
          <w:color w:val="FF0000"/>
          <w:spacing w:val="-1"/>
          <w:sz w:val="24"/>
          <w:szCs w:val="24"/>
        </w:rPr>
        <w:t>.</w:t>
      </w:r>
      <w:r w:rsidR="009B1E7B">
        <w:rPr>
          <w:rFonts w:ascii="Cambria" w:eastAsia="Cambria" w:hAnsi="Cambria" w:cs="Cambria"/>
          <w:color w:val="FF0000"/>
          <w:spacing w:val="2"/>
          <w:sz w:val="24"/>
          <w:szCs w:val="24"/>
        </w:rPr>
        <w:t>85</w:t>
      </w:r>
      <w:r w:rsidR="009B1E7B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color w:val="FF0000"/>
          <w:spacing w:val="-1"/>
          <w:sz w:val="24"/>
          <w:szCs w:val="24"/>
        </w:rPr>
        <w:t>AA</w:t>
      </w:r>
      <w:r w:rsidR="009B1E7B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color w:val="FF0000"/>
          <w:spacing w:val="1"/>
          <w:sz w:val="24"/>
          <w:szCs w:val="24"/>
        </w:rPr>
        <w:t>S</w:t>
      </w:r>
      <w:r w:rsidR="009B1E7B">
        <w:rPr>
          <w:rFonts w:ascii="Cambria" w:eastAsia="Cambria" w:hAnsi="Cambria" w:cs="Cambria"/>
          <w:color w:val="FF0000"/>
          <w:spacing w:val="-1"/>
          <w:sz w:val="24"/>
          <w:szCs w:val="24"/>
        </w:rPr>
        <w:t>C</w:t>
      </w:r>
      <w:r w:rsidR="009B1E7B">
        <w:rPr>
          <w:rFonts w:ascii="Cambria" w:eastAsia="Cambria" w:hAnsi="Cambria" w:cs="Cambria"/>
          <w:color w:val="FF0000"/>
          <w:spacing w:val="2"/>
          <w:sz w:val="24"/>
          <w:szCs w:val="24"/>
        </w:rPr>
        <w:t>O</w:t>
      </w:r>
      <w:r w:rsidR="009B1E7B">
        <w:rPr>
          <w:rFonts w:ascii="Cambria" w:eastAsia="Cambria" w:hAnsi="Cambria" w:cs="Cambria"/>
          <w:color w:val="FF0000"/>
          <w:sz w:val="24"/>
          <w:szCs w:val="24"/>
        </w:rPr>
        <w:t>R</w:t>
      </w:r>
      <w:r w:rsidR="009B1E7B">
        <w:rPr>
          <w:rFonts w:ascii="Cambria" w:eastAsia="Cambria" w:hAnsi="Cambria" w:cs="Cambria"/>
          <w:color w:val="FF0000"/>
          <w:spacing w:val="1"/>
          <w:sz w:val="24"/>
          <w:szCs w:val="24"/>
        </w:rPr>
        <w:t>E</w:t>
      </w:r>
      <w:r w:rsidR="009B1E7B">
        <w:rPr>
          <w:rFonts w:ascii="Cambria" w:eastAsia="Cambria" w:hAnsi="Cambria" w:cs="Cambria"/>
          <w:color w:val="FF0000"/>
          <w:sz w:val="24"/>
          <w:szCs w:val="24"/>
        </w:rPr>
        <w:t>D</w:t>
      </w:r>
      <w:r w:rsidR="009B1E7B">
        <w:rPr>
          <w:rFonts w:ascii="Cambria" w:eastAsia="Cambria" w:hAnsi="Cambria" w:cs="Cambria"/>
          <w:color w:val="FF0000"/>
          <w:spacing w:val="-5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color w:val="FF0000"/>
          <w:spacing w:val="-3"/>
          <w:sz w:val="24"/>
          <w:szCs w:val="24"/>
        </w:rPr>
        <w:t>T</w:t>
      </w:r>
      <w:r w:rsidR="009B1E7B">
        <w:rPr>
          <w:rFonts w:ascii="Cambria" w:eastAsia="Cambria" w:hAnsi="Cambria" w:cs="Cambria"/>
          <w:color w:val="FF0000"/>
          <w:sz w:val="24"/>
          <w:szCs w:val="24"/>
        </w:rPr>
        <w:t>W</w:t>
      </w:r>
      <w:r w:rsidR="009B1E7B">
        <w:rPr>
          <w:rFonts w:ascii="Cambria" w:eastAsia="Cambria" w:hAnsi="Cambria" w:cs="Cambria"/>
          <w:color w:val="FF0000"/>
          <w:spacing w:val="-1"/>
          <w:sz w:val="24"/>
          <w:szCs w:val="24"/>
        </w:rPr>
        <w:t>IC</w:t>
      </w:r>
      <w:r w:rsidR="009B1E7B">
        <w:rPr>
          <w:rFonts w:ascii="Cambria" w:eastAsia="Cambria" w:hAnsi="Cambria" w:cs="Cambria"/>
          <w:color w:val="FF0000"/>
          <w:spacing w:val="1"/>
          <w:sz w:val="24"/>
          <w:szCs w:val="24"/>
        </w:rPr>
        <w:t>E</w:t>
      </w:r>
      <w:r w:rsidR="009B1E7B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color w:val="FF0000"/>
          <w:spacing w:val="2"/>
          <w:sz w:val="24"/>
          <w:szCs w:val="24"/>
        </w:rPr>
        <w:t>BY</w:t>
      </w:r>
      <w:r w:rsidR="009B1E7B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color w:val="FF0000"/>
          <w:spacing w:val="-1"/>
          <w:sz w:val="24"/>
          <w:szCs w:val="24"/>
        </w:rPr>
        <w:t>A</w:t>
      </w:r>
      <w:r w:rsidR="009B1E7B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color w:val="FF0000"/>
          <w:spacing w:val="-3"/>
          <w:sz w:val="24"/>
          <w:szCs w:val="24"/>
        </w:rPr>
        <w:t>G</w:t>
      </w:r>
      <w:r w:rsidR="009B1E7B">
        <w:rPr>
          <w:rFonts w:ascii="Cambria" w:eastAsia="Cambria" w:hAnsi="Cambria" w:cs="Cambria"/>
          <w:color w:val="FF0000"/>
          <w:spacing w:val="2"/>
          <w:sz w:val="24"/>
          <w:szCs w:val="24"/>
        </w:rPr>
        <w:t>Y</w:t>
      </w:r>
      <w:r w:rsidR="009B1E7B">
        <w:rPr>
          <w:rFonts w:ascii="Cambria" w:eastAsia="Cambria" w:hAnsi="Cambria" w:cs="Cambria"/>
          <w:color w:val="FF0000"/>
          <w:spacing w:val="1"/>
          <w:sz w:val="24"/>
          <w:szCs w:val="24"/>
        </w:rPr>
        <w:t>M</w:t>
      </w:r>
      <w:r w:rsidR="009B1E7B">
        <w:rPr>
          <w:rFonts w:ascii="Cambria" w:eastAsia="Cambria" w:hAnsi="Cambria" w:cs="Cambria"/>
          <w:color w:val="FF0000"/>
          <w:sz w:val="24"/>
          <w:szCs w:val="24"/>
        </w:rPr>
        <w:t>N</w:t>
      </w:r>
      <w:r w:rsidR="009B1E7B">
        <w:rPr>
          <w:rFonts w:ascii="Cambria" w:eastAsia="Cambria" w:hAnsi="Cambria" w:cs="Cambria"/>
          <w:color w:val="FF0000"/>
          <w:spacing w:val="-1"/>
          <w:sz w:val="24"/>
          <w:szCs w:val="24"/>
        </w:rPr>
        <w:t>A</w:t>
      </w:r>
      <w:r w:rsidR="009B1E7B">
        <w:rPr>
          <w:rFonts w:ascii="Cambria" w:eastAsia="Cambria" w:hAnsi="Cambria" w:cs="Cambria"/>
          <w:color w:val="FF0000"/>
          <w:spacing w:val="1"/>
          <w:sz w:val="24"/>
          <w:szCs w:val="24"/>
        </w:rPr>
        <w:t>S</w:t>
      </w:r>
      <w:r w:rsidR="009B1E7B">
        <w:rPr>
          <w:rFonts w:ascii="Cambria" w:eastAsia="Cambria" w:hAnsi="Cambria" w:cs="Cambria"/>
          <w:color w:val="FF0000"/>
          <w:spacing w:val="2"/>
          <w:sz w:val="24"/>
          <w:szCs w:val="24"/>
        </w:rPr>
        <w:t>T</w:t>
      </w:r>
      <w:r w:rsidR="009B1E7B">
        <w:rPr>
          <w:rFonts w:ascii="Cambria" w:eastAsia="Cambria" w:hAnsi="Cambria" w:cs="Cambria"/>
          <w:color w:val="FF0000"/>
          <w:spacing w:val="-5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color w:val="FF0000"/>
          <w:spacing w:val="2"/>
          <w:sz w:val="24"/>
          <w:szCs w:val="24"/>
        </w:rPr>
        <w:t>O</w:t>
      </w:r>
      <w:r w:rsidR="009B1E7B">
        <w:rPr>
          <w:rFonts w:ascii="Cambria" w:eastAsia="Cambria" w:hAnsi="Cambria" w:cs="Cambria"/>
          <w:color w:val="FF0000"/>
          <w:sz w:val="24"/>
          <w:szCs w:val="24"/>
        </w:rPr>
        <w:t xml:space="preserve">N </w:t>
      </w:r>
      <w:r w:rsidR="009B1E7B">
        <w:rPr>
          <w:rFonts w:ascii="Cambria" w:eastAsia="Cambria" w:hAnsi="Cambria" w:cs="Cambria"/>
          <w:color w:val="FF0000"/>
          <w:spacing w:val="-1"/>
          <w:sz w:val="24"/>
          <w:szCs w:val="24"/>
        </w:rPr>
        <w:t>A</w:t>
      </w:r>
      <w:r w:rsidR="009B1E7B">
        <w:rPr>
          <w:rFonts w:ascii="Cambria" w:eastAsia="Cambria" w:hAnsi="Cambria" w:cs="Cambria"/>
          <w:color w:val="FF0000"/>
          <w:sz w:val="24"/>
          <w:szCs w:val="24"/>
        </w:rPr>
        <w:t>N</w:t>
      </w:r>
      <w:r w:rsidR="009B1E7B">
        <w:rPr>
          <w:rFonts w:ascii="Cambria" w:eastAsia="Cambria" w:hAnsi="Cambria" w:cs="Cambria"/>
          <w:color w:val="FF0000"/>
          <w:spacing w:val="2"/>
          <w:sz w:val="24"/>
          <w:szCs w:val="24"/>
        </w:rPr>
        <w:t>Y</w:t>
      </w:r>
      <w:r w:rsidR="009B1E7B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color w:val="FF0000"/>
          <w:spacing w:val="1"/>
          <w:sz w:val="24"/>
          <w:szCs w:val="24"/>
        </w:rPr>
        <w:t>LE</w:t>
      </w:r>
      <w:r w:rsidR="009B1E7B">
        <w:rPr>
          <w:rFonts w:ascii="Cambria" w:eastAsia="Cambria" w:hAnsi="Cambria" w:cs="Cambria"/>
          <w:color w:val="FF0000"/>
          <w:spacing w:val="-1"/>
          <w:sz w:val="24"/>
          <w:szCs w:val="24"/>
        </w:rPr>
        <w:t>V</w:t>
      </w:r>
      <w:r w:rsidR="009B1E7B">
        <w:rPr>
          <w:rFonts w:ascii="Cambria" w:eastAsia="Cambria" w:hAnsi="Cambria" w:cs="Cambria"/>
          <w:color w:val="FF0000"/>
          <w:spacing w:val="1"/>
          <w:sz w:val="24"/>
          <w:szCs w:val="24"/>
        </w:rPr>
        <w:t>EL</w:t>
      </w:r>
      <w:r w:rsidR="009B1E7B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color w:val="FF0000"/>
          <w:spacing w:val="1"/>
          <w:sz w:val="24"/>
          <w:szCs w:val="24"/>
        </w:rPr>
        <w:t>M</w:t>
      </w:r>
      <w:r w:rsidR="009B1E7B">
        <w:rPr>
          <w:rFonts w:ascii="Cambria" w:eastAsia="Cambria" w:hAnsi="Cambria" w:cs="Cambria"/>
          <w:color w:val="FF0000"/>
          <w:spacing w:val="-2"/>
          <w:sz w:val="24"/>
          <w:szCs w:val="24"/>
        </w:rPr>
        <w:t>U</w:t>
      </w:r>
      <w:r w:rsidR="009B1E7B">
        <w:rPr>
          <w:rFonts w:ascii="Cambria" w:eastAsia="Cambria" w:hAnsi="Cambria" w:cs="Cambria"/>
          <w:color w:val="FF0000"/>
          <w:spacing w:val="1"/>
          <w:sz w:val="24"/>
          <w:szCs w:val="24"/>
        </w:rPr>
        <w:t>S</w:t>
      </w:r>
      <w:r w:rsidR="009B1E7B">
        <w:rPr>
          <w:rFonts w:ascii="Cambria" w:eastAsia="Cambria" w:hAnsi="Cambria" w:cs="Cambria"/>
          <w:color w:val="FF0000"/>
          <w:spacing w:val="2"/>
          <w:sz w:val="24"/>
          <w:szCs w:val="24"/>
        </w:rPr>
        <w:t>T</w:t>
      </w:r>
      <w:r w:rsidR="009B1E7B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color w:val="FF0000"/>
          <w:spacing w:val="1"/>
          <w:sz w:val="24"/>
          <w:szCs w:val="24"/>
        </w:rPr>
        <w:t>M</w:t>
      </w:r>
      <w:r w:rsidR="009B1E7B">
        <w:rPr>
          <w:rFonts w:ascii="Cambria" w:eastAsia="Cambria" w:hAnsi="Cambria" w:cs="Cambria"/>
          <w:color w:val="FF0000"/>
          <w:spacing w:val="2"/>
          <w:sz w:val="24"/>
          <w:szCs w:val="24"/>
        </w:rPr>
        <w:t>O</w:t>
      </w:r>
      <w:r w:rsidR="009B1E7B">
        <w:rPr>
          <w:rFonts w:ascii="Cambria" w:eastAsia="Cambria" w:hAnsi="Cambria" w:cs="Cambria"/>
          <w:color w:val="FF0000"/>
          <w:spacing w:val="-1"/>
          <w:sz w:val="24"/>
          <w:szCs w:val="24"/>
        </w:rPr>
        <w:t>V</w:t>
      </w:r>
      <w:r w:rsidR="009B1E7B">
        <w:rPr>
          <w:rFonts w:ascii="Cambria" w:eastAsia="Cambria" w:hAnsi="Cambria" w:cs="Cambria"/>
          <w:color w:val="FF0000"/>
          <w:spacing w:val="1"/>
          <w:sz w:val="24"/>
          <w:szCs w:val="24"/>
        </w:rPr>
        <w:t>E</w:t>
      </w:r>
      <w:r w:rsidR="009B1E7B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color w:val="FF0000"/>
          <w:spacing w:val="-3"/>
          <w:sz w:val="24"/>
          <w:szCs w:val="24"/>
        </w:rPr>
        <w:t>T</w:t>
      </w:r>
      <w:r w:rsidR="009B1E7B">
        <w:rPr>
          <w:rFonts w:ascii="Cambria" w:eastAsia="Cambria" w:hAnsi="Cambria" w:cs="Cambria"/>
          <w:color w:val="FF0000"/>
          <w:spacing w:val="2"/>
          <w:sz w:val="24"/>
          <w:szCs w:val="24"/>
        </w:rPr>
        <w:t>O</w:t>
      </w:r>
      <w:r w:rsidR="009B1E7B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color w:val="FF0000"/>
          <w:spacing w:val="2"/>
          <w:sz w:val="24"/>
          <w:szCs w:val="24"/>
        </w:rPr>
        <w:t>T</w:t>
      </w:r>
      <w:r w:rsidR="009B1E7B">
        <w:rPr>
          <w:rFonts w:ascii="Cambria" w:eastAsia="Cambria" w:hAnsi="Cambria" w:cs="Cambria"/>
          <w:color w:val="FF0000"/>
          <w:spacing w:val="-2"/>
          <w:sz w:val="24"/>
          <w:szCs w:val="24"/>
        </w:rPr>
        <w:t>H</w:t>
      </w:r>
      <w:r w:rsidR="009B1E7B">
        <w:rPr>
          <w:rFonts w:ascii="Cambria" w:eastAsia="Cambria" w:hAnsi="Cambria" w:cs="Cambria"/>
          <w:color w:val="FF0000"/>
          <w:spacing w:val="1"/>
          <w:sz w:val="24"/>
          <w:szCs w:val="24"/>
        </w:rPr>
        <w:t>E</w:t>
      </w:r>
      <w:r w:rsidR="009B1E7B">
        <w:rPr>
          <w:rFonts w:ascii="Cambria" w:eastAsia="Cambria" w:hAnsi="Cambria" w:cs="Cambria"/>
          <w:color w:val="FF0000"/>
          <w:sz w:val="24"/>
          <w:szCs w:val="24"/>
        </w:rPr>
        <w:t xml:space="preserve"> N</w:t>
      </w:r>
      <w:r w:rsidR="009B1E7B">
        <w:rPr>
          <w:rFonts w:ascii="Cambria" w:eastAsia="Cambria" w:hAnsi="Cambria" w:cs="Cambria"/>
          <w:color w:val="FF0000"/>
          <w:spacing w:val="-4"/>
          <w:sz w:val="24"/>
          <w:szCs w:val="24"/>
        </w:rPr>
        <w:t>E</w:t>
      </w:r>
      <w:r w:rsidR="009B1E7B">
        <w:rPr>
          <w:rFonts w:ascii="Cambria" w:eastAsia="Cambria" w:hAnsi="Cambria" w:cs="Cambria"/>
          <w:color w:val="FF0000"/>
          <w:spacing w:val="2"/>
          <w:sz w:val="24"/>
          <w:szCs w:val="24"/>
        </w:rPr>
        <w:t>XT</w:t>
      </w:r>
      <w:r w:rsidR="009B1E7B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color w:val="FF0000"/>
          <w:spacing w:val="1"/>
          <w:sz w:val="24"/>
          <w:szCs w:val="24"/>
        </w:rPr>
        <w:t>LE</w:t>
      </w:r>
      <w:r w:rsidR="009B1E7B">
        <w:rPr>
          <w:rFonts w:ascii="Cambria" w:eastAsia="Cambria" w:hAnsi="Cambria" w:cs="Cambria"/>
          <w:color w:val="FF0000"/>
          <w:spacing w:val="-6"/>
          <w:sz w:val="24"/>
          <w:szCs w:val="24"/>
        </w:rPr>
        <w:t>V</w:t>
      </w:r>
      <w:r w:rsidR="009B1E7B">
        <w:rPr>
          <w:rFonts w:ascii="Cambria" w:eastAsia="Cambria" w:hAnsi="Cambria" w:cs="Cambria"/>
          <w:color w:val="FF0000"/>
          <w:spacing w:val="1"/>
          <w:sz w:val="24"/>
          <w:szCs w:val="24"/>
        </w:rPr>
        <w:t>EL</w:t>
      </w:r>
      <w:r w:rsidR="009B1E7B">
        <w:rPr>
          <w:rFonts w:ascii="Cambria" w:eastAsia="Cambria" w:hAnsi="Cambria" w:cs="Cambria"/>
          <w:color w:val="FF0000"/>
          <w:spacing w:val="-1"/>
          <w:sz w:val="24"/>
          <w:szCs w:val="24"/>
        </w:rPr>
        <w:t>.</w:t>
      </w:r>
      <w:r w:rsidR="009B1E7B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color w:val="FF0000"/>
          <w:spacing w:val="2"/>
          <w:sz w:val="24"/>
          <w:szCs w:val="24"/>
        </w:rPr>
        <w:t>B</w:t>
      </w:r>
      <w:r w:rsidR="009B1E7B">
        <w:rPr>
          <w:rFonts w:ascii="Cambria" w:eastAsia="Cambria" w:hAnsi="Cambria" w:cs="Cambria"/>
          <w:color w:val="FF0000"/>
          <w:spacing w:val="-3"/>
          <w:sz w:val="24"/>
          <w:szCs w:val="24"/>
        </w:rPr>
        <w:t>r</w:t>
      </w:r>
      <w:r w:rsidR="009B1E7B">
        <w:rPr>
          <w:rFonts w:ascii="Cambria" w:eastAsia="Cambria" w:hAnsi="Cambria" w:cs="Cambria"/>
          <w:color w:val="FF0000"/>
          <w:spacing w:val="2"/>
          <w:sz w:val="24"/>
          <w:szCs w:val="24"/>
        </w:rPr>
        <w:t>o</w:t>
      </w:r>
      <w:r w:rsidR="009B1E7B">
        <w:rPr>
          <w:rFonts w:ascii="Cambria" w:eastAsia="Cambria" w:hAnsi="Cambria" w:cs="Cambria"/>
          <w:color w:val="FF0000"/>
          <w:sz w:val="24"/>
          <w:szCs w:val="24"/>
        </w:rPr>
        <w:t>n</w:t>
      </w:r>
      <w:r w:rsidR="009B1E7B">
        <w:rPr>
          <w:rFonts w:ascii="Cambria" w:eastAsia="Cambria" w:hAnsi="Cambria" w:cs="Cambria"/>
          <w:color w:val="FF0000"/>
          <w:spacing w:val="1"/>
          <w:sz w:val="24"/>
          <w:szCs w:val="24"/>
        </w:rPr>
        <w:t>z</w:t>
      </w:r>
      <w:r w:rsidR="009B1E7B">
        <w:rPr>
          <w:rFonts w:ascii="Cambria" w:eastAsia="Cambria" w:hAnsi="Cambria" w:cs="Cambria"/>
          <w:color w:val="FF0000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color w:val="FF0000"/>
          <w:spacing w:val="1"/>
          <w:sz w:val="24"/>
          <w:szCs w:val="24"/>
        </w:rPr>
        <w:t>3</w:t>
      </w:r>
      <w:r w:rsidR="009B1E7B">
        <w:rPr>
          <w:rFonts w:ascii="Cambria" w:eastAsia="Cambria" w:hAnsi="Cambria" w:cs="Cambria"/>
          <w:color w:val="FF0000"/>
          <w:spacing w:val="2"/>
          <w:sz w:val="24"/>
          <w:szCs w:val="24"/>
        </w:rPr>
        <w:t>6</w:t>
      </w:r>
      <w:r w:rsidR="009B1E7B">
        <w:rPr>
          <w:rFonts w:ascii="Cambria" w:eastAsia="Cambria" w:hAnsi="Cambria" w:cs="Cambria"/>
          <w:color w:val="FF0000"/>
          <w:spacing w:val="-1"/>
          <w:sz w:val="24"/>
          <w:szCs w:val="24"/>
        </w:rPr>
        <w:t>.</w:t>
      </w:r>
      <w:r w:rsidR="009B1E7B">
        <w:rPr>
          <w:rFonts w:ascii="Cambria" w:eastAsia="Cambria" w:hAnsi="Cambria" w:cs="Cambria"/>
          <w:color w:val="FF0000"/>
          <w:spacing w:val="2"/>
          <w:sz w:val="24"/>
          <w:szCs w:val="24"/>
        </w:rPr>
        <w:t>4</w:t>
      </w:r>
      <w:r w:rsidR="009B1E7B">
        <w:rPr>
          <w:rFonts w:ascii="Cambria" w:eastAsia="Cambria" w:hAnsi="Cambria" w:cs="Cambria"/>
          <w:color w:val="FF0000"/>
          <w:spacing w:val="-5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color w:val="FF0000"/>
          <w:spacing w:val="2"/>
          <w:sz w:val="24"/>
          <w:szCs w:val="24"/>
        </w:rPr>
        <w:t>o</w:t>
      </w:r>
      <w:r w:rsidR="009B1E7B">
        <w:rPr>
          <w:rFonts w:ascii="Cambria" w:eastAsia="Cambria" w:hAnsi="Cambria" w:cs="Cambria"/>
          <w:color w:val="FF0000"/>
          <w:spacing w:val="1"/>
          <w:sz w:val="24"/>
          <w:szCs w:val="24"/>
        </w:rPr>
        <w:t>n</w:t>
      </w:r>
      <w:r w:rsidR="009B1E7B">
        <w:rPr>
          <w:rFonts w:ascii="Cambria" w:eastAsia="Cambria" w:hAnsi="Cambria" w:cs="Cambria"/>
          <w:color w:val="FF0000"/>
          <w:sz w:val="24"/>
          <w:szCs w:val="24"/>
        </w:rPr>
        <w:t>c</w:t>
      </w:r>
      <w:r w:rsidR="009B1E7B">
        <w:rPr>
          <w:rFonts w:ascii="Cambria" w:eastAsia="Cambria" w:hAnsi="Cambria" w:cs="Cambria"/>
          <w:color w:val="FF0000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color w:val="FF0000"/>
          <w:spacing w:val="-2"/>
          <w:sz w:val="24"/>
          <w:szCs w:val="24"/>
        </w:rPr>
        <w:t>b</w:t>
      </w:r>
      <w:r w:rsidR="009B1E7B">
        <w:rPr>
          <w:rFonts w:ascii="Cambria" w:eastAsia="Cambria" w:hAnsi="Cambria" w:cs="Cambria"/>
          <w:color w:val="FF0000"/>
          <w:spacing w:val="-1"/>
          <w:sz w:val="24"/>
          <w:szCs w:val="24"/>
        </w:rPr>
        <w:t>y</w:t>
      </w:r>
      <w:r w:rsidR="009B1E7B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color w:val="FF0000"/>
          <w:spacing w:val="1"/>
          <w:sz w:val="24"/>
          <w:szCs w:val="24"/>
        </w:rPr>
        <w:t>4</w:t>
      </w:r>
      <w:r w:rsidR="009B1E7B">
        <w:rPr>
          <w:rFonts w:ascii="Cambria" w:eastAsia="Cambria" w:hAnsi="Cambria" w:cs="Cambria"/>
          <w:color w:val="FF0000"/>
          <w:spacing w:val="2"/>
          <w:sz w:val="24"/>
          <w:szCs w:val="24"/>
        </w:rPr>
        <w:t>/15</w:t>
      </w:r>
      <w:r w:rsidR="009B1E7B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color w:val="FF0000"/>
          <w:spacing w:val="1"/>
          <w:sz w:val="24"/>
          <w:szCs w:val="24"/>
        </w:rPr>
        <w:t>M</w:t>
      </w:r>
      <w:r w:rsidR="009B1E7B">
        <w:rPr>
          <w:rFonts w:ascii="Cambria" w:eastAsia="Cambria" w:hAnsi="Cambria" w:cs="Cambria"/>
          <w:color w:val="FF0000"/>
          <w:spacing w:val="-2"/>
          <w:sz w:val="24"/>
          <w:szCs w:val="24"/>
        </w:rPr>
        <w:t>U</w:t>
      </w:r>
      <w:r w:rsidR="009B1E7B">
        <w:rPr>
          <w:rFonts w:ascii="Cambria" w:eastAsia="Cambria" w:hAnsi="Cambria" w:cs="Cambria"/>
          <w:color w:val="FF0000"/>
          <w:spacing w:val="1"/>
          <w:sz w:val="24"/>
          <w:szCs w:val="24"/>
        </w:rPr>
        <w:t>S</w:t>
      </w:r>
      <w:r w:rsidR="009B1E7B">
        <w:rPr>
          <w:rFonts w:ascii="Cambria" w:eastAsia="Cambria" w:hAnsi="Cambria" w:cs="Cambria"/>
          <w:color w:val="FF0000"/>
          <w:spacing w:val="2"/>
          <w:sz w:val="24"/>
          <w:szCs w:val="24"/>
        </w:rPr>
        <w:t>T</w:t>
      </w:r>
      <w:r w:rsidR="009B1E7B">
        <w:rPr>
          <w:rFonts w:ascii="Cambria" w:eastAsia="Cambria" w:hAnsi="Cambria" w:cs="Cambria"/>
          <w:color w:val="FF0000"/>
          <w:spacing w:val="-5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color w:val="FF0000"/>
          <w:spacing w:val="2"/>
          <w:sz w:val="24"/>
          <w:szCs w:val="24"/>
        </w:rPr>
        <w:t>mo</w:t>
      </w:r>
      <w:r w:rsidR="009B1E7B">
        <w:rPr>
          <w:rFonts w:ascii="Cambria" w:eastAsia="Cambria" w:hAnsi="Cambria" w:cs="Cambria"/>
          <w:color w:val="FF0000"/>
          <w:spacing w:val="-1"/>
          <w:sz w:val="24"/>
          <w:szCs w:val="24"/>
        </w:rPr>
        <w:t>v</w:t>
      </w:r>
      <w:r w:rsidR="009B1E7B">
        <w:rPr>
          <w:rFonts w:ascii="Cambria" w:eastAsia="Cambria" w:hAnsi="Cambria" w:cs="Cambria"/>
          <w:color w:val="FF0000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color w:val="FF0000"/>
          <w:sz w:val="24"/>
          <w:szCs w:val="24"/>
        </w:rPr>
        <w:t xml:space="preserve"> t</w:t>
      </w:r>
      <w:r w:rsidR="009B1E7B">
        <w:rPr>
          <w:rFonts w:ascii="Cambria" w:eastAsia="Cambria" w:hAnsi="Cambria" w:cs="Cambria"/>
          <w:color w:val="FF0000"/>
          <w:spacing w:val="2"/>
          <w:sz w:val="24"/>
          <w:szCs w:val="24"/>
        </w:rPr>
        <w:t>o</w:t>
      </w:r>
      <w:r w:rsidR="009B1E7B">
        <w:rPr>
          <w:rFonts w:ascii="Cambria" w:eastAsia="Cambria" w:hAnsi="Cambria" w:cs="Cambria"/>
          <w:color w:val="FF0000"/>
          <w:sz w:val="24"/>
          <w:szCs w:val="24"/>
        </w:rPr>
        <w:t xml:space="preserve"> D</w:t>
      </w:r>
      <w:r w:rsidR="009B1E7B">
        <w:rPr>
          <w:rFonts w:ascii="Cambria" w:eastAsia="Cambria" w:hAnsi="Cambria" w:cs="Cambria"/>
          <w:color w:val="FF0000"/>
          <w:spacing w:val="-1"/>
          <w:sz w:val="24"/>
          <w:szCs w:val="24"/>
        </w:rPr>
        <w:t>IA</w:t>
      </w:r>
      <w:r w:rsidR="009B1E7B">
        <w:rPr>
          <w:rFonts w:ascii="Cambria" w:eastAsia="Cambria" w:hAnsi="Cambria" w:cs="Cambria"/>
          <w:color w:val="FF0000"/>
          <w:spacing w:val="1"/>
          <w:sz w:val="24"/>
          <w:szCs w:val="24"/>
        </w:rPr>
        <w:t>M</w:t>
      </w:r>
      <w:r w:rsidR="009B1E7B">
        <w:rPr>
          <w:rFonts w:ascii="Cambria" w:eastAsia="Cambria" w:hAnsi="Cambria" w:cs="Cambria"/>
          <w:color w:val="FF0000"/>
          <w:spacing w:val="2"/>
          <w:sz w:val="24"/>
          <w:szCs w:val="24"/>
        </w:rPr>
        <w:t>O</w:t>
      </w:r>
      <w:r w:rsidR="009B1E7B">
        <w:rPr>
          <w:rFonts w:ascii="Cambria" w:eastAsia="Cambria" w:hAnsi="Cambria" w:cs="Cambria"/>
          <w:color w:val="FF0000"/>
          <w:sz w:val="24"/>
          <w:szCs w:val="24"/>
        </w:rPr>
        <w:t>ND</w:t>
      </w:r>
      <w:r w:rsidR="009B1E7B">
        <w:rPr>
          <w:rFonts w:ascii="Cambria" w:eastAsia="Cambria" w:hAnsi="Cambria" w:cs="Cambria"/>
          <w:color w:val="FF0000"/>
          <w:spacing w:val="-1"/>
          <w:sz w:val="24"/>
          <w:szCs w:val="24"/>
        </w:rPr>
        <w:t>!</w:t>
      </w:r>
      <w:r w:rsidR="009B1E7B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</w:p>
    <w:p w14:paraId="7B1656CA" w14:textId="77777777" w:rsidR="00F43B5D" w:rsidRDefault="009B1E7B">
      <w:pPr>
        <w:spacing w:before="67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lastRenderedPageBreak/>
        <w:t>C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om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p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g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-3"/>
          <w:sz w:val="24"/>
          <w:szCs w:val="24"/>
          <w:u w:val="single" w:color="000000"/>
        </w:rPr>
        <w:t>w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pacing w:val="-4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u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v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om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p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-4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pacing w:val="-7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v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ls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30C6EE8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v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id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u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v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nt 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Sp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: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pacing w:val="-1"/>
          <w:sz w:val="24"/>
          <w:szCs w:val="24"/>
        </w:rPr>
        <w:t>IAI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F0786EF" w14:textId="77777777" w:rsidR="00F43B5D" w:rsidRDefault="009B1E7B">
      <w:pPr>
        <w:spacing w:before="2"/>
        <w:ind w:left="105" w:right="24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our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6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oll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gi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7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4ED051B2" w14:textId="77777777" w:rsidR="00F43B5D" w:rsidRDefault="009B1E7B">
      <w:pPr>
        <w:spacing w:before="2"/>
        <w:ind w:left="105" w:right="12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 t</w:t>
      </w:r>
      <w:r>
        <w:rPr>
          <w:rFonts w:ascii="Cambria" w:eastAsia="Cambria" w:hAnsi="Cambria" w:cs="Cambria"/>
          <w:spacing w:val="-3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u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v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c</w:t>
      </w:r>
      <w:r>
        <w:rPr>
          <w:rFonts w:ascii="Cambria" w:eastAsia="Cambria" w:hAnsi="Cambria" w:cs="Cambria"/>
          <w:spacing w:val="-3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m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p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v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v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ls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>I: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our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eas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t 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Qu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fy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8DAEF75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ig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3"/>
          <w:sz w:val="24"/>
          <w:szCs w:val="24"/>
        </w:rPr>
        <w:t>mo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2213484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7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s/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EE8A40F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ll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pacing w:val="-3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u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d</w:t>
      </w:r>
      <w:r>
        <w:rPr>
          <w:rFonts w:ascii="Cambria" w:eastAsia="Cambria" w:hAnsi="Cambria" w:cs="Cambria"/>
          <w:spacing w:val="-5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G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y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m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pacing w:val="-4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6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DEADA3F" w14:textId="77777777" w:rsidR="00F43B5D" w:rsidRDefault="009B1E7B">
      <w:pPr>
        <w:spacing w:before="2"/>
        <w:ind w:left="105" w:right="7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t 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t</w:t>
      </w:r>
      <w:r>
        <w:rPr>
          <w:rFonts w:ascii="Cambria" w:eastAsia="Cambria" w:hAnsi="Cambria" w:cs="Cambria"/>
          <w:spacing w:val="-3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mum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urr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2"/>
          <w:sz w:val="24"/>
          <w:szCs w:val="24"/>
        </w:rPr>
        <w:t>so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4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our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6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>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ls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fy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ig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 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ig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5C37408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FF0000"/>
          <w:spacing w:val="-3"/>
          <w:w w:val="91"/>
          <w:sz w:val="24"/>
          <w:szCs w:val="24"/>
        </w:rPr>
        <w:t>A</w:t>
      </w:r>
      <w:r>
        <w:rPr>
          <w:rFonts w:ascii="Cambria" w:eastAsia="Cambria" w:hAnsi="Cambria" w:cs="Cambria"/>
          <w:color w:val="FF0000"/>
          <w:spacing w:val="3"/>
          <w:w w:val="91"/>
          <w:sz w:val="24"/>
          <w:szCs w:val="24"/>
        </w:rPr>
        <w:t>ll</w:t>
      </w:r>
      <w:r>
        <w:rPr>
          <w:rFonts w:ascii="Cambria" w:eastAsia="Cambria" w:hAnsi="Cambria" w:cs="Cambria"/>
          <w:color w:val="FF0000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0000"/>
          <w:spacing w:val="2"/>
          <w:w w:val="91"/>
          <w:sz w:val="24"/>
          <w:szCs w:val="24"/>
        </w:rPr>
        <w:t>A</w:t>
      </w:r>
      <w:r>
        <w:rPr>
          <w:rFonts w:ascii="Cambria" w:eastAsia="Cambria" w:hAnsi="Cambria" w:cs="Cambria"/>
          <w:color w:val="FF0000"/>
          <w:w w:val="91"/>
          <w:sz w:val="24"/>
          <w:szCs w:val="24"/>
        </w:rPr>
        <w:t>r</w:t>
      </w:r>
      <w:r>
        <w:rPr>
          <w:rFonts w:ascii="Cambria" w:eastAsia="Cambria" w:hAnsi="Cambria" w:cs="Cambria"/>
          <w:color w:val="FF0000"/>
          <w:spacing w:val="3"/>
          <w:w w:val="91"/>
          <w:sz w:val="24"/>
          <w:szCs w:val="24"/>
        </w:rPr>
        <w:t>ou</w:t>
      </w:r>
      <w:r>
        <w:rPr>
          <w:rFonts w:ascii="Cambria" w:eastAsia="Cambria" w:hAnsi="Cambria" w:cs="Cambria"/>
          <w:color w:val="FF0000"/>
          <w:spacing w:val="2"/>
          <w:w w:val="91"/>
          <w:sz w:val="24"/>
          <w:szCs w:val="24"/>
        </w:rPr>
        <w:t>nd</w:t>
      </w:r>
      <w:r>
        <w:rPr>
          <w:rFonts w:ascii="Cambria" w:eastAsia="Cambria" w:hAnsi="Cambria" w:cs="Cambria"/>
          <w:color w:val="FF0000"/>
          <w:w w:val="91"/>
          <w:sz w:val="24"/>
          <w:szCs w:val="24"/>
        </w:rPr>
        <w:t xml:space="preserve"> Q</w:t>
      </w:r>
      <w:r>
        <w:rPr>
          <w:rFonts w:ascii="Cambria" w:eastAsia="Cambria" w:hAnsi="Cambria" w:cs="Cambria"/>
          <w:color w:val="FF0000"/>
          <w:spacing w:val="8"/>
          <w:w w:val="91"/>
          <w:sz w:val="24"/>
          <w:szCs w:val="24"/>
        </w:rPr>
        <w:t>u</w:t>
      </w:r>
      <w:r>
        <w:rPr>
          <w:rFonts w:ascii="Cambria" w:eastAsia="Cambria" w:hAnsi="Cambria" w:cs="Cambria"/>
          <w:color w:val="FF0000"/>
          <w:spacing w:val="-2"/>
          <w:w w:val="91"/>
          <w:sz w:val="24"/>
          <w:szCs w:val="24"/>
        </w:rPr>
        <w:t>a</w:t>
      </w:r>
      <w:r>
        <w:rPr>
          <w:rFonts w:ascii="Cambria" w:eastAsia="Cambria" w:hAnsi="Cambria" w:cs="Cambria"/>
          <w:color w:val="FF0000"/>
          <w:spacing w:val="3"/>
          <w:w w:val="91"/>
          <w:sz w:val="24"/>
          <w:szCs w:val="24"/>
        </w:rPr>
        <w:t>l</w:t>
      </w:r>
      <w:r>
        <w:rPr>
          <w:rFonts w:ascii="Cambria" w:eastAsia="Cambria" w:hAnsi="Cambria" w:cs="Cambria"/>
          <w:color w:val="FF0000"/>
          <w:spacing w:val="1"/>
          <w:w w:val="91"/>
          <w:sz w:val="24"/>
          <w:szCs w:val="24"/>
        </w:rPr>
        <w:t>ifi</w:t>
      </w:r>
      <w:r>
        <w:rPr>
          <w:rFonts w:ascii="Cambria" w:eastAsia="Cambria" w:hAnsi="Cambria" w:cs="Cambria"/>
          <w:color w:val="FF0000"/>
          <w:spacing w:val="4"/>
          <w:w w:val="91"/>
          <w:sz w:val="24"/>
          <w:szCs w:val="24"/>
        </w:rPr>
        <w:t>c</w:t>
      </w:r>
      <w:r>
        <w:rPr>
          <w:rFonts w:ascii="Cambria" w:eastAsia="Cambria" w:hAnsi="Cambria" w:cs="Cambria"/>
          <w:color w:val="FF0000"/>
          <w:spacing w:val="-2"/>
          <w:w w:val="91"/>
          <w:sz w:val="24"/>
          <w:szCs w:val="24"/>
        </w:rPr>
        <w:t>a</w:t>
      </w:r>
      <w:r>
        <w:rPr>
          <w:rFonts w:ascii="Cambria" w:eastAsia="Cambria" w:hAnsi="Cambria" w:cs="Cambria"/>
          <w:color w:val="FF0000"/>
          <w:spacing w:val="2"/>
          <w:w w:val="91"/>
          <w:sz w:val="24"/>
          <w:szCs w:val="24"/>
        </w:rPr>
        <w:t>t</w:t>
      </w:r>
      <w:r>
        <w:rPr>
          <w:rFonts w:ascii="Cambria" w:eastAsia="Cambria" w:hAnsi="Cambria" w:cs="Cambria"/>
          <w:color w:val="FF0000"/>
          <w:spacing w:val="1"/>
          <w:w w:val="91"/>
          <w:sz w:val="24"/>
          <w:szCs w:val="24"/>
        </w:rPr>
        <w:t>i</w:t>
      </w:r>
      <w:r>
        <w:rPr>
          <w:rFonts w:ascii="Cambria" w:eastAsia="Cambria" w:hAnsi="Cambria" w:cs="Cambria"/>
          <w:color w:val="FF0000"/>
          <w:spacing w:val="3"/>
          <w:w w:val="91"/>
          <w:sz w:val="24"/>
          <w:szCs w:val="24"/>
        </w:rPr>
        <w:t>o</w:t>
      </w:r>
      <w:r>
        <w:rPr>
          <w:rFonts w:ascii="Cambria" w:eastAsia="Cambria" w:hAnsi="Cambria" w:cs="Cambria"/>
          <w:color w:val="FF0000"/>
          <w:spacing w:val="2"/>
          <w:w w:val="91"/>
          <w:sz w:val="24"/>
          <w:szCs w:val="24"/>
        </w:rPr>
        <w:t>n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0000"/>
          <w:spacing w:val="1"/>
          <w:w w:val="91"/>
          <w:sz w:val="24"/>
          <w:szCs w:val="24"/>
        </w:rPr>
        <w:t>S</w:t>
      </w:r>
      <w:r>
        <w:rPr>
          <w:rFonts w:ascii="Cambria" w:eastAsia="Cambria" w:hAnsi="Cambria" w:cs="Cambria"/>
          <w:color w:val="FF0000"/>
          <w:spacing w:val="-1"/>
          <w:w w:val="91"/>
          <w:sz w:val="24"/>
          <w:szCs w:val="24"/>
        </w:rPr>
        <w:t>c</w:t>
      </w:r>
      <w:r>
        <w:rPr>
          <w:rFonts w:ascii="Cambria" w:eastAsia="Cambria" w:hAnsi="Cambria" w:cs="Cambria"/>
          <w:color w:val="FF0000"/>
          <w:spacing w:val="8"/>
          <w:w w:val="91"/>
          <w:sz w:val="24"/>
          <w:szCs w:val="24"/>
        </w:rPr>
        <w:t>o</w:t>
      </w:r>
      <w:r>
        <w:rPr>
          <w:rFonts w:ascii="Cambria" w:eastAsia="Cambria" w:hAnsi="Cambria" w:cs="Cambria"/>
          <w:color w:val="FF0000"/>
          <w:spacing w:val="5"/>
          <w:w w:val="91"/>
          <w:sz w:val="24"/>
          <w:szCs w:val="24"/>
        </w:rPr>
        <w:t>r</w:t>
      </w:r>
      <w:r>
        <w:rPr>
          <w:rFonts w:ascii="Cambria" w:eastAsia="Cambria" w:hAnsi="Cambria" w:cs="Cambria"/>
          <w:color w:val="FF0000"/>
          <w:spacing w:val="-2"/>
          <w:w w:val="91"/>
          <w:sz w:val="24"/>
          <w:szCs w:val="24"/>
        </w:rPr>
        <w:t>e</w:t>
      </w:r>
      <w:r>
        <w:rPr>
          <w:rFonts w:ascii="Cambria" w:eastAsia="Cambria" w:hAnsi="Cambria" w:cs="Cambria"/>
          <w:color w:val="FF0000"/>
          <w:spacing w:val="6"/>
          <w:w w:val="91"/>
          <w:sz w:val="24"/>
          <w:szCs w:val="24"/>
        </w:rPr>
        <w:t>s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</w:p>
    <w:p w14:paraId="66474C3E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pp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 </w:t>
      </w:r>
      <w:r w:rsidR="008E170C">
        <w:rPr>
          <w:rFonts w:ascii="Cambria" w:eastAsia="Cambria" w:hAnsi="Cambria" w:cs="Cambria"/>
          <w:spacing w:val="1"/>
          <w:sz w:val="24"/>
          <w:szCs w:val="24"/>
        </w:rPr>
        <w:t>29.00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ip</w:t>
      </w:r>
      <w:r>
        <w:rPr>
          <w:rFonts w:ascii="Cambria" w:eastAsia="Cambria" w:hAnsi="Cambria" w:cs="Cambria"/>
          <w:spacing w:val="-7"/>
          <w:sz w:val="24"/>
          <w:szCs w:val="24"/>
        </w:rPr>
        <w:t>*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844D1BF" w14:textId="77777777" w:rsidR="00F43B5D" w:rsidRPr="008E170C" w:rsidRDefault="008E170C" w:rsidP="008E170C">
      <w:pPr>
        <w:spacing w:before="2"/>
        <w:ind w:left="105"/>
        <w:rPr>
          <w:rFonts w:ascii="Cambria" w:eastAsia="Cambria" w:hAnsi="Cambria" w:cs="Cambria"/>
          <w:spacing w:val="1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30.00</w:t>
      </w:r>
      <w:r w:rsidR="009B1E7B">
        <w:rPr>
          <w:rFonts w:ascii="Cambria" w:eastAsia="Cambria" w:hAnsi="Cambria" w:cs="Cambria"/>
          <w:spacing w:val="-1"/>
          <w:sz w:val="24"/>
          <w:szCs w:val="24"/>
        </w:rPr>
        <w:t>AA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-1"/>
          <w:sz w:val="24"/>
          <w:szCs w:val="24"/>
        </w:rPr>
        <w:t>f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r</w:t>
      </w:r>
      <w:r w:rsidR="009B1E7B">
        <w:rPr>
          <w:rFonts w:ascii="Cambria" w:eastAsia="Cambria" w:hAnsi="Cambria" w:cs="Cambria"/>
          <w:spacing w:val="-3"/>
          <w:sz w:val="24"/>
          <w:szCs w:val="24"/>
        </w:rPr>
        <w:t>o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m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S</w:t>
      </w:r>
      <w:r w:rsidR="009B1E7B">
        <w:rPr>
          <w:rFonts w:ascii="Cambria" w:eastAsia="Cambria" w:hAnsi="Cambria" w:cs="Cambria"/>
          <w:sz w:val="24"/>
          <w:szCs w:val="24"/>
        </w:rPr>
        <w:t>t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a</w:t>
      </w:r>
      <w:r w:rsidR="009B1E7B">
        <w:rPr>
          <w:rFonts w:ascii="Cambria" w:eastAsia="Cambria" w:hAnsi="Cambria" w:cs="Cambria"/>
          <w:sz w:val="24"/>
          <w:szCs w:val="24"/>
        </w:rPr>
        <w:t>t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sz w:val="24"/>
          <w:szCs w:val="24"/>
        </w:rPr>
        <w:t xml:space="preserve"> t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o</w:t>
      </w:r>
      <w:r w:rsidR="009B1E7B">
        <w:rPr>
          <w:rFonts w:ascii="Cambria" w:eastAsia="Cambria" w:hAnsi="Cambria" w:cs="Cambria"/>
          <w:sz w:val="24"/>
          <w:szCs w:val="24"/>
        </w:rPr>
        <w:t xml:space="preserve"> R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gi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o</w:t>
      </w:r>
      <w:r w:rsidR="009B1E7B">
        <w:rPr>
          <w:rFonts w:ascii="Cambria" w:eastAsia="Cambria" w:hAnsi="Cambria" w:cs="Cambria"/>
          <w:sz w:val="24"/>
          <w:szCs w:val="24"/>
        </w:rPr>
        <w:t>n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a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l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-5"/>
          <w:sz w:val="24"/>
          <w:szCs w:val="24"/>
        </w:rPr>
        <w:t>C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h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a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m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pi</w:t>
      </w:r>
      <w:r w:rsidR="009B1E7B">
        <w:rPr>
          <w:rFonts w:ascii="Cambria" w:eastAsia="Cambria" w:hAnsi="Cambria" w:cs="Cambria"/>
          <w:spacing w:val="-3"/>
          <w:sz w:val="24"/>
          <w:szCs w:val="24"/>
        </w:rPr>
        <w:t>o</w:t>
      </w:r>
      <w:r w:rsidR="009B1E7B">
        <w:rPr>
          <w:rFonts w:ascii="Cambria" w:eastAsia="Cambria" w:hAnsi="Cambria" w:cs="Cambria"/>
          <w:sz w:val="24"/>
          <w:szCs w:val="24"/>
        </w:rPr>
        <w:t>n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s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h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i</w:t>
      </w:r>
      <w:r w:rsidR="009B1E7B">
        <w:rPr>
          <w:rFonts w:ascii="Cambria" w:eastAsia="Cambria" w:hAnsi="Cambria" w:cs="Cambria"/>
          <w:spacing w:val="-4"/>
          <w:sz w:val="24"/>
          <w:szCs w:val="24"/>
        </w:rPr>
        <w:t>p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</w:p>
    <w:p w14:paraId="632F6374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</w:t>
      </w:r>
      <w:r>
        <w:rPr>
          <w:rFonts w:ascii="Cambria" w:eastAsia="Cambria" w:hAnsi="Cambria" w:cs="Cambria"/>
          <w:color w:val="FF0000"/>
          <w:spacing w:val="1"/>
          <w:sz w:val="24"/>
          <w:szCs w:val="24"/>
        </w:rPr>
        <w:t>3</w:t>
      </w:r>
      <w:r w:rsidR="008E170C">
        <w:rPr>
          <w:rFonts w:ascii="Cambria" w:eastAsia="Cambria" w:hAnsi="Cambria" w:cs="Cambria"/>
          <w:color w:val="FF0000"/>
          <w:spacing w:val="1"/>
          <w:sz w:val="24"/>
          <w:szCs w:val="24"/>
        </w:rPr>
        <w:t>1.0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color w:val="FF0000"/>
          <w:spacing w:val="-1"/>
          <w:sz w:val="24"/>
          <w:szCs w:val="24"/>
        </w:rPr>
        <w:t>AA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0000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color w:val="FF0000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color w:val="FF0000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0000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color w:val="FF0000"/>
          <w:sz w:val="24"/>
          <w:szCs w:val="24"/>
        </w:rPr>
        <w:t>t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color w:val="FF0000"/>
          <w:sz w:val="24"/>
          <w:szCs w:val="24"/>
        </w:rPr>
        <w:t>t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0000"/>
          <w:spacing w:val="-3"/>
          <w:sz w:val="24"/>
          <w:szCs w:val="24"/>
        </w:rPr>
        <w:t>or</w:t>
      </w:r>
      <w:r>
        <w:rPr>
          <w:rFonts w:ascii="Cambria" w:eastAsia="Cambria" w:hAnsi="Cambria" w:cs="Cambria"/>
          <w:color w:val="FF0000"/>
          <w:spacing w:val="-5"/>
          <w:sz w:val="24"/>
          <w:szCs w:val="24"/>
        </w:rPr>
        <w:t xml:space="preserve"> R</w:t>
      </w:r>
      <w:r>
        <w:rPr>
          <w:rFonts w:ascii="Cambria" w:eastAsia="Cambria" w:hAnsi="Cambria" w:cs="Cambria"/>
          <w:color w:val="FF0000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color w:val="FF0000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color w:val="FF0000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color w:val="FF0000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color w:val="FF0000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color w:val="FF0000"/>
          <w:spacing w:val="-7"/>
          <w:sz w:val="24"/>
          <w:szCs w:val="24"/>
        </w:rPr>
        <w:t>a</w:t>
      </w:r>
      <w:r>
        <w:rPr>
          <w:rFonts w:ascii="Cambria" w:eastAsia="Cambria" w:hAnsi="Cambria" w:cs="Cambria"/>
          <w:color w:val="FF0000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color w:val="FF0000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0000"/>
          <w:spacing w:val="-6"/>
          <w:sz w:val="24"/>
          <w:szCs w:val="24"/>
        </w:rPr>
        <w:t>C</w:t>
      </w:r>
      <w:r>
        <w:rPr>
          <w:rFonts w:ascii="Cambria" w:eastAsia="Cambria" w:hAnsi="Cambria" w:cs="Cambria"/>
          <w:color w:val="FF0000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color w:val="FF0000"/>
          <w:spacing w:val="-7"/>
          <w:sz w:val="24"/>
          <w:szCs w:val="24"/>
        </w:rPr>
        <w:t>a</w:t>
      </w:r>
      <w:r>
        <w:rPr>
          <w:rFonts w:ascii="Cambria" w:eastAsia="Cambria" w:hAnsi="Cambria" w:cs="Cambria"/>
          <w:color w:val="FF0000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color w:val="FF0000"/>
          <w:spacing w:val="-4"/>
          <w:sz w:val="24"/>
          <w:szCs w:val="24"/>
        </w:rPr>
        <w:t>pi</w:t>
      </w:r>
      <w:r>
        <w:rPr>
          <w:rFonts w:ascii="Cambria" w:eastAsia="Cambria" w:hAnsi="Cambria" w:cs="Cambria"/>
          <w:color w:val="FF0000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color w:val="FF0000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color w:val="FF0000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color w:val="FF0000"/>
          <w:spacing w:val="-4"/>
          <w:sz w:val="24"/>
          <w:szCs w:val="24"/>
        </w:rPr>
        <w:t>ip</w:t>
      </w:r>
      <w:r>
        <w:rPr>
          <w:rFonts w:ascii="Cambria" w:eastAsia="Cambria" w:hAnsi="Cambria" w:cs="Cambria"/>
          <w:color w:val="FF0000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0000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color w:val="FF0000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color w:val="FF0000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0000"/>
          <w:sz w:val="24"/>
          <w:szCs w:val="24"/>
        </w:rPr>
        <w:t>W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orl</w:t>
      </w:r>
      <w:r>
        <w:rPr>
          <w:rFonts w:ascii="Cambria" w:eastAsia="Cambria" w:hAnsi="Cambria" w:cs="Cambria"/>
          <w:color w:val="FF0000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0000"/>
          <w:spacing w:val="-6"/>
          <w:sz w:val="24"/>
          <w:szCs w:val="24"/>
        </w:rPr>
        <w:t>C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color w:val="FF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FF0000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FF0000"/>
          <w:sz w:val="24"/>
          <w:szCs w:val="24"/>
        </w:rPr>
        <w:t>n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color w:val="FF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FF0000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</w:p>
    <w:p w14:paraId="2C073587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*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color w:val="FF0000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color w:val="FF0000"/>
          <w:sz w:val="24"/>
          <w:szCs w:val="24"/>
        </w:rPr>
        <w:t>n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color w:val="FF0000"/>
          <w:sz w:val="24"/>
          <w:szCs w:val="24"/>
        </w:rPr>
        <w:t>t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0000"/>
          <w:spacing w:val="-4"/>
          <w:sz w:val="24"/>
          <w:szCs w:val="24"/>
        </w:rPr>
        <w:t>w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ho</w:t>
      </w:r>
      <w:r>
        <w:rPr>
          <w:rFonts w:ascii="Cambria" w:eastAsia="Cambria" w:hAnsi="Cambria" w:cs="Cambria"/>
          <w:color w:val="FF0000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0000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0000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t 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color w:val="FF0000"/>
          <w:sz w:val="24"/>
          <w:szCs w:val="24"/>
        </w:rPr>
        <w:t>tt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color w:val="FF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n 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0000"/>
          <w:spacing w:val="1"/>
          <w:sz w:val="24"/>
          <w:szCs w:val="24"/>
        </w:rPr>
        <w:t>2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8</w:t>
      </w:r>
      <w:r>
        <w:rPr>
          <w:rFonts w:ascii="Cambria" w:eastAsia="Cambria" w:hAnsi="Cambria" w:cs="Cambria"/>
          <w:color w:val="FF0000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00</w:t>
      </w:r>
      <w:r>
        <w:rPr>
          <w:rFonts w:ascii="Cambria" w:eastAsia="Cambria" w:hAnsi="Cambria" w:cs="Cambria"/>
          <w:color w:val="FF0000"/>
          <w:spacing w:val="-1"/>
          <w:sz w:val="24"/>
          <w:szCs w:val="24"/>
        </w:rPr>
        <w:t>AA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D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N</w:t>
      </w:r>
      <w:r>
        <w:rPr>
          <w:rFonts w:ascii="Cambria" w:eastAsia="Cambria" w:hAnsi="Cambria" w:cs="Cambria"/>
          <w:color w:val="FF0000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color w:val="FF0000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t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mo</w:t>
      </w:r>
      <w:r>
        <w:rPr>
          <w:rFonts w:ascii="Cambria" w:eastAsia="Cambria" w:hAnsi="Cambria" w:cs="Cambria"/>
          <w:color w:val="FF0000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t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0000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color w:val="FF0000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color w:val="FF0000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0000"/>
          <w:spacing w:val="1"/>
          <w:sz w:val="24"/>
          <w:szCs w:val="24"/>
        </w:rPr>
        <w:t>2</w:t>
      </w:r>
      <w:r>
        <w:rPr>
          <w:rFonts w:ascii="Cambria" w:eastAsia="Cambria" w:hAnsi="Cambria" w:cs="Cambria"/>
          <w:color w:val="FF0000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14:paraId="2B9D5476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 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3</w:t>
      </w:r>
      <w:r w:rsidR="008E170C"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pacing w:val="-3"/>
          <w:sz w:val="24"/>
          <w:szCs w:val="24"/>
        </w:rPr>
        <w:t>0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rom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sh</w:t>
      </w:r>
      <w:r>
        <w:rPr>
          <w:rFonts w:ascii="Cambria" w:eastAsia="Cambria" w:hAnsi="Cambria" w:cs="Cambria"/>
          <w:spacing w:val="-4"/>
          <w:sz w:val="24"/>
          <w:szCs w:val="24"/>
        </w:rPr>
        <w:t>ip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4DBDF33B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  <w:r w:rsidR="008E701B">
        <w:rPr>
          <w:rFonts w:ascii="Cambria" w:eastAsia="Cambria" w:hAnsi="Cambria" w:cs="Cambria"/>
          <w:sz w:val="24"/>
          <w:szCs w:val="24"/>
        </w:rPr>
        <w:t xml:space="preserve">                           </w:t>
      </w:r>
      <w:r>
        <w:rPr>
          <w:rFonts w:ascii="Cambria" w:eastAsia="Cambria" w:hAnsi="Cambria" w:cs="Cambria"/>
          <w:color w:val="FF0000"/>
          <w:spacing w:val="1"/>
          <w:sz w:val="24"/>
          <w:szCs w:val="24"/>
        </w:rPr>
        <w:t>3</w:t>
      </w:r>
      <w:r w:rsidR="008E170C">
        <w:rPr>
          <w:rFonts w:ascii="Cambria" w:eastAsia="Cambria" w:hAnsi="Cambria" w:cs="Cambria"/>
          <w:color w:val="FF0000"/>
          <w:spacing w:val="1"/>
          <w:sz w:val="24"/>
          <w:szCs w:val="24"/>
        </w:rPr>
        <w:t>2</w:t>
      </w:r>
      <w:r>
        <w:rPr>
          <w:rFonts w:ascii="Cambria" w:eastAsia="Cambria" w:hAnsi="Cambria" w:cs="Cambria"/>
          <w:color w:val="FF0000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00</w:t>
      </w:r>
      <w:r>
        <w:rPr>
          <w:rFonts w:ascii="Cambria" w:eastAsia="Cambria" w:hAnsi="Cambria" w:cs="Cambria"/>
          <w:color w:val="FF0000"/>
          <w:spacing w:val="-1"/>
          <w:sz w:val="24"/>
          <w:szCs w:val="24"/>
        </w:rPr>
        <w:t>AA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0000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color w:val="FF0000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0000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color w:val="FF0000"/>
          <w:sz w:val="24"/>
          <w:szCs w:val="24"/>
        </w:rPr>
        <w:t>t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color w:val="FF0000"/>
          <w:sz w:val="24"/>
          <w:szCs w:val="24"/>
        </w:rPr>
        <w:t>t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t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R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FF0000"/>
          <w:spacing w:val="1"/>
          <w:sz w:val="24"/>
          <w:szCs w:val="24"/>
        </w:rPr>
        <w:t>gi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FF0000"/>
          <w:sz w:val="24"/>
          <w:szCs w:val="24"/>
        </w:rPr>
        <w:t>n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0000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color w:val="FF0000"/>
          <w:spacing w:val="1"/>
          <w:sz w:val="24"/>
          <w:szCs w:val="24"/>
        </w:rPr>
        <w:t>pi</w:t>
      </w:r>
      <w:r>
        <w:rPr>
          <w:rFonts w:ascii="Cambria" w:eastAsia="Cambria" w:hAnsi="Cambria" w:cs="Cambria"/>
          <w:color w:val="FF0000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color w:val="FF0000"/>
          <w:sz w:val="24"/>
          <w:szCs w:val="24"/>
        </w:rPr>
        <w:t>n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color w:val="FF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FF0000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</w:p>
    <w:p w14:paraId="0B28F966" w14:textId="77777777" w:rsidR="008E701B" w:rsidRDefault="008E701B" w:rsidP="008E701B">
      <w:pPr>
        <w:spacing w:before="2"/>
        <w:ind w:left="105" w:right="133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                      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3</w:t>
      </w:r>
      <w:r w:rsidR="008E170C">
        <w:rPr>
          <w:rFonts w:ascii="Cambria" w:eastAsia="Cambria" w:hAnsi="Cambria" w:cs="Cambria"/>
          <w:spacing w:val="1"/>
          <w:sz w:val="24"/>
          <w:szCs w:val="24"/>
        </w:rPr>
        <w:t>3</w:t>
      </w:r>
      <w:r w:rsidR="009B1E7B">
        <w:rPr>
          <w:rFonts w:ascii="Cambria" w:eastAsia="Cambria" w:hAnsi="Cambria" w:cs="Cambria"/>
          <w:spacing w:val="-1"/>
          <w:sz w:val="24"/>
          <w:szCs w:val="24"/>
        </w:rPr>
        <w:t>.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00</w:t>
      </w:r>
      <w:r w:rsidR="009B1E7B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-1"/>
          <w:sz w:val="24"/>
          <w:szCs w:val="24"/>
        </w:rPr>
        <w:t>AA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-1"/>
          <w:sz w:val="24"/>
          <w:szCs w:val="24"/>
        </w:rPr>
        <w:t>f</w:t>
      </w:r>
      <w:r w:rsidR="009B1E7B">
        <w:rPr>
          <w:rFonts w:ascii="Cambria" w:eastAsia="Cambria" w:hAnsi="Cambria" w:cs="Cambria"/>
          <w:spacing w:val="-3"/>
          <w:sz w:val="24"/>
          <w:szCs w:val="24"/>
        </w:rPr>
        <w:t>r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om</w:t>
      </w:r>
      <w:r w:rsidR="009B1E7B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-4"/>
          <w:sz w:val="24"/>
          <w:szCs w:val="24"/>
        </w:rPr>
        <w:t>S</w:t>
      </w:r>
      <w:r w:rsidR="009B1E7B">
        <w:rPr>
          <w:rFonts w:ascii="Cambria" w:eastAsia="Cambria" w:hAnsi="Cambria" w:cs="Cambria"/>
          <w:sz w:val="24"/>
          <w:szCs w:val="24"/>
        </w:rPr>
        <w:t>t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a</w:t>
      </w:r>
      <w:r w:rsidR="009B1E7B">
        <w:rPr>
          <w:rFonts w:ascii="Cambria" w:eastAsia="Cambria" w:hAnsi="Cambria" w:cs="Cambria"/>
          <w:sz w:val="24"/>
          <w:szCs w:val="24"/>
        </w:rPr>
        <w:t>t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o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r</w:t>
      </w:r>
      <w:r w:rsidR="009B1E7B">
        <w:rPr>
          <w:rFonts w:ascii="Cambria" w:eastAsia="Cambria" w:hAnsi="Cambria" w:cs="Cambria"/>
          <w:sz w:val="24"/>
          <w:szCs w:val="24"/>
        </w:rPr>
        <w:t xml:space="preserve"> R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gi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o</w:t>
      </w:r>
      <w:r w:rsidR="009B1E7B">
        <w:rPr>
          <w:rFonts w:ascii="Cambria" w:eastAsia="Cambria" w:hAnsi="Cambria" w:cs="Cambria"/>
          <w:sz w:val="24"/>
          <w:szCs w:val="24"/>
        </w:rPr>
        <w:t>n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a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l</w:t>
      </w:r>
      <w:r w:rsidR="009B1E7B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-1"/>
          <w:sz w:val="24"/>
          <w:szCs w:val="24"/>
        </w:rPr>
        <w:t>C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h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a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m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p</w:t>
      </w:r>
      <w:r w:rsidR="009B1E7B">
        <w:rPr>
          <w:rFonts w:ascii="Cambria" w:eastAsia="Cambria" w:hAnsi="Cambria" w:cs="Cambria"/>
          <w:spacing w:val="-4"/>
          <w:sz w:val="24"/>
          <w:szCs w:val="24"/>
        </w:rPr>
        <w:t>i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o</w:t>
      </w:r>
      <w:r w:rsidR="009B1E7B">
        <w:rPr>
          <w:rFonts w:ascii="Cambria" w:eastAsia="Cambria" w:hAnsi="Cambria" w:cs="Cambria"/>
          <w:sz w:val="24"/>
          <w:szCs w:val="24"/>
        </w:rPr>
        <w:t>n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s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h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ip</w:t>
      </w:r>
      <w:r w:rsidR="009B1E7B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z w:val="24"/>
          <w:szCs w:val="24"/>
        </w:rPr>
        <w:t>t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o</w:t>
      </w:r>
      <w:r w:rsidR="009B1E7B">
        <w:rPr>
          <w:rFonts w:ascii="Cambria" w:eastAsia="Cambria" w:hAnsi="Cambria" w:cs="Cambria"/>
          <w:sz w:val="24"/>
          <w:szCs w:val="24"/>
        </w:rPr>
        <w:t xml:space="preserve"> W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o</w:t>
      </w:r>
      <w:r w:rsidR="009B1E7B"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ld</w:t>
      </w:r>
      <w:r>
        <w:rPr>
          <w:rFonts w:ascii="Cambria" w:eastAsia="Cambria" w:hAnsi="Cambria" w:cs="Cambria"/>
          <w:sz w:val="24"/>
          <w:szCs w:val="24"/>
        </w:rPr>
        <w:t xml:space="preserve"> Championship                                        </w:t>
      </w:r>
    </w:p>
    <w:p w14:paraId="3DF48529" w14:textId="77777777" w:rsidR="00F43B5D" w:rsidRDefault="009B1E7B" w:rsidP="008E701B">
      <w:pPr>
        <w:spacing w:before="2"/>
        <w:ind w:left="105" w:right="133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z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w w:val="91"/>
          <w:sz w:val="24"/>
          <w:szCs w:val="24"/>
        </w:rPr>
        <w:t xml:space="preserve"> </w:t>
      </w:r>
      <w:r w:rsidR="008E701B"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 </w:t>
      </w:r>
      <w:r>
        <w:rPr>
          <w:rFonts w:ascii="Cambria" w:eastAsia="Cambria" w:hAnsi="Cambria" w:cs="Cambria"/>
          <w:spacing w:val="8"/>
          <w:w w:val="91"/>
          <w:sz w:val="24"/>
          <w:szCs w:val="24"/>
        </w:rPr>
        <w:t>3</w:t>
      </w:r>
      <w:r>
        <w:rPr>
          <w:rFonts w:ascii="Cambria" w:eastAsia="Cambria" w:hAnsi="Cambria" w:cs="Cambria"/>
          <w:spacing w:val="3"/>
          <w:w w:val="91"/>
          <w:sz w:val="24"/>
          <w:szCs w:val="24"/>
        </w:rPr>
        <w:t>2.0</w:t>
      </w:r>
      <w:r>
        <w:rPr>
          <w:rFonts w:ascii="Cambria" w:eastAsia="Cambria" w:hAnsi="Cambria" w:cs="Cambria"/>
          <w:spacing w:val="8"/>
          <w:w w:val="91"/>
          <w:sz w:val="24"/>
          <w:szCs w:val="24"/>
        </w:rPr>
        <w:t>0</w:t>
      </w:r>
      <w:r>
        <w:rPr>
          <w:rFonts w:ascii="Cambria" w:eastAsia="Cambria" w:hAnsi="Cambria" w:cs="Cambria"/>
          <w:spacing w:val="2"/>
          <w:w w:val="91"/>
          <w:sz w:val="24"/>
          <w:szCs w:val="24"/>
        </w:rPr>
        <w:t>AA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w w:val="9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8A55E31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  <w:r w:rsidR="008E701B">
        <w:rPr>
          <w:rFonts w:ascii="Cambria" w:eastAsia="Cambria" w:hAnsi="Cambria" w:cs="Cambria"/>
          <w:sz w:val="24"/>
          <w:szCs w:val="24"/>
        </w:rPr>
        <w:t xml:space="preserve">                            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33</w:t>
      </w:r>
      <w:r>
        <w:rPr>
          <w:rFonts w:ascii="Cambria" w:eastAsia="Cambria" w:hAnsi="Cambria" w:cs="Cambria"/>
          <w:color w:val="FF0000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00</w:t>
      </w:r>
      <w:r>
        <w:rPr>
          <w:rFonts w:ascii="Cambria" w:eastAsia="Cambria" w:hAnsi="Cambria" w:cs="Cambria"/>
          <w:color w:val="FF0000"/>
          <w:spacing w:val="-1"/>
          <w:sz w:val="24"/>
          <w:szCs w:val="24"/>
        </w:rPr>
        <w:t>AA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0000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color w:val="FF0000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0000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color w:val="FF0000"/>
          <w:sz w:val="24"/>
          <w:szCs w:val="24"/>
        </w:rPr>
        <w:t>t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color w:val="FF0000"/>
          <w:sz w:val="24"/>
          <w:szCs w:val="24"/>
        </w:rPr>
        <w:t>t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t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R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FF0000"/>
          <w:spacing w:val="1"/>
          <w:sz w:val="24"/>
          <w:szCs w:val="24"/>
        </w:rPr>
        <w:t>gi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FF0000"/>
          <w:sz w:val="24"/>
          <w:szCs w:val="24"/>
        </w:rPr>
        <w:t>n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0000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color w:val="FF0000"/>
          <w:spacing w:val="1"/>
          <w:sz w:val="24"/>
          <w:szCs w:val="24"/>
        </w:rPr>
        <w:t>pi</w:t>
      </w:r>
      <w:r>
        <w:rPr>
          <w:rFonts w:ascii="Cambria" w:eastAsia="Cambria" w:hAnsi="Cambria" w:cs="Cambria"/>
          <w:color w:val="FF0000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color w:val="FF0000"/>
          <w:sz w:val="24"/>
          <w:szCs w:val="24"/>
        </w:rPr>
        <w:t>n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color w:val="FF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FF0000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14:paraId="2B1B7803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91"/>
          <w:sz w:val="24"/>
          <w:szCs w:val="24"/>
        </w:rPr>
        <w:t xml:space="preserve"> </w:t>
      </w:r>
      <w:r w:rsidR="008E701B">
        <w:rPr>
          <w:rFonts w:ascii="Cambria" w:eastAsia="Cambria" w:hAnsi="Cambria" w:cs="Cambria"/>
          <w:w w:val="91"/>
          <w:sz w:val="24"/>
          <w:szCs w:val="24"/>
        </w:rPr>
        <w:t xml:space="preserve">                               </w:t>
      </w:r>
      <w:r>
        <w:rPr>
          <w:rFonts w:ascii="Cambria" w:eastAsia="Cambria" w:hAnsi="Cambria" w:cs="Cambria"/>
          <w:spacing w:val="3"/>
          <w:w w:val="91"/>
          <w:sz w:val="24"/>
          <w:szCs w:val="24"/>
        </w:rPr>
        <w:t>3</w:t>
      </w:r>
      <w:r>
        <w:rPr>
          <w:rFonts w:ascii="Cambria" w:eastAsia="Cambria" w:hAnsi="Cambria" w:cs="Cambria"/>
          <w:spacing w:val="8"/>
          <w:w w:val="91"/>
          <w:sz w:val="24"/>
          <w:szCs w:val="24"/>
        </w:rPr>
        <w:t>4</w:t>
      </w:r>
      <w:r>
        <w:rPr>
          <w:rFonts w:ascii="Cambria" w:eastAsia="Cambria" w:hAnsi="Cambria" w:cs="Cambria"/>
          <w:spacing w:val="-2"/>
          <w:w w:val="91"/>
          <w:sz w:val="24"/>
          <w:szCs w:val="24"/>
        </w:rPr>
        <w:t>.</w:t>
      </w:r>
      <w:r>
        <w:rPr>
          <w:rFonts w:ascii="Cambria" w:eastAsia="Cambria" w:hAnsi="Cambria" w:cs="Cambria"/>
          <w:spacing w:val="3"/>
          <w:w w:val="91"/>
          <w:sz w:val="24"/>
          <w:szCs w:val="24"/>
        </w:rPr>
        <w:t>0</w:t>
      </w:r>
      <w:r>
        <w:rPr>
          <w:rFonts w:ascii="Cambria" w:eastAsia="Cambria" w:hAnsi="Cambria" w:cs="Cambria"/>
          <w:spacing w:val="8"/>
          <w:w w:val="91"/>
          <w:sz w:val="24"/>
          <w:szCs w:val="24"/>
        </w:rPr>
        <w:t>0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w w:val="91"/>
          <w:sz w:val="24"/>
          <w:szCs w:val="24"/>
        </w:rPr>
        <w:t>AA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rom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gi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8E701B">
        <w:rPr>
          <w:rFonts w:ascii="Cambria" w:eastAsia="Cambria" w:hAnsi="Cambria" w:cs="Cambria"/>
          <w:sz w:val="24"/>
          <w:szCs w:val="24"/>
        </w:rPr>
        <w:t xml:space="preserve">World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w w:val="91"/>
          <w:sz w:val="24"/>
          <w:szCs w:val="24"/>
        </w:rPr>
        <w:t>C</w:t>
      </w:r>
      <w:r>
        <w:rPr>
          <w:rFonts w:ascii="Cambria" w:eastAsia="Cambria" w:hAnsi="Cambria" w:cs="Cambria"/>
          <w:spacing w:val="8"/>
          <w:w w:val="91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w w:val="91"/>
          <w:sz w:val="24"/>
          <w:szCs w:val="24"/>
        </w:rPr>
        <w:t>a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>m</w:t>
      </w:r>
      <w:r>
        <w:rPr>
          <w:rFonts w:ascii="Cambria" w:eastAsia="Cambria" w:hAnsi="Cambria" w:cs="Cambria"/>
          <w:spacing w:val="7"/>
          <w:w w:val="91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w w:val="91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w w:val="91"/>
          <w:sz w:val="24"/>
          <w:szCs w:val="24"/>
        </w:rPr>
        <w:t>o</w:t>
      </w:r>
      <w:r>
        <w:rPr>
          <w:rFonts w:ascii="Cambria" w:eastAsia="Cambria" w:hAnsi="Cambria" w:cs="Cambria"/>
          <w:spacing w:val="7"/>
          <w:w w:val="91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w w:val="91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w w:val="91"/>
          <w:sz w:val="24"/>
          <w:szCs w:val="24"/>
        </w:rPr>
        <w:t>h</w:t>
      </w:r>
      <w:r>
        <w:rPr>
          <w:rFonts w:ascii="Cambria" w:eastAsia="Cambria" w:hAnsi="Cambria" w:cs="Cambria"/>
          <w:spacing w:val="6"/>
          <w:w w:val="91"/>
          <w:sz w:val="24"/>
          <w:szCs w:val="24"/>
        </w:rPr>
        <w:t>i</w:t>
      </w:r>
      <w:r>
        <w:rPr>
          <w:rFonts w:ascii="Cambria" w:eastAsia="Cambria" w:hAnsi="Cambria" w:cs="Cambria"/>
          <w:spacing w:val="7"/>
          <w:w w:val="9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7D7C861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w w:val="91"/>
          <w:sz w:val="24"/>
          <w:szCs w:val="24"/>
          <w:u w:val="single" w:color="000000"/>
        </w:rPr>
        <w:t>D</w:t>
      </w:r>
      <w:r>
        <w:rPr>
          <w:rFonts w:ascii="Cambria" w:eastAsia="Cambria" w:hAnsi="Cambria" w:cs="Cambria"/>
          <w:spacing w:val="6"/>
          <w:w w:val="9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3"/>
          <w:w w:val="91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4"/>
          <w:w w:val="91"/>
          <w:sz w:val="24"/>
          <w:szCs w:val="24"/>
          <w:u w:val="single" w:color="000000"/>
        </w:rPr>
        <w:t>m</w:t>
      </w:r>
      <w:r>
        <w:rPr>
          <w:rFonts w:ascii="Cambria" w:eastAsia="Cambria" w:hAnsi="Cambria" w:cs="Cambria"/>
          <w:spacing w:val="3"/>
          <w:w w:val="91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pacing w:val="7"/>
          <w:w w:val="91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3"/>
          <w:w w:val="91"/>
          <w:sz w:val="24"/>
          <w:szCs w:val="24"/>
          <w:u w:val="single" w:color="000000"/>
        </w:rPr>
        <w:t>d</w:t>
      </w:r>
      <w:r>
        <w:rPr>
          <w:rFonts w:ascii="Cambria" w:eastAsia="Cambria" w:hAnsi="Cambria" w:cs="Cambria"/>
          <w:spacing w:val="4"/>
          <w:w w:val="9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7"/>
          <w:w w:val="91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pacing w:val="3"/>
          <w:w w:val="91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4"/>
          <w:w w:val="91"/>
          <w:sz w:val="24"/>
          <w:szCs w:val="24"/>
          <w:u w:val="single" w:color="000000"/>
        </w:rPr>
        <w:t>v</w:t>
      </w:r>
      <w:r>
        <w:rPr>
          <w:rFonts w:ascii="Cambria" w:eastAsia="Cambria" w:hAnsi="Cambria" w:cs="Cambria"/>
          <w:spacing w:val="-2"/>
          <w:w w:val="91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3"/>
          <w:w w:val="91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>:</w:t>
      </w:r>
      <w:r>
        <w:rPr>
          <w:rFonts w:ascii="Cambria" w:eastAsia="Cambria" w:hAnsi="Cambria" w:cs="Cambria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w w:val="91"/>
          <w:sz w:val="24"/>
          <w:szCs w:val="24"/>
        </w:rPr>
        <w:t>3</w:t>
      </w:r>
      <w:r>
        <w:rPr>
          <w:rFonts w:ascii="Cambria" w:eastAsia="Cambria" w:hAnsi="Cambria" w:cs="Cambria"/>
          <w:spacing w:val="8"/>
          <w:w w:val="91"/>
          <w:sz w:val="24"/>
          <w:szCs w:val="24"/>
        </w:rPr>
        <w:t>3</w:t>
      </w:r>
      <w:r>
        <w:rPr>
          <w:rFonts w:ascii="Cambria" w:eastAsia="Cambria" w:hAnsi="Cambria" w:cs="Cambria"/>
          <w:spacing w:val="-2"/>
          <w:w w:val="91"/>
          <w:sz w:val="24"/>
          <w:szCs w:val="24"/>
        </w:rPr>
        <w:t>.</w:t>
      </w:r>
      <w:r>
        <w:rPr>
          <w:rFonts w:ascii="Cambria" w:eastAsia="Cambria" w:hAnsi="Cambria" w:cs="Cambria"/>
          <w:spacing w:val="8"/>
          <w:w w:val="91"/>
          <w:sz w:val="24"/>
          <w:szCs w:val="24"/>
        </w:rPr>
        <w:t>5</w:t>
      </w:r>
      <w:r>
        <w:rPr>
          <w:rFonts w:ascii="Cambria" w:eastAsia="Cambria" w:hAnsi="Cambria" w:cs="Cambria"/>
          <w:spacing w:val="3"/>
          <w:w w:val="91"/>
          <w:sz w:val="24"/>
          <w:szCs w:val="24"/>
        </w:rPr>
        <w:t>0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w w:val="91"/>
          <w:sz w:val="24"/>
          <w:szCs w:val="24"/>
        </w:rPr>
        <w:t>AA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5"/>
          <w:w w:val="91"/>
          <w:sz w:val="24"/>
          <w:szCs w:val="24"/>
        </w:rPr>
        <w:t>f</w:t>
      </w:r>
      <w:r>
        <w:rPr>
          <w:rFonts w:ascii="Cambria" w:eastAsia="Cambria" w:hAnsi="Cambria" w:cs="Cambria"/>
          <w:w w:val="91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w w:val="91"/>
          <w:sz w:val="24"/>
          <w:szCs w:val="24"/>
        </w:rPr>
        <w:t>o</w:t>
      </w:r>
      <w:r>
        <w:rPr>
          <w:rFonts w:ascii="Cambria" w:eastAsia="Cambria" w:hAnsi="Cambria" w:cs="Cambria"/>
          <w:spacing w:val="9"/>
          <w:w w:val="91"/>
          <w:sz w:val="24"/>
          <w:szCs w:val="24"/>
        </w:rPr>
        <w:t>m</w:t>
      </w:r>
      <w:r>
        <w:rPr>
          <w:rFonts w:ascii="Cambria" w:eastAsia="Cambria" w:hAnsi="Cambria" w:cs="Cambria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w w:val="91"/>
          <w:sz w:val="24"/>
          <w:szCs w:val="24"/>
        </w:rPr>
        <w:t>L</w:t>
      </w:r>
      <w:r>
        <w:rPr>
          <w:rFonts w:ascii="Cambria" w:eastAsia="Cambria" w:hAnsi="Cambria" w:cs="Cambria"/>
          <w:spacing w:val="8"/>
          <w:w w:val="91"/>
          <w:sz w:val="24"/>
          <w:szCs w:val="24"/>
        </w:rPr>
        <w:t>o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w w:val="91"/>
          <w:sz w:val="24"/>
          <w:szCs w:val="24"/>
        </w:rPr>
        <w:t>a</w:t>
      </w:r>
      <w:r>
        <w:rPr>
          <w:rFonts w:ascii="Cambria" w:eastAsia="Cambria" w:hAnsi="Cambria" w:cs="Cambria"/>
          <w:spacing w:val="7"/>
          <w:w w:val="91"/>
          <w:sz w:val="24"/>
          <w:szCs w:val="24"/>
        </w:rPr>
        <w:t>l</w:t>
      </w:r>
      <w:r>
        <w:rPr>
          <w:rFonts w:ascii="Cambria" w:eastAsia="Cambria" w:hAnsi="Cambria" w:cs="Cambria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w w:val="91"/>
          <w:sz w:val="24"/>
          <w:szCs w:val="24"/>
        </w:rPr>
        <w:t>t</w:t>
      </w:r>
      <w:r>
        <w:rPr>
          <w:rFonts w:ascii="Cambria" w:eastAsia="Cambria" w:hAnsi="Cambria" w:cs="Cambria"/>
          <w:spacing w:val="8"/>
          <w:w w:val="91"/>
          <w:sz w:val="24"/>
          <w:szCs w:val="24"/>
        </w:rPr>
        <w:t>o</w:t>
      </w:r>
      <w:r>
        <w:rPr>
          <w:rFonts w:ascii="Cambria" w:eastAsia="Cambria" w:hAnsi="Cambria" w:cs="Cambria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w w:val="91"/>
          <w:sz w:val="24"/>
          <w:szCs w:val="24"/>
        </w:rPr>
        <w:t>S</w:t>
      </w:r>
      <w:r>
        <w:rPr>
          <w:rFonts w:ascii="Cambria" w:eastAsia="Cambria" w:hAnsi="Cambria" w:cs="Cambria"/>
          <w:spacing w:val="7"/>
          <w:w w:val="91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w w:val="91"/>
          <w:sz w:val="24"/>
          <w:szCs w:val="24"/>
        </w:rPr>
        <w:t>a</w:t>
      </w:r>
      <w:r>
        <w:rPr>
          <w:rFonts w:ascii="Cambria" w:eastAsia="Cambria" w:hAnsi="Cambria" w:cs="Cambria"/>
          <w:spacing w:val="7"/>
          <w:w w:val="91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w w:val="91"/>
          <w:sz w:val="24"/>
          <w:szCs w:val="24"/>
        </w:rPr>
        <w:t>e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w w:val="91"/>
          <w:sz w:val="24"/>
          <w:szCs w:val="24"/>
        </w:rPr>
        <w:t>C</w:t>
      </w:r>
      <w:r>
        <w:rPr>
          <w:rFonts w:ascii="Cambria" w:eastAsia="Cambria" w:hAnsi="Cambria" w:cs="Cambria"/>
          <w:spacing w:val="8"/>
          <w:w w:val="91"/>
          <w:sz w:val="24"/>
          <w:szCs w:val="24"/>
        </w:rPr>
        <w:t>h</w:t>
      </w:r>
      <w:r>
        <w:rPr>
          <w:rFonts w:ascii="Cambria" w:eastAsia="Cambria" w:hAnsi="Cambria" w:cs="Cambria"/>
          <w:spacing w:val="3"/>
          <w:w w:val="91"/>
          <w:sz w:val="24"/>
          <w:szCs w:val="24"/>
        </w:rPr>
        <w:t>a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>m</w:t>
      </w:r>
      <w:r>
        <w:rPr>
          <w:rFonts w:ascii="Cambria" w:eastAsia="Cambria" w:hAnsi="Cambria" w:cs="Cambria"/>
          <w:spacing w:val="3"/>
          <w:w w:val="91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w w:val="91"/>
          <w:sz w:val="24"/>
          <w:szCs w:val="24"/>
        </w:rPr>
        <w:t>i</w:t>
      </w:r>
      <w:r>
        <w:rPr>
          <w:rFonts w:ascii="Cambria" w:eastAsia="Cambria" w:hAnsi="Cambria" w:cs="Cambria"/>
          <w:spacing w:val="8"/>
          <w:w w:val="91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w w:val="91"/>
          <w:sz w:val="24"/>
          <w:szCs w:val="24"/>
        </w:rPr>
        <w:t>ns</w:t>
      </w:r>
      <w:r>
        <w:rPr>
          <w:rFonts w:ascii="Cambria" w:eastAsia="Cambria" w:hAnsi="Cambria" w:cs="Cambria"/>
          <w:spacing w:val="8"/>
          <w:w w:val="91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w w:val="91"/>
          <w:sz w:val="24"/>
          <w:szCs w:val="24"/>
        </w:rPr>
        <w:t>i</w:t>
      </w:r>
      <w:r>
        <w:rPr>
          <w:rFonts w:ascii="Cambria" w:eastAsia="Cambria" w:hAnsi="Cambria" w:cs="Cambria"/>
          <w:spacing w:val="7"/>
          <w:w w:val="91"/>
          <w:sz w:val="24"/>
          <w:szCs w:val="24"/>
        </w:rPr>
        <w:t>p</w:t>
      </w:r>
      <w:r>
        <w:rPr>
          <w:rFonts w:ascii="Cambria" w:eastAsia="Cambria" w:hAnsi="Cambria" w:cs="Cambria"/>
          <w:w w:val="91"/>
          <w:sz w:val="24"/>
          <w:szCs w:val="24"/>
        </w:rPr>
        <w:t xml:space="preserve"> </w:t>
      </w:r>
    </w:p>
    <w:p w14:paraId="0C2F2169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91"/>
          <w:sz w:val="24"/>
          <w:szCs w:val="24"/>
        </w:rPr>
        <w:t xml:space="preserve">  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1"/>
          <w:sz w:val="24"/>
          <w:szCs w:val="24"/>
        </w:rPr>
        <w:t xml:space="preserve">  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1"/>
          <w:sz w:val="24"/>
          <w:szCs w:val="24"/>
        </w:rPr>
        <w:t xml:space="preserve">  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8"/>
          <w:w w:val="91"/>
          <w:sz w:val="24"/>
          <w:szCs w:val="24"/>
        </w:rPr>
        <w:t>3</w:t>
      </w:r>
      <w:r>
        <w:rPr>
          <w:rFonts w:ascii="Cambria" w:eastAsia="Cambria" w:hAnsi="Cambria" w:cs="Cambria"/>
          <w:spacing w:val="3"/>
          <w:w w:val="91"/>
          <w:sz w:val="24"/>
          <w:szCs w:val="24"/>
        </w:rPr>
        <w:t>4.00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7"/>
          <w:w w:val="9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w w:val="91"/>
          <w:sz w:val="24"/>
          <w:szCs w:val="24"/>
        </w:rPr>
        <w:t>A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w w:val="91"/>
          <w:sz w:val="24"/>
          <w:szCs w:val="24"/>
        </w:rPr>
        <w:t>S</w:t>
      </w:r>
      <w:r>
        <w:rPr>
          <w:rFonts w:ascii="Cambria" w:eastAsia="Cambria" w:hAnsi="Cambria" w:cs="Cambria"/>
          <w:spacing w:val="7"/>
          <w:w w:val="91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w w:val="91"/>
          <w:sz w:val="24"/>
          <w:szCs w:val="24"/>
        </w:rPr>
        <w:t>a</w:t>
      </w:r>
      <w:r>
        <w:rPr>
          <w:rFonts w:ascii="Cambria" w:eastAsia="Cambria" w:hAnsi="Cambria" w:cs="Cambria"/>
          <w:spacing w:val="7"/>
          <w:w w:val="91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w w:val="91"/>
          <w:sz w:val="24"/>
          <w:szCs w:val="24"/>
        </w:rPr>
        <w:t>e</w:t>
      </w:r>
      <w:r>
        <w:rPr>
          <w:rFonts w:ascii="Cambria" w:eastAsia="Cambria" w:hAnsi="Cambria" w:cs="Cambria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w w:val="91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w w:val="91"/>
          <w:sz w:val="24"/>
          <w:szCs w:val="24"/>
        </w:rPr>
        <w:t>o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w w:val="91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w w:val="91"/>
          <w:sz w:val="24"/>
          <w:szCs w:val="24"/>
        </w:rPr>
        <w:t>e</w:t>
      </w:r>
      <w:r>
        <w:rPr>
          <w:rFonts w:ascii="Cambria" w:eastAsia="Cambria" w:hAnsi="Cambria" w:cs="Cambria"/>
          <w:spacing w:val="6"/>
          <w:w w:val="91"/>
          <w:sz w:val="24"/>
          <w:szCs w:val="24"/>
        </w:rPr>
        <w:t>g</w:t>
      </w:r>
      <w:r>
        <w:rPr>
          <w:rFonts w:ascii="Cambria" w:eastAsia="Cambria" w:hAnsi="Cambria" w:cs="Cambria"/>
          <w:spacing w:val="1"/>
          <w:w w:val="91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w w:val="91"/>
          <w:sz w:val="24"/>
          <w:szCs w:val="24"/>
        </w:rPr>
        <w:t>o</w:t>
      </w:r>
      <w:r>
        <w:rPr>
          <w:rFonts w:ascii="Cambria" w:eastAsia="Cambria" w:hAnsi="Cambria" w:cs="Cambria"/>
          <w:spacing w:val="7"/>
          <w:w w:val="91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w w:val="91"/>
          <w:sz w:val="24"/>
          <w:szCs w:val="24"/>
        </w:rPr>
        <w:t>a</w:t>
      </w:r>
      <w:r>
        <w:rPr>
          <w:rFonts w:ascii="Cambria" w:eastAsia="Cambria" w:hAnsi="Cambria" w:cs="Cambria"/>
          <w:spacing w:val="7"/>
          <w:w w:val="91"/>
          <w:sz w:val="24"/>
          <w:szCs w:val="24"/>
        </w:rPr>
        <w:t>l</w:t>
      </w:r>
      <w:r>
        <w:rPr>
          <w:rFonts w:ascii="Cambria" w:eastAsia="Cambria" w:hAnsi="Cambria" w:cs="Cambria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6"/>
          <w:w w:val="91"/>
          <w:sz w:val="24"/>
          <w:szCs w:val="24"/>
        </w:rPr>
        <w:t>C</w:t>
      </w:r>
      <w:r>
        <w:rPr>
          <w:rFonts w:ascii="Cambria" w:eastAsia="Cambria" w:hAnsi="Cambria" w:cs="Cambria"/>
          <w:spacing w:val="8"/>
          <w:w w:val="91"/>
          <w:sz w:val="24"/>
          <w:szCs w:val="24"/>
        </w:rPr>
        <w:t>h</w:t>
      </w:r>
      <w:r>
        <w:rPr>
          <w:rFonts w:ascii="Cambria" w:eastAsia="Cambria" w:hAnsi="Cambria" w:cs="Cambria"/>
          <w:spacing w:val="3"/>
          <w:w w:val="91"/>
          <w:sz w:val="24"/>
          <w:szCs w:val="24"/>
        </w:rPr>
        <w:t>a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w w:val="91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w w:val="91"/>
          <w:sz w:val="24"/>
          <w:szCs w:val="24"/>
        </w:rPr>
        <w:t>i</w:t>
      </w:r>
      <w:r>
        <w:rPr>
          <w:rFonts w:ascii="Cambria" w:eastAsia="Cambria" w:hAnsi="Cambria" w:cs="Cambria"/>
          <w:spacing w:val="8"/>
          <w:w w:val="91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w w:val="91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w w:val="91"/>
          <w:sz w:val="24"/>
          <w:szCs w:val="24"/>
        </w:rPr>
        <w:t>s</w:t>
      </w:r>
      <w:r>
        <w:rPr>
          <w:rFonts w:ascii="Cambria" w:eastAsia="Cambria" w:hAnsi="Cambria" w:cs="Cambria"/>
          <w:spacing w:val="8"/>
          <w:w w:val="91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w w:val="91"/>
          <w:sz w:val="24"/>
          <w:szCs w:val="24"/>
        </w:rPr>
        <w:t>i</w:t>
      </w:r>
      <w:r>
        <w:rPr>
          <w:rFonts w:ascii="Cambria" w:eastAsia="Cambria" w:hAnsi="Cambria" w:cs="Cambria"/>
          <w:spacing w:val="7"/>
          <w:w w:val="91"/>
          <w:sz w:val="24"/>
          <w:szCs w:val="24"/>
        </w:rPr>
        <w:t>p</w:t>
      </w:r>
      <w:r>
        <w:rPr>
          <w:rFonts w:ascii="Cambria" w:eastAsia="Cambria" w:hAnsi="Cambria" w:cs="Cambria"/>
          <w:w w:val="91"/>
          <w:sz w:val="24"/>
          <w:szCs w:val="24"/>
        </w:rPr>
        <w:t xml:space="preserve"> </w:t>
      </w:r>
    </w:p>
    <w:p w14:paraId="07216967" w14:textId="77777777" w:rsidR="00F43B5D" w:rsidRDefault="009B1E7B">
      <w:pPr>
        <w:spacing w:before="7" w:line="260" w:lineRule="exact"/>
        <w:ind w:left="105" w:right="87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91"/>
          <w:sz w:val="24"/>
          <w:szCs w:val="24"/>
        </w:rPr>
        <w:t xml:space="preserve">  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1"/>
          <w:sz w:val="24"/>
          <w:szCs w:val="24"/>
        </w:rPr>
        <w:t xml:space="preserve">  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1"/>
          <w:sz w:val="24"/>
          <w:szCs w:val="24"/>
        </w:rPr>
        <w:t xml:space="preserve">  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1"/>
          <w:sz w:val="24"/>
          <w:szCs w:val="24"/>
        </w:rPr>
        <w:t xml:space="preserve">  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7"/>
          <w:w w:val="91"/>
          <w:sz w:val="24"/>
          <w:szCs w:val="24"/>
        </w:rPr>
        <w:t>3</w:t>
      </w:r>
      <w:r>
        <w:rPr>
          <w:rFonts w:ascii="Cambria" w:eastAsia="Cambria" w:hAnsi="Cambria" w:cs="Cambria"/>
          <w:spacing w:val="3"/>
          <w:w w:val="91"/>
          <w:sz w:val="24"/>
          <w:szCs w:val="24"/>
        </w:rPr>
        <w:t>4.50</w:t>
      </w:r>
      <w:r>
        <w:rPr>
          <w:rFonts w:ascii="Cambria" w:eastAsia="Cambria" w:hAnsi="Cambria" w:cs="Cambria"/>
          <w:spacing w:val="6"/>
          <w:w w:val="91"/>
          <w:sz w:val="24"/>
          <w:szCs w:val="24"/>
        </w:rPr>
        <w:t xml:space="preserve"> A</w:t>
      </w:r>
      <w:r>
        <w:rPr>
          <w:rFonts w:ascii="Cambria" w:eastAsia="Cambria" w:hAnsi="Cambria" w:cs="Cambria"/>
          <w:spacing w:val="2"/>
          <w:w w:val="91"/>
          <w:sz w:val="24"/>
          <w:szCs w:val="24"/>
        </w:rPr>
        <w:t>A</w:t>
      </w:r>
      <w:r>
        <w:rPr>
          <w:rFonts w:ascii="Cambria" w:eastAsia="Cambria" w:hAnsi="Cambria" w:cs="Cambria"/>
          <w:spacing w:val="5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w w:val="91"/>
          <w:sz w:val="24"/>
          <w:szCs w:val="24"/>
        </w:rPr>
        <w:t>S</w:t>
      </w:r>
      <w:r>
        <w:rPr>
          <w:rFonts w:ascii="Cambria" w:eastAsia="Cambria" w:hAnsi="Cambria" w:cs="Cambria"/>
          <w:spacing w:val="6"/>
          <w:w w:val="91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w w:val="91"/>
          <w:sz w:val="24"/>
          <w:szCs w:val="24"/>
        </w:rPr>
        <w:t>a</w:t>
      </w:r>
      <w:r>
        <w:rPr>
          <w:rFonts w:ascii="Cambria" w:eastAsia="Cambria" w:hAnsi="Cambria" w:cs="Cambria"/>
          <w:spacing w:val="6"/>
          <w:w w:val="91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w w:val="91"/>
          <w:sz w:val="24"/>
          <w:szCs w:val="24"/>
        </w:rPr>
        <w:t>e</w:t>
      </w:r>
      <w:r>
        <w:rPr>
          <w:rFonts w:ascii="Cambria" w:eastAsia="Cambria" w:hAnsi="Cambria" w:cs="Cambria"/>
          <w:spacing w:val="6"/>
          <w:w w:val="91"/>
          <w:sz w:val="24"/>
          <w:szCs w:val="24"/>
        </w:rPr>
        <w:t>/</w:t>
      </w:r>
      <w:r>
        <w:rPr>
          <w:rFonts w:ascii="Cambria" w:eastAsia="Cambria" w:hAnsi="Cambria" w:cs="Cambria"/>
          <w:spacing w:val="2"/>
          <w:w w:val="91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w w:val="91"/>
          <w:sz w:val="24"/>
          <w:szCs w:val="24"/>
        </w:rPr>
        <w:t>e</w:t>
      </w:r>
      <w:r>
        <w:rPr>
          <w:rFonts w:ascii="Cambria" w:eastAsia="Cambria" w:hAnsi="Cambria" w:cs="Cambria"/>
          <w:spacing w:val="5"/>
          <w:w w:val="91"/>
          <w:sz w:val="24"/>
          <w:szCs w:val="24"/>
        </w:rPr>
        <w:t>g</w:t>
      </w:r>
      <w:r>
        <w:rPr>
          <w:rFonts w:ascii="Cambria" w:eastAsia="Cambria" w:hAnsi="Cambria" w:cs="Cambria"/>
          <w:spacing w:val="1"/>
          <w:w w:val="91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w w:val="91"/>
          <w:sz w:val="24"/>
          <w:szCs w:val="24"/>
        </w:rPr>
        <w:t>o</w:t>
      </w:r>
      <w:r>
        <w:rPr>
          <w:rFonts w:ascii="Cambria" w:eastAsia="Cambria" w:hAnsi="Cambria" w:cs="Cambria"/>
          <w:spacing w:val="6"/>
          <w:w w:val="91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w w:val="91"/>
          <w:sz w:val="24"/>
          <w:szCs w:val="24"/>
        </w:rPr>
        <w:t>a</w:t>
      </w:r>
      <w:r>
        <w:rPr>
          <w:rFonts w:ascii="Cambria" w:eastAsia="Cambria" w:hAnsi="Cambria" w:cs="Cambria"/>
          <w:spacing w:val="6"/>
          <w:w w:val="91"/>
          <w:sz w:val="24"/>
          <w:szCs w:val="24"/>
        </w:rPr>
        <w:t>l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8"/>
          <w:sz w:val="24"/>
          <w:szCs w:val="24"/>
        </w:rPr>
        <w:t>o</w:t>
      </w:r>
      <w:r>
        <w:rPr>
          <w:rFonts w:ascii="Cambria" w:eastAsia="Cambria" w:hAnsi="Cambria" w:cs="Cambria"/>
          <w:spacing w:val="-2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w w:val="91"/>
          <w:sz w:val="24"/>
          <w:szCs w:val="24"/>
        </w:rPr>
        <w:t>W</w:t>
      </w:r>
      <w:r>
        <w:rPr>
          <w:rFonts w:ascii="Cambria" w:eastAsia="Cambria" w:hAnsi="Cambria" w:cs="Cambria"/>
          <w:spacing w:val="7"/>
          <w:w w:val="91"/>
          <w:sz w:val="24"/>
          <w:szCs w:val="24"/>
        </w:rPr>
        <w:t>o</w:t>
      </w:r>
      <w:r>
        <w:rPr>
          <w:rFonts w:ascii="Cambria" w:eastAsia="Cambria" w:hAnsi="Cambria" w:cs="Cambria"/>
          <w:w w:val="91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w w:val="91"/>
          <w:sz w:val="24"/>
          <w:szCs w:val="24"/>
        </w:rPr>
        <w:t>ld</w:t>
      </w:r>
      <w:r>
        <w:rPr>
          <w:rFonts w:ascii="Cambria" w:eastAsia="Cambria" w:hAnsi="Cambria" w:cs="Cambria"/>
          <w:spacing w:val="5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C</w:t>
      </w:r>
      <w:r>
        <w:rPr>
          <w:rFonts w:ascii="Cambria" w:eastAsia="Cambria" w:hAnsi="Cambria" w:cs="Cambria"/>
          <w:spacing w:val="8"/>
          <w:sz w:val="24"/>
          <w:szCs w:val="24"/>
        </w:rPr>
        <w:t>h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4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pacing w:val="6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o</w:t>
      </w:r>
      <w:r>
        <w:rPr>
          <w:rFonts w:ascii="Cambria" w:eastAsia="Cambria" w:hAnsi="Cambria" w:cs="Cambria"/>
          <w:spacing w:val="7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7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v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pacing w:val="-14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v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 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w w:val="91"/>
          <w:sz w:val="24"/>
          <w:szCs w:val="24"/>
        </w:rPr>
        <w:t>31</w:t>
      </w:r>
      <w:r>
        <w:rPr>
          <w:rFonts w:ascii="Cambria" w:eastAsia="Cambria" w:hAnsi="Cambria" w:cs="Cambria"/>
          <w:spacing w:val="-2"/>
          <w:w w:val="91"/>
          <w:sz w:val="24"/>
          <w:szCs w:val="24"/>
        </w:rPr>
        <w:t>.</w:t>
      </w:r>
      <w:r>
        <w:rPr>
          <w:rFonts w:ascii="Cambria" w:eastAsia="Cambria" w:hAnsi="Cambria" w:cs="Cambria"/>
          <w:spacing w:val="3"/>
          <w:w w:val="91"/>
          <w:sz w:val="24"/>
          <w:szCs w:val="24"/>
        </w:rPr>
        <w:t>50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w w:val="91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w w:val="91"/>
          <w:sz w:val="24"/>
          <w:szCs w:val="24"/>
        </w:rPr>
        <w:t>A</w:t>
      </w:r>
      <w:r>
        <w:rPr>
          <w:rFonts w:ascii="Cambria" w:eastAsia="Cambria" w:hAnsi="Cambria" w:cs="Cambria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w w:val="9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7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7D546FF" w14:textId="77777777" w:rsidR="00F43B5D" w:rsidRDefault="009B1E7B">
      <w:pPr>
        <w:spacing w:line="28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                         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32</w:t>
      </w:r>
      <w:r>
        <w:rPr>
          <w:rFonts w:ascii="Cambria" w:eastAsia="Cambria" w:hAnsi="Cambria" w:cs="Cambria"/>
          <w:color w:val="FF0000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50</w:t>
      </w:r>
      <w:r>
        <w:rPr>
          <w:rFonts w:ascii="Cambria" w:eastAsia="Cambria" w:hAnsi="Cambria" w:cs="Cambria"/>
          <w:color w:val="FF0000"/>
          <w:spacing w:val="-1"/>
          <w:sz w:val="24"/>
          <w:szCs w:val="24"/>
        </w:rPr>
        <w:t>AA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0000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rom</w:t>
      </w:r>
      <w:r>
        <w:rPr>
          <w:rFonts w:ascii="Cambria" w:eastAsia="Cambria" w:hAnsi="Cambria" w:cs="Cambria"/>
          <w:color w:val="FF0000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0000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color w:val="FF0000"/>
          <w:sz w:val="24"/>
          <w:szCs w:val="24"/>
        </w:rPr>
        <w:t>t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color w:val="FF0000"/>
          <w:sz w:val="24"/>
          <w:szCs w:val="24"/>
        </w:rPr>
        <w:t>t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t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R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FF0000"/>
          <w:spacing w:val="1"/>
          <w:sz w:val="24"/>
          <w:szCs w:val="24"/>
        </w:rPr>
        <w:t>gi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FF0000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0000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color w:val="FF0000"/>
          <w:spacing w:val="1"/>
          <w:sz w:val="24"/>
          <w:szCs w:val="24"/>
        </w:rPr>
        <w:t>pi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FF0000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sh</w:t>
      </w:r>
      <w:r>
        <w:rPr>
          <w:rFonts w:ascii="Cambria" w:eastAsia="Cambria" w:hAnsi="Cambria" w:cs="Cambria"/>
          <w:color w:val="FF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FF0000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14:paraId="3C116F6A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91"/>
          <w:sz w:val="24"/>
          <w:szCs w:val="24"/>
        </w:rPr>
        <w:t xml:space="preserve">     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1"/>
          <w:sz w:val="24"/>
          <w:szCs w:val="24"/>
        </w:rPr>
        <w:t xml:space="preserve">   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1"/>
          <w:sz w:val="24"/>
          <w:szCs w:val="24"/>
        </w:rPr>
        <w:t xml:space="preserve">   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1"/>
          <w:sz w:val="24"/>
          <w:szCs w:val="24"/>
        </w:rPr>
        <w:t xml:space="preserve">   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1"/>
          <w:sz w:val="24"/>
          <w:szCs w:val="24"/>
        </w:rPr>
        <w:t xml:space="preserve">    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1"/>
          <w:sz w:val="24"/>
          <w:szCs w:val="24"/>
        </w:rPr>
        <w:t xml:space="preserve">   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1"/>
          <w:sz w:val="24"/>
          <w:szCs w:val="24"/>
        </w:rPr>
        <w:t xml:space="preserve">   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1"/>
          <w:sz w:val="24"/>
          <w:szCs w:val="24"/>
        </w:rPr>
        <w:t xml:space="preserve">  </w:t>
      </w:r>
      <w:r>
        <w:rPr>
          <w:rFonts w:ascii="Cambria" w:eastAsia="Cambria" w:hAnsi="Cambria" w:cs="Cambria"/>
          <w:spacing w:val="3"/>
          <w:w w:val="91"/>
          <w:sz w:val="24"/>
          <w:szCs w:val="24"/>
        </w:rPr>
        <w:t>33</w:t>
      </w:r>
      <w:r>
        <w:rPr>
          <w:rFonts w:ascii="Cambria" w:eastAsia="Cambria" w:hAnsi="Cambria" w:cs="Cambria"/>
          <w:spacing w:val="-2"/>
          <w:w w:val="91"/>
          <w:sz w:val="24"/>
          <w:szCs w:val="24"/>
        </w:rPr>
        <w:t>.</w:t>
      </w:r>
      <w:r>
        <w:rPr>
          <w:rFonts w:ascii="Cambria" w:eastAsia="Cambria" w:hAnsi="Cambria" w:cs="Cambria"/>
          <w:spacing w:val="3"/>
          <w:w w:val="91"/>
          <w:sz w:val="24"/>
          <w:szCs w:val="24"/>
        </w:rPr>
        <w:t>5</w:t>
      </w:r>
      <w:r>
        <w:rPr>
          <w:rFonts w:ascii="Cambria" w:eastAsia="Cambria" w:hAnsi="Cambria" w:cs="Cambria"/>
          <w:spacing w:val="8"/>
          <w:w w:val="91"/>
          <w:sz w:val="24"/>
          <w:szCs w:val="24"/>
        </w:rPr>
        <w:t>0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w w:val="91"/>
          <w:sz w:val="24"/>
          <w:szCs w:val="24"/>
        </w:rPr>
        <w:t>AA</w:t>
      </w:r>
      <w:r>
        <w:rPr>
          <w:rFonts w:ascii="Cambria" w:eastAsia="Cambria" w:hAnsi="Cambria" w:cs="Cambria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rom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or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gi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sh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/</w:t>
      </w:r>
      <w:r>
        <w:rPr>
          <w:rFonts w:ascii="Cambria" w:eastAsia="Cambria" w:hAnsi="Cambria" w:cs="Cambria"/>
          <w:spacing w:val="-5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3EC19FE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                           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ip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3ADC8A5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7"/>
          <w:sz w:val="24"/>
          <w:szCs w:val="24"/>
          <w:u w:val="single" w:color="000000"/>
        </w:rPr>
        <w:t>Gol</w:t>
      </w:r>
      <w:r>
        <w:rPr>
          <w:rFonts w:ascii="Cambria" w:eastAsia="Cambria" w:hAnsi="Cambria" w:cs="Cambria"/>
          <w:spacing w:val="-8"/>
          <w:sz w:val="24"/>
          <w:szCs w:val="24"/>
          <w:u w:val="single" w:color="000000"/>
        </w:rPr>
        <w:t>d</w:t>
      </w:r>
      <w:r>
        <w:rPr>
          <w:rFonts w:ascii="Cambria" w:eastAsia="Cambria" w:hAnsi="Cambria" w:cs="Cambria"/>
          <w:spacing w:val="-10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v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          </w:t>
      </w:r>
      <w:r>
        <w:rPr>
          <w:rFonts w:ascii="Cambria" w:eastAsia="Cambria" w:hAnsi="Cambria" w:cs="Cambria"/>
          <w:spacing w:val="3"/>
          <w:w w:val="91"/>
          <w:sz w:val="24"/>
          <w:szCs w:val="24"/>
        </w:rPr>
        <w:t>3</w:t>
      </w:r>
      <w:r>
        <w:rPr>
          <w:rFonts w:ascii="Cambria" w:eastAsia="Cambria" w:hAnsi="Cambria" w:cs="Cambria"/>
          <w:spacing w:val="8"/>
          <w:w w:val="91"/>
          <w:sz w:val="24"/>
          <w:szCs w:val="24"/>
        </w:rPr>
        <w:t>1</w:t>
      </w:r>
      <w:r>
        <w:rPr>
          <w:rFonts w:ascii="Cambria" w:eastAsia="Cambria" w:hAnsi="Cambria" w:cs="Cambria"/>
          <w:spacing w:val="-2"/>
          <w:w w:val="91"/>
          <w:sz w:val="24"/>
          <w:szCs w:val="24"/>
        </w:rPr>
        <w:t>.</w:t>
      </w:r>
      <w:r>
        <w:rPr>
          <w:rFonts w:ascii="Cambria" w:eastAsia="Cambria" w:hAnsi="Cambria" w:cs="Cambria"/>
          <w:spacing w:val="3"/>
          <w:w w:val="91"/>
          <w:sz w:val="24"/>
          <w:szCs w:val="24"/>
        </w:rPr>
        <w:t>0</w:t>
      </w:r>
      <w:r>
        <w:rPr>
          <w:rFonts w:ascii="Cambria" w:eastAsia="Cambria" w:hAnsi="Cambria" w:cs="Cambria"/>
          <w:spacing w:val="8"/>
          <w:w w:val="91"/>
          <w:sz w:val="24"/>
          <w:szCs w:val="24"/>
        </w:rPr>
        <w:t>0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w w:val="91"/>
          <w:sz w:val="24"/>
          <w:szCs w:val="24"/>
        </w:rPr>
        <w:t>AA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rom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CF70B3B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                          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32</w:t>
      </w:r>
      <w:r>
        <w:rPr>
          <w:rFonts w:ascii="Cambria" w:eastAsia="Cambria" w:hAnsi="Cambria" w:cs="Cambria"/>
          <w:color w:val="FF0000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00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0000"/>
          <w:spacing w:val="-1"/>
          <w:sz w:val="24"/>
          <w:szCs w:val="24"/>
        </w:rPr>
        <w:t>AA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0000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rom</w:t>
      </w:r>
      <w:r>
        <w:rPr>
          <w:rFonts w:ascii="Cambria" w:eastAsia="Cambria" w:hAnsi="Cambria" w:cs="Cambria"/>
          <w:color w:val="FF0000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0000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color w:val="FF0000"/>
          <w:sz w:val="24"/>
          <w:szCs w:val="24"/>
        </w:rPr>
        <w:t>t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color w:val="FF0000"/>
          <w:sz w:val="24"/>
          <w:szCs w:val="24"/>
        </w:rPr>
        <w:t>t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t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R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FF0000"/>
          <w:spacing w:val="1"/>
          <w:sz w:val="24"/>
          <w:szCs w:val="24"/>
        </w:rPr>
        <w:t>gi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FF0000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0000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color w:val="FF0000"/>
          <w:spacing w:val="1"/>
          <w:sz w:val="24"/>
          <w:szCs w:val="24"/>
        </w:rPr>
        <w:t>pi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FF0000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sh</w:t>
      </w:r>
      <w:r>
        <w:rPr>
          <w:rFonts w:ascii="Cambria" w:eastAsia="Cambria" w:hAnsi="Cambria" w:cs="Cambria"/>
          <w:color w:val="FF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FF0000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</w:p>
    <w:p w14:paraId="7C768D21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91"/>
          <w:sz w:val="24"/>
          <w:szCs w:val="24"/>
        </w:rPr>
        <w:t xml:space="preserve">  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1"/>
          <w:sz w:val="24"/>
          <w:szCs w:val="24"/>
        </w:rPr>
        <w:t xml:space="preserve">  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1"/>
          <w:sz w:val="24"/>
          <w:szCs w:val="24"/>
        </w:rPr>
        <w:t xml:space="preserve">  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1"/>
          <w:sz w:val="24"/>
          <w:szCs w:val="24"/>
        </w:rPr>
        <w:t xml:space="preserve">  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8"/>
          <w:w w:val="91"/>
          <w:sz w:val="24"/>
          <w:szCs w:val="24"/>
        </w:rPr>
        <w:t>3</w:t>
      </w:r>
      <w:r>
        <w:rPr>
          <w:rFonts w:ascii="Cambria" w:eastAsia="Cambria" w:hAnsi="Cambria" w:cs="Cambria"/>
          <w:spacing w:val="3"/>
          <w:w w:val="91"/>
          <w:sz w:val="24"/>
          <w:szCs w:val="24"/>
        </w:rPr>
        <w:t>3.00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7"/>
          <w:w w:val="9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w w:val="91"/>
          <w:sz w:val="24"/>
          <w:szCs w:val="24"/>
        </w:rPr>
        <w:t>A</w:t>
      </w:r>
      <w:r>
        <w:rPr>
          <w:rFonts w:ascii="Cambria" w:eastAsia="Cambria" w:hAnsi="Cambria" w:cs="Cambria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rom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e/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gi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sh</w:t>
      </w:r>
      <w:r>
        <w:rPr>
          <w:rFonts w:ascii="Cambria" w:eastAsia="Cambria" w:hAnsi="Cambria" w:cs="Cambria"/>
          <w:spacing w:val="1"/>
          <w:sz w:val="24"/>
          <w:szCs w:val="24"/>
        </w:rPr>
        <w:t>ip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rl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B111BC1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5"/>
          <w:sz w:val="24"/>
          <w:szCs w:val="24"/>
        </w:rPr>
        <w:t xml:space="preserve">      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   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  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   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   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  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A62A331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P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-4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um</w:t>
      </w:r>
      <w:r>
        <w:rPr>
          <w:rFonts w:ascii="Cambria" w:eastAsia="Cambria" w:hAnsi="Cambria" w:cs="Cambria"/>
          <w:spacing w:val="-14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v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  </w:t>
      </w:r>
      <w:r>
        <w:rPr>
          <w:rFonts w:ascii="Cambria" w:eastAsia="Cambria" w:hAnsi="Cambria" w:cs="Cambria"/>
          <w:spacing w:val="3"/>
          <w:w w:val="91"/>
          <w:sz w:val="24"/>
          <w:szCs w:val="24"/>
        </w:rPr>
        <w:t>31</w:t>
      </w:r>
      <w:r>
        <w:rPr>
          <w:rFonts w:ascii="Cambria" w:eastAsia="Cambria" w:hAnsi="Cambria" w:cs="Cambria"/>
          <w:spacing w:val="-2"/>
          <w:w w:val="91"/>
          <w:sz w:val="24"/>
          <w:szCs w:val="24"/>
        </w:rPr>
        <w:t>.</w:t>
      </w:r>
      <w:r>
        <w:rPr>
          <w:rFonts w:ascii="Cambria" w:eastAsia="Cambria" w:hAnsi="Cambria" w:cs="Cambria"/>
          <w:spacing w:val="3"/>
          <w:w w:val="91"/>
          <w:sz w:val="24"/>
          <w:szCs w:val="24"/>
        </w:rPr>
        <w:t>0</w:t>
      </w:r>
      <w:r>
        <w:rPr>
          <w:rFonts w:ascii="Cambria" w:eastAsia="Cambria" w:hAnsi="Cambria" w:cs="Cambria"/>
          <w:spacing w:val="8"/>
          <w:w w:val="91"/>
          <w:sz w:val="24"/>
          <w:szCs w:val="24"/>
        </w:rPr>
        <w:t>0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w w:val="91"/>
          <w:sz w:val="24"/>
          <w:szCs w:val="24"/>
        </w:rPr>
        <w:t>AA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rom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gi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sh</w:t>
      </w:r>
      <w:r>
        <w:rPr>
          <w:rFonts w:ascii="Cambria" w:eastAsia="Cambria" w:hAnsi="Cambria" w:cs="Cambria"/>
          <w:spacing w:val="-4"/>
          <w:sz w:val="24"/>
          <w:szCs w:val="24"/>
        </w:rPr>
        <w:t>ip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51B4DD2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91"/>
          <w:sz w:val="24"/>
          <w:szCs w:val="24"/>
        </w:rPr>
        <w:t xml:space="preserve">  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1"/>
          <w:sz w:val="24"/>
          <w:szCs w:val="24"/>
        </w:rPr>
        <w:t xml:space="preserve">  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1"/>
          <w:sz w:val="24"/>
          <w:szCs w:val="24"/>
        </w:rPr>
        <w:t xml:space="preserve">  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1"/>
          <w:sz w:val="24"/>
          <w:szCs w:val="24"/>
        </w:rPr>
        <w:t xml:space="preserve">  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w w:val="91"/>
          <w:sz w:val="24"/>
          <w:szCs w:val="24"/>
        </w:rPr>
        <w:t>3</w:t>
      </w:r>
      <w:r>
        <w:rPr>
          <w:rFonts w:ascii="Cambria" w:eastAsia="Cambria" w:hAnsi="Cambria" w:cs="Cambria"/>
          <w:spacing w:val="8"/>
          <w:w w:val="91"/>
          <w:sz w:val="24"/>
          <w:szCs w:val="24"/>
        </w:rPr>
        <w:t>3</w:t>
      </w:r>
      <w:r>
        <w:rPr>
          <w:rFonts w:ascii="Cambria" w:eastAsia="Cambria" w:hAnsi="Cambria" w:cs="Cambria"/>
          <w:spacing w:val="-2"/>
          <w:w w:val="91"/>
          <w:sz w:val="24"/>
          <w:szCs w:val="24"/>
        </w:rPr>
        <w:t>.</w:t>
      </w:r>
      <w:r>
        <w:rPr>
          <w:rFonts w:ascii="Cambria" w:eastAsia="Cambria" w:hAnsi="Cambria" w:cs="Cambria"/>
          <w:spacing w:val="3"/>
          <w:w w:val="91"/>
          <w:sz w:val="24"/>
          <w:szCs w:val="24"/>
        </w:rPr>
        <w:t>0</w:t>
      </w:r>
      <w:r>
        <w:rPr>
          <w:rFonts w:ascii="Cambria" w:eastAsia="Cambria" w:hAnsi="Cambria" w:cs="Cambria"/>
          <w:spacing w:val="8"/>
          <w:w w:val="91"/>
          <w:sz w:val="24"/>
          <w:szCs w:val="24"/>
        </w:rPr>
        <w:t>0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w w:val="91"/>
          <w:sz w:val="24"/>
          <w:szCs w:val="24"/>
        </w:rPr>
        <w:t>AA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rom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gi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sh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3851B8D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                               </w:t>
      </w:r>
      <w:r w:rsidR="008E701B"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47EB4C9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P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m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pacing w:val="-14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v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    </w:t>
      </w:r>
      <w:r>
        <w:rPr>
          <w:rFonts w:ascii="Cambria" w:eastAsia="Cambria" w:hAnsi="Cambria" w:cs="Cambria"/>
          <w:spacing w:val="3"/>
          <w:w w:val="91"/>
          <w:sz w:val="24"/>
          <w:szCs w:val="24"/>
        </w:rPr>
        <w:t>32</w:t>
      </w:r>
      <w:r>
        <w:rPr>
          <w:rFonts w:ascii="Cambria" w:eastAsia="Cambria" w:hAnsi="Cambria" w:cs="Cambria"/>
          <w:spacing w:val="-2"/>
          <w:w w:val="91"/>
          <w:sz w:val="24"/>
          <w:szCs w:val="24"/>
        </w:rPr>
        <w:t>.</w:t>
      </w:r>
      <w:r>
        <w:rPr>
          <w:rFonts w:ascii="Cambria" w:eastAsia="Cambria" w:hAnsi="Cambria" w:cs="Cambria"/>
          <w:spacing w:val="3"/>
          <w:w w:val="91"/>
          <w:sz w:val="24"/>
          <w:szCs w:val="24"/>
        </w:rPr>
        <w:t>0</w:t>
      </w:r>
      <w:r>
        <w:rPr>
          <w:rFonts w:ascii="Cambria" w:eastAsia="Cambria" w:hAnsi="Cambria" w:cs="Cambria"/>
          <w:spacing w:val="8"/>
          <w:w w:val="91"/>
          <w:sz w:val="24"/>
          <w:szCs w:val="24"/>
        </w:rPr>
        <w:t>0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w w:val="91"/>
          <w:sz w:val="24"/>
          <w:szCs w:val="24"/>
        </w:rPr>
        <w:t>AA</w:t>
      </w:r>
      <w:r>
        <w:rPr>
          <w:rFonts w:ascii="Cambria" w:eastAsia="Cambria" w:hAnsi="Cambria" w:cs="Cambria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rom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gi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sh</w:t>
      </w:r>
      <w:r>
        <w:rPr>
          <w:rFonts w:ascii="Cambria" w:eastAsia="Cambria" w:hAnsi="Cambria" w:cs="Cambria"/>
          <w:spacing w:val="-4"/>
          <w:sz w:val="24"/>
          <w:szCs w:val="24"/>
        </w:rPr>
        <w:t>ip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BEA3E37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91"/>
          <w:sz w:val="24"/>
          <w:szCs w:val="24"/>
        </w:rPr>
        <w:t xml:space="preserve">  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1"/>
          <w:sz w:val="24"/>
          <w:szCs w:val="24"/>
        </w:rPr>
        <w:t xml:space="preserve">  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1"/>
          <w:sz w:val="24"/>
          <w:szCs w:val="24"/>
        </w:rPr>
        <w:t xml:space="preserve">  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1"/>
          <w:sz w:val="24"/>
          <w:szCs w:val="24"/>
        </w:rPr>
        <w:t xml:space="preserve">  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8"/>
          <w:w w:val="91"/>
          <w:sz w:val="24"/>
          <w:szCs w:val="24"/>
        </w:rPr>
        <w:t>3</w:t>
      </w:r>
      <w:r>
        <w:rPr>
          <w:rFonts w:ascii="Cambria" w:eastAsia="Cambria" w:hAnsi="Cambria" w:cs="Cambria"/>
          <w:spacing w:val="3"/>
          <w:w w:val="91"/>
          <w:sz w:val="24"/>
          <w:szCs w:val="24"/>
        </w:rPr>
        <w:t>3.00</w:t>
      </w:r>
      <w:r>
        <w:rPr>
          <w:rFonts w:ascii="Cambria" w:eastAsia="Cambria" w:hAnsi="Cambria" w:cs="Cambria"/>
          <w:spacing w:val="5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7"/>
          <w:w w:val="9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w w:val="91"/>
          <w:sz w:val="24"/>
          <w:szCs w:val="24"/>
        </w:rPr>
        <w:t>A</w:t>
      </w:r>
      <w:r>
        <w:rPr>
          <w:rFonts w:ascii="Cambria" w:eastAsia="Cambria" w:hAnsi="Cambria" w:cs="Cambria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rom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gi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sh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W</w:t>
      </w:r>
      <w:r>
        <w:rPr>
          <w:rFonts w:ascii="Cambria" w:eastAsia="Cambria" w:hAnsi="Cambria" w:cs="Cambria"/>
          <w:spacing w:val="-3"/>
          <w:sz w:val="24"/>
          <w:szCs w:val="24"/>
        </w:rPr>
        <w:t>orl</w:t>
      </w:r>
      <w:r>
        <w:rPr>
          <w:rFonts w:ascii="Cambria" w:eastAsia="Cambria" w:hAnsi="Cambria" w:cs="Cambria"/>
          <w:spacing w:val="-8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4618A7D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  <w:sectPr w:rsidR="00F43B5D">
          <w:pgSz w:w="12240" w:h="15840"/>
          <w:pgMar w:top="1380" w:right="1660" w:bottom="280" w:left="1700" w:header="0" w:footer="742" w:gutter="0"/>
          <w:cols w:space="720"/>
        </w:sectPr>
      </w:pPr>
      <w:r>
        <w:rPr>
          <w:rFonts w:ascii="Cambria" w:eastAsia="Cambria" w:hAnsi="Cambria" w:cs="Cambria"/>
          <w:spacing w:val="-5"/>
          <w:sz w:val="24"/>
          <w:szCs w:val="24"/>
        </w:rPr>
        <w:t xml:space="preserve">      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   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  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   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   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  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D0AB454" w14:textId="77777777" w:rsidR="00F43B5D" w:rsidRDefault="00C4126A">
      <w:pPr>
        <w:spacing w:before="68"/>
        <w:ind w:left="105" w:right="290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w:lastRenderedPageBreak/>
        <w:pict w14:anchorId="5F6FEEBD">
          <v:group id="_x0000_s1064" alt="" style="position:absolute;left:0;text-align:left;margin-left:470.65pt;margin-top:15.95pt;width:1.9pt;height:0;z-index:-9817;mso-position-horizontal-relative:page" coordorigin="9413,319" coordsize="38,0">
            <v:shape id="_x0000_s1065" alt="" style="position:absolute;left:9413;top:319;width:38;height:0" coordorigin="9413,319" coordsize="38,0" path="m9413,319r38,e" filled="f" strokeweight="1.54pt">
              <v:path arrowok="t"/>
            </v:shape>
            <w10:wrap anchorx="page"/>
          </v:group>
        </w:pict>
      </w:r>
      <w:r w:rsidR="009B1E7B"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A</w:t>
      </w:r>
      <w:r w:rsidR="009B1E7B"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ll</w:t>
      </w:r>
      <w:r w:rsidR="009B1E7B">
        <w:rPr>
          <w:rFonts w:ascii="Cambria" w:eastAsia="Cambria" w:hAnsi="Cambria" w:cs="Cambria"/>
          <w:spacing w:val="-5"/>
          <w:sz w:val="24"/>
          <w:szCs w:val="24"/>
          <w:u w:val="single" w:color="000000"/>
        </w:rPr>
        <w:t xml:space="preserve"> </w:t>
      </w:r>
      <w:r w:rsidR="009B1E7B">
        <w:rPr>
          <w:rFonts w:ascii="Cambria" w:eastAsia="Cambria" w:hAnsi="Cambria" w:cs="Cambria"/>
          <w:spacing w:val="-6"/>
          <w:sz w:val="24"/>
          <w:szCs w:val="24"/>
          <w:u w:val="single" w:color="000000"/>
        </w:rPr>
        <w:t>A</w:t>
      </w:r>
      <w:r w:rsidR="009B1E7B"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r</w:t>
      </w:r>
      <w:r w:rsidR="009B1E7B">
        <w:rPr>
          <w:rFonts w:ascii="Cambria" w:eastAsia="Cambria" w:hAnsi="Cambria" w:cs="Cambria"/>
          <w:spacing w:val="-3"/>
          <w:sz w:val="24"/>
          <w:szCs w:val="24"/>
          <w:u w:val="single" w:color="000000"/>
        </w:rPr>
        <w:t>o</w:t>
      </w:r>
      <w:r w:rsidR="009B1E7B"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u</w:t>
      </w:r>
      <w:r w:rsidR="009B1E7B">
        <w:rPr>
          <w:rFonts w:ascii="Cambria" w:eastAsia="Cambria" w:hAnsi="Cambria" w:cs="Cambria"/>
          <w:spacing w:val="-4"/>
          <w:sz w:val="24"/>
          <w:szCs w:val="24"/>
          <w:u w:val="single" w:color="000000"/>
        </w:rPr>
        <w:t>n</w:t>
      </w:r>
      <w:r w:rsidR="009B1E7B"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d</w:t>
      </w:r>
      <w:r w:rsidR="009B1E7B">
        <w:rPr>
          <w:rFonts w:ascii="Cambria" w:eastAsia="Cambria" w:hAnsi="Cambria" w:cs="Cambria"/>
          <w:spacing w:val="-10"/>
          <w:sz w:val="24"/>
          <w:szCs w:val="24"/>
          <w:u w:val="single" w:color="000000"/>
        </w:rPr>
        <w:t xml:space="preserve"> </w:t>
      </w:r>
      <w:r w:rsidR="009B1E7B"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G</w:t>
      </w:r>
      <w:r w:rsidR="009B1E7B"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y</w:t>
      </w:r>
      <w:r w:rsidR="009B1E7B"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m</w:t>
      </w:r>
      <w:r w:rsidR="009B1E7B">
        <w:rPr>
          <w:rFonts w:ascii="Cambria" w:eastAsia="Cambria" w:hAnsi="Cambria" w:cs="Cambria"/>
          <w:sz w:val="24"/>
          <w:szCs w:val="24"/>
          <w:u w:val="single" w:color="000000"/>
        </w:rPr>
        <w:t>n</w:t>
      </w:r>
      <w:r w:rsidR="009B1E7B">
        <w:rPr>
          <w:rFonts w:ascii="Cambria" w:eastAsia="Cambria" w:hAnsi="Cambria" w:cs="Cambria"/>
          <w:spacing w:val="-7"/>
          <w:sz w:val="24"/>
          <w:szCs w:val="24"/>
          <w:u w:val="single" w:color="000000"/>
        </w:rPr>
        <w:t>a</w:t>
      </w:r>
      <w:r w:rsidR="009B1E7B"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s</w:t>
      </w:r>
      <w:r w:rsidR="009B1E7B">
        <w:rPr>
          <w:rFonts w:ascii="Cambria" w:eastAsia="Cambria" w:hAnsi="Cambria" w:cs="Cambria"/>
          <w:sz w:val="24"/>
          <w:szCs w:val="24"/>
          <w:u w:val="single" w:color="000000"/>
        </w:rPr>
        <w:t>t</w:t>
      </w:r>
      <w:r w:rsidR="009B1E7B"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s</w:t>
      </w:r>
      <w:r w:rsidR="009B1E7B">
        <w:rPr>
          <w:rFonts w:ascii="Cambria" w:eastAsia="Cambria" w:hAnsi="Cambria" w:cs="Cambria"/>
          <w:spacing w:val="-10"/>
          <w:sz w:val="24"/>
          <w:szCs w:val="24"/>
          <w:u w:val="single" w:color="000000"/>
        </w:rPr>
        <w:t xml:space="preserve"> </w:t>
      </w:r>
      <w:r w:rsidR="009B1E7B">
        <w:rPr>
          <w:rFonts w:ascii="Cambria" w:eastAsia="Cambria" w:hAnsi="Cambria" w:cs="Cambria"/>
          <w:color w:val="FF0000"/>
          <w:spacing w:val="-4"/>
          <w:sz w:val="24"/>
          <w:szCs w:val="24"/>
          <w:u w:val="single" w:color="000000"/>
        </w:rPr>
        <w:t>n</w:t>
      </w:r>
      <w:r w:rsidR="009B1E7B">
        <w:rPr>
          <w:rFonts w:ascii="Cambria" w:eastAsia="Cambria" w:hAnsi="Cambria" w:cs="Cambria"/>
          <w:color w:val="FF0000"/>
          <w:spacing w:val="2"/>
          <w:sz w:val="24"/>
          <w:szCs w:val="24"/>
          <w:u w:val="single" w:color="000000"/>
        </w:rPr>
        <w:t>o</w:t>
      </w:r>
      <w:r w:rsidR="009B1E7B">
        <w:rPr>
          <w:rFonts w:ascii="Cambria" w:eastAsia="Cambria" w:hAnsi="Cambria" w:cs="Cambria"/>
          <w:color w:val="FF0000"/>
          <w:sz w:val="24"/>
          <w:szCs w:val="24"/>
          <w:u w:val="single" w:color="000000"/>
        </w:rPr>
        <w:t>t</w:t>
      </w:r>
      <w:r w:rsidR="009B1E7B">
        <w:rPr>
          <w:rFonts w:ascii="Cambria" w:eastAsia="Cambria" w:hAnsi="Cambria" w:cs="Cambria"/>
          <w:color w:val="000000"/>
          <w:spacing w:val="-10"/>
          <w:sz w:val="24"/>
          <w:szCs w:val="24"/>
          <w:u w:val="single" w:color="000000"/>
        </w:rPr>
        <w:t xml:space="preserve"> </w:t>
      </w:r>
      <w:r w:rsidR="009B1E7B">
        <w:rPr>
          <w:rFonts w:ascii="Cambria" w:eastAsia="Cambria" w:hAnsi="Cambria" w:cs="Cambria"/>
          <w:color w:val="000000"/>
          <w:spacing w:val="-2"/>
          <w:sz w:val="24"/>
          <w:szCs w:val="24"/>
          <w:u w:val="single" w:color="000000"/>
        </w:rPr>
        <w:t>q</w:t>
      </w:r>
      <w:r w:rsidR="009B1E7B">
        <w:rPr>
          <w:rFonts w:ascii="Cambria" w:eastAsia="Cambria" w:hAnsi="Cambria" w:cs="Cambria"/>
          <w:color w:val="000000"/>
          <w:spacing w:val="2"/>
          <w:sz w:val="24"/>
          <w:szCs w:val="24"/>
          <w:u w:val="single" w:color="000000"/>
        </w:rPr>
        <w:t>u</w:t>
      </w:r>
      <w:r w:rsidR="009B1E7B">
        <w:rPr>
          <w:rFonts w:ascii="Cambria" w:eastAsia="Cambria" w:hAnsi="Cambria" w:cs="Cambria"/>
          <w:color w:val="000000"/>
          <w:spacing w:val="-2"/>
          <w:sz w:val="24"/>
          <w:szCs w:val="24"/>
          <w:u w:val="single" w:color="000000"/>
        </w:rPr>
        <w:t>a</w:t>
      </w:r>
      <w:r w:rsidR="009B1E7B">
        <w:rPr>
          <w:rFonts w:ascii="Cambria" w:eastAsia="Cambria" w:hAnsi="Cambria" w:cs="Cambria"/>
          <w:color w:val="000000"/>
          <w:spacing w:val="2"/>
          <w:sz w:val="24"/>
          <w:szCs w:val="24"/>
          <w:u w:val="single" w:color="000000"/>
        </w:rPr>
        <w:t>l</w:t>
      </w:r>
      <w:r w:rsidR="009B1E7B">
        <w:rPr>
          <w:rFonts w:ascii="Cambria" w:eastAsia="Cambria" w:hAnsi="Cambria" w:cs="Cambria"/>
          <w:color w:val="000000"/>
          <w:spacing w:val="1"/>
          <w:sz w:val="24"/>
          <w:szCs w:val="24"/>
          <w:u w:val="single" w:color="000000"/>
        </w:rPr>
        <w:t>i</w:t>
      </w:r>
      <w:r w:rsidR="009B1E7B">
        <w:rPr>
          <w:rFonts w:ascii="Cambria" w:eastAsia="Cambria" w:hAnsi="Cambria" w:cs="Cambria"/>
          <w:color w:val="000000"/>
          <w:spacing w:val="-1"/>
          <w:sz w:val="24"/>
          <w:szCs w:val="24"/>
          <w:u w:val="single" w:color="000000"/>
        </w:rPr>
        <w:t>fy</w:t>
      </w:r>
      <w:r w:rsidR="009B1E7B">
        <w:rPr>
          <w:rFonts w:ascii="Cambria" w:eastAsia="Cambria" w:hAnsi="Cambria" w:cs="Cambria"/>
          <w:color w:val="000000"/>
          <w:spacing w:val="1"/>
          <w:sz w:val="24"/>
          <w:szCs w:val="24"/>
          <w:u w:val="single" w:color="000000"/>
        </w:rPr>
        <w:t>i</w:t>
      </w:r>
      <w:r w:rsidR="009B1E7B">
        <w:rPr>
          <w:rFonts w:ascii="Cambria" w:eastAsia="Cambria" w:hAnsi="Cambria" w:cs="Cambria"/>
          <w:color w:val="000000"/>
          <w:sz w:val="24"/>
          <w:szCs w:val="24"/>
          <w:u w:val="single" w:color="000000"/>
        </w:rPr>
        <w:t>n</w:t>
      </w:r>
      <w:r w:rsidR="009B1E7B">
        <w:rPr>
          <w:rFonts w:ascii="Cambria" w:eastAsia="Cambria" w:hAnsi="Cambria" w:cs="Cambria"/>
          <w:color w:val="000000"/>
          <w:spacing w:val="1"/>
          <w:sz w:val="24"/>
          <w:szCs w:val="24"/>
          <w:u w:val="single" w:color="000000"/>
        </w:rPr>
        <w:t>g</w:t>
      </w:r>
      <w:r w:rsidR="009B1E7B">
        <w:rPr>
          <w:rFonts w:ascii="Cambria" w:eastAsia="Cambria" w:hAnsi="Cambria" w:cs="Cambria"/>
          <w:color w:val="000000"/>
          <w:spacing w:val="-10"/>
          <w:sz w:val="24"/>
          <w:szCs w:val="24"/>
          <w:u w:val="single" w:color="000000"/>
        </w:rPr>
        <w:t xml:space="preserve"> </w:t>
      </w:r>
      <w:r w:rsidR="009B1E7B">
        <w:rPr>
          <w:rFonts w:ascii="Cambria" w:eastAsia="Cambria" w:hAnsi="Cambria" w:cs="Cambria"/>
          <w:color w:val="000000"/>
          <w:spacing w:val="-4"/>
          <w:sz w:val="24"/>
          <w:szCs w:val="24"/>
          <w:u w:val="single" w:color="000000"/>
        </w:rPr>
        <w:t>t</w:t>
      </w:r>
      <w:r w:rsidR="009B1E7B">
        <w:rPr>
          <w:rFonts w:ascii="Cambria" w:eastAsia="Cambria" w:hAnsi="Cambria" w:cs="Cambria"/>
          <w:color w:val="000000"/>
          <w:spacing w:val="2"/>
          <w:sz w:val="24"/>
          <w:szCs w:val="24"/>
          <w:u w:val="single" w:color="000000"/>
        </w:rPr>
        <w:t>o</w:t>
      </w:r>
      <w:r w:rsidR="009B1E7B">
        <w:rPr>
          <w:rFonts w:ascii="Cambria" w:eastAsia="Cambria" w:hAnsi="Cambria" w:cs="Cambria"/>
          <w:color w:val="000000"/>
          <w:spacing w:val="-10"/>
          <w:sz w:val="24"/>
          <w:szCs w:val="24"/>
          <w:u w:val="single" w:color="000000"/>
        </w:rPr>
        <w:t xml:space="preserve"> </w:t>
      </w:r>
      <w:r w:rsidR="009B1E7B">
        <w:rPr>
          <w:rFonts w:ascii="Cambria" w:eastAsia="Cambria" w:hAnsi="Cambria" w:cs="Cambria"/>
          <w:color w:val="000000"/>
          <w:spacing w:val="-4"/>
          <w:sz w:val="24"/>
          <w:szCs w:val="24"/>
          <w:u w:val="single" w:color="000000"/>
        </w:rPr>
        <w:t>t</w:t>
      </w:r>
      <w:r w:rsidR="009B1E7B">
        <w:rPr>
          <w:rFonts w:ascii="Cambria" w:eastAsia="Cambria" w:hAnsi="Cambria" w:cs="Cambria"/>
          <w:color w:val="000000"/>
          <w:spacing w:val="2"/>
          <w:sz w:val="24"/>
          <w:szCs w:val="24"/>
          <w:u w:val="single" w:color="000000"/>
        </w:rPr>
        <w:t>h</w:t>
      </w:r>
      <w:r w:rsidR="009B1E7B">
        <w:rPr>
          <w:rFonts w:ascii="Cambria" w:eastAsia="Cambria" w:hAnsi="Cambria" w:cs="Cambria"/>
          <w:color w:val="000000"/>
          <w:spacing w:val="-2"/>
          <w:sz w:val="24"/>
          <w:szCs w:val="24"/>
          <w:u w:val="single" w:color="000000"/>
        </w:rPr>
        <w:t>e</w:t>
      </w:r>
      <w:r w:rsidR="009B1E7B">
        <w:rPr>
          <w:rFonts w:ascii="Cambria" w:eastAsia="Cambria" w:hAnsi="Cambria" w:cs="Cambria"/>
          <w:color w:val="000000"/>
          <w:spacing w:val="1"/>
          <w:sz w:val="24"/>
          <w:szCs w:val="24"/>
          <w:u w:val="single" w:color="000000"/>
        </w:rPr>
        <w:t>i</w:t>
      </w:r>
      <w:r w:rsidR="009B1E7B">
        <w:rPr>
          <w:rFonts w:ascii="Cambria" w:eastAsia="Cambria" w:hAnsi="Cambria" w:cs="Cambria"/>
          <w:color w:val="000000"/>
          <w:spacing w:val="2"/>
          <w:sz w:val="24"/>
          <w:szCs w:val="24"/>
          <w:u w:val="single" w:color="000000"/>
        </w:rPr>
        <w:t>r</w:t>
      </w:r>
      <w:r w:rsidR="009B1E7B">
        <w:rPr>
          <w:rFonts w:ascii="Cambria" w:eastAsia="Cambria" w:hAnsi="Cambria" w:cs="Cambria"/>
          <w:color w:val="000000"/>
          <w:spacing w:val="-10"/>
          <w:sz w:val="24"/>
          <w:szCs w:val="24"/>
          <w:u w:val="single" w:color="000000"/>
        </w:rPr>
        <w:t xml:space="preserve"> </w:t>
      </w:r>
      <w:r w:rsidR="009B1E7B">
        <w:rPr>
          <w:rFonts w:ascii="Cambria" w:eastAsia="Cambria" w:hAnsi="Cambria" w:cs="Cambria"/>
          <w:color w:val="000000"/>
          <w:spacing w:val="-1"/>
          <w:sz w:val="24"/>
          <w:szCs w:val="24"/>
          <w:u w:val="single" w:color="000000"/>
        </w:rPr>
        <w:t>A</w:t>
      </w:r>
      <w:r w:rsidR="009B1E7B">
        <w:rPr>
          <w:rFonts w:ascii="Cambria" w:eastAsia="Cambria" w:hAnsi="Cambria" w:cs="Cambria"/>
          <w:color w:val="000000"/>
          <w:spacing w:val="2"/>
          <w:sz w:val="24"/>
          <w:szCs w:val="24"/>
          <w:u w:val="single" w:color="000000"/>
        </w:rPr>
        <w:t>ll</w:t>
      </w:r>
      <w:r w:rsidR="009B1E7B">
        <w:rPr>
          <w:rFonts w:ascii="Cambria" w:eastAsia="Cambria" w:hAnsi="Cambria" w:cs="Cambria"/>
          <w:color w:val="000000"/>
          <w:spacing w:val="-10"/>
          <w:sz w:val="24"/>
          <w:szCs w:val="24"/>
          <w:u w:val="single" w:color="000000"/>
        </w:rPr>
        <w:t xml:space="preserve"> </w:t>
      </w:r>
      <w:r w:rsidR="009B1E7B">
        <w:rPr>
          <w:rFonts w:ascii="Cambria" w:eastAsia="Cambria" w:hAnsi="Cambria" w:cs="Cambria"/>
          <w:color w:val="000000"/>
          <w:spacing w:val="-6"/>
          <w:sz w:val="24"/>
          <w:szCs w:val="24"/>
          <w:u w:val="single" w:color="000000"/>
        </w:rPr>
        <w:t>A</w:t>
      </w:r>
      <w:r w:rsidR="009B1E7B">
        <w:rPr>
          <w:rFonts w:ascii="Cambria" w:eastAsia="Cambria" w:hAnsi="Cambria" w:cs="Cambria"/>
          <w:color w:val="000000"/>
          <w:spacing w:val="2"/>
          <w:sz w:val="24"/>
          <w:szCs w:val="24"/>
          <w:u w:val="single" w:color="000000"/>
        </w:rPr>
        <w:t>rou</w:t>
      </w:r>
      <w:r w:rsidR="009B1E7B">
        <w:rPr>
          <w:rFonts w:ascii="Cambria" w:eastAsia="Cambria" w:hAnsi="Cambria" w:cs="Cambria"/>
          <w:color w:val="000000"/>
          <w:spacing w:val="-4"/>
          <w:sz w:val="24"/>
          <w:szCs w:val="24"/>
          <w:u w:val="single" w:color="000000"/>
        </w:rPr>
        <w:t>n</w:t>
      </w:r>
      <w:r w:rsidR="009B1E7B">
        <w:rPr>
          <w:rFonts w:ascii="Cambria" w:eastAsia="Cambria" w:hAnsi="Cambria" w:cs="Cambria"/>
          <w:color w:val="000000"/>
          <w:spacing w:val="1"/>
          <w:sz w:val="24"/>
          <w:szCs w:val="24"/>
          <w:u w:val="single" w:color="000000"/>
        </w:rPr>
        <w:t>d</w:t>
      </w:r>
      <w:r w:rsidR="009B1E7B">
        <w:rPr>
          <w:rFonts w:ascii="Cambria" w:eastAsia="Cambria" w:hAnsi="Cambria" w:cs="Cambria"/>
          <w:color w:val="000000"/>
          <w:spacing w:val="-10"/>
          <w:sz w:val="24"/>
          <w:szCs w:val="24"/>
          <w:u w:val="single" w:color="000000"/>
        </w:rPr>
        <w:t xml:space="preserve"> </w:t>
      </w:r>
      <w:r w:rsidR="009B1E7B">
        <w:rPr>
          <w:rFonts w:ascii="Cambria" w:eastAsia="Cambria" w:hAnsi="Cambria" w:cs="Cambria"/>
          <w:color w:val="000000"/>
          <w:spacing w:val="1"/>
          <w:sz w:val="24"/>
          <w:szCs w:val="24"/>
          <w:u w:val="single" w:color="000000"/>
        </w:rPr>
        <w:t>S</w:t>
      </w:r>
      <w:r w:rsidR="009B1E7B">
        <w:rPr>
          <w:rFonts w:ascii="Cambria" w:eastAsia="Cambria" w:hAnsi="Cambria" w:cs="Cambria"/>
          <w:color w:val="000000"/>
          <w:sz w:val="24"/>
          <w:szCs w:val="24"/>
          <w:u w:val="single" w:color="000000"/>
        </w:rPr>
        <w:t>t</w:t>
      </w:r>
      <w:r w:rsidR="009B1E7B">
        <w:rPr>
          <w:rFonts w:ascii="Cambria" w:eastAsia="Cambria" w:hAnsi="Cambria" w:cs="Cambria"/>
          <w:color w:val="000000"/>
          <w:spacing w:val="-2"/>
          <w:sz w:val="24"/>
          <w:szCs w:val="24"/>
          <w:u w:val="single" w:color="000000"/>
        </w:rPr>
        <w:t>a</w:t>
      </w:r>
      <w:r w:rsidR="009B1E7B">
        <w:rPr>
          <w:rFonts w:ascii="Cambria" w:eastAsia="Cambria" w:hAnsi="Cambria" w:cs="Cambria"/>
          <w:color w:val="000000"/>
          <w:sz w:val="24"/>
          <w:szCs w:val="24"/>
          <w:u w:val="single" w:color="000000"/>
        </w:rPr>
        <w:t>t</w:t>
      </w:r>
      <w:r w:rsidR="009B1E7B">
        <w:rPr>
          <w:rFonts w:ascii="Cambria" w:eastAsia="Cambria" w:hAnsi="Cambria" w:cs="Cambria"/>
          <w:color w:val="000000"/>
          <w:spacing w:val="-2"/>
          <w:sz w:val="24"/>
          <w:szCs w:val="24"/>
          <w:u w:val="single" w:color="000000"/>
        </w:rPr>
        <w:t>e</w:t>
      </w:r>
      <w:r w:rsidR="009B1E7B">
        <w:rPr>
          <w:rFonts w:ascii="Cambria" w:eastAsia="Cambria" w:hAnsi="Cambria" w:cs="Cambria"/>
          <w:color w:val="000000"/>
          <w:spacing w:val="-10"/>
          <w:sz w:val="24"/>
          <w:szCs w:val="24"/>
          <w:u w:val="single" w:color="000000"/>
        </w:rPr>
        <w:t xml:space="preserve"> </w:t>
      </w:r>
      <w:r w:rsidR="009B1E7B">
        <w:rPr>
          <w:rFonts w:ascii="Cambria" w:eastAsia="Cambria" w:hAnsi="Cambria" w:cs="Cambria"/>
          <w:color w:val="000000"/>
          <w:spacing w:val="-1"/>
          <w:sz w:val="24"/>
          <w:szCs w:val="24"/>
          <w:u w:val="single" w:color="000000"/>
        </w:rPr>
        <w:t>C</w:t>
      </w:r>
      <w:r w:rsidR="009B1E7B">
        <w:rPr>
          <w:rFonts w:ascii="Cambria" w:eastAsia="Cambria" w:hAnsi="Cambria" w:cs="Cambria"/>
          <w:color w:val="000000"/>
          <w:spacing w:val="2"/>
          <w:sz w:val="24"/>
          <w:szCs w:val="24"/>
          <w:u w:val="single" w:color="000000"/>
        </w:rPr>
        <w:t>h</w:t>
      </w:r>
      <w:r w:rsidR="009B1E7B">
        <w:rPr>
          <w:rFonts w:ascii="Cambria" w:eastAsia="Cambria" w:hAnsi="Cambria" w:cs="Cambria"/>
          <w:color w:val="000000"/>
          <w:spacing w:val="-2"/>
          <w:sz w:val="24"/>
          <w:szCs w:val="24"/>
          <w:u w:val="single" w:color="000000"/>
        </w:rPr>
        <w:t>a</w:t>
      </w:r>
      <w:r w:rsidR="009B1E7B">
        <w:rPr>
          <w:rFonts w:ascii="Cambria" w:eastAsia="Cambria" w:hAnsi="Cambria" w:cs="Cambria"/>
          <w:color w:val="000000"/>
          <w:spacing w:val="-3"/>
          <w:sz w:val="24"/>
          <w:szCs w:val="24"/>
          <w:u w:val="single" w:color="000000"/>
        </w:rPr>
        <w:t>m</w:t>
      </w:r>
      <w:r w:rsidR="009B1E7B">
        <w:rPr>
          <w:rFonts w:ascii="Cambria" w:eastAsia="Cambria" w:hAnsi="Cambria" w:cs="Cambria"/>
          <w:color w:val="000000"/>
          <w:spacing w:val="1"/>
          <w:sz w:val="24"/>
          <w:szCs w:val="24"/>
          <w:u w:val="single" w:color="000000"/>
        </w:rPr>
        <w:t>p</w:t>
      </w:r>
      <w:r w:rsidR="009B1E7B">
        <w:rPr>
          <w:rFonts w:ascii="Cambria" w:eastAsia="Cambria" w:hAnsi="Cambria" w:cs="Cambria"/>
          <w:color w:val="000000"/>
          <w:spacing w:val="-4"/>
          <w:sz w:val="24"/>
          <w:szCs w:val="24"/>
          <w:u w:val="single" w:color="000000"/>
        </w:rPr>
        <w:t>i</w:t>
      </w:r>
      <w:r w:rsidR="009B1E7B">
        <w:rPr>
          <w:rFonts w:ascii="Cambria" w:eastAsia="Cambria" w:hAnsi="Cambria" w:cs="Cambria"/>
          <w:color w:val="000000"/>
          <w:spacing w:val="2"/>
          <w:sz w:val="24"/>
          <w:szCs w:val="24"/>
          <w:u w:val="single" w:color="000000"/>
        </w:rPr>
        <w:t>o</w:t>
      </w:r>
      <w:r w:rsidR="009B1E7B">
        <w:rPr>
          <w:rFonts w:ascii="Cambria" w:eastAsia="Cambria" w:hAnsi="Cambria" w:cs="Cambria"/>
          <w:color w:val="000000"/>
          <w:spacing w:val="-4"/>
          <w:sz w:val="24"/>
          <w:szCs w:val="24"/>
          <w:u w:val="single" w:color="000000"/>
        </w:rPr>
        <w:t>n</w:t>
      </w:r>
      <w:r w:rsidR="009B1E7B">
        <w:rPr>
          <w:rFonts w:ascii="Cambria" w:eastAsia="Cambria" w:hAnsi="Cambria" w:cs="Cambria"/>
          <w:color w:val="000000"/>
          <w:spacing w:val="2"/>
          <w:sz w:val="24"/>
          <w:szCs w:val="24"/>
          <w:u w:val="single" w:color="000000"/>
        </w:rPr>
        <w:t>s</w:t>
      </w:r>
      <w:r w:rsidR="009B1E7B">
        <w:rPr>
          <w:rFonts w:ascii="Cambria" w:eastAsia="Cambria" w:hAnsi="Cambria" w:cs="Cambria"/>
          <w:color w:val="000000"/>
          <w:spacing w:val="-3"/>
          <w:sz w:val="24"/>
          <w:szCs w:val="24"/>
          <w:u w:val="single" w:color="000000"/>
        </w:rPr>
        <w:t>h</w:t>
      </w:r>
      <w:r w:rsidR="009B1E7B">
        <w:rPr>
          <w:rFonts w:ascii="Cambria" w:eastAsia="Cambria" w:hAnsi="Cambria" w:cs="Cambria"/>
          <w:color w:val="000000"/>
          <w:spacing w:val="1"/>
          <w:sz w:val="24"/>
          <w:szCs w:val="24"/>
          <w:u w:val="single" w:color="000000"/>
        </w:rPr>
        <w:t>ip</w:t>
      </w:r>
      <w:r w:rsidR="009B1E7B">
        <w:rPr>
          <w:rFonts w:ascii="Cambria" w:eastAsia="Cambria" w:hAnsi="Cambria" w:cs="Cambria"/>
          <w:color w:val="000000"/>
          <w:spacing w:val="-14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color w:val="000000"/>
          <w:spacing w:val="2"/>
          <w:sz w:val="24"/>
          <w:szCs w:val="24"/>
        </w:rPr>
        <w:t>m</w:t>
      </w:r>
      <w:r w:rsidR="009B1E7B">
        <w:rPr>
          <w:rFonts w:ascii="Cambria" w:eastAsia="Cambria" w:hAnsi="Cambria" w:cs="Cambria"/>
          <w:color w:val="000000"/>
          <w:spacing w:val="-2"/>
          <w:sz w:val="24"/>
          <w:szCs w:val="24"/>
        </w:rPr>
        <w:t>a</w:t>
      </w:r>
      <w:r w:rsidR="009B1E7B">
        <w:rPr>
          <w:rFonts w:ascii="Cambria" w:eastAsia="Cambria" w:hAnsi="Cambria" w:cs="Cambria"/>
          <w:color w:val="000000"/>
          <w:spacing w:val="-1"/>
          <w:sz w:val="24"/>
          <w:szCs w:val="24"/>
        </w:rPr>
        <w:t>y</w:t>
      </w:r>
      <w:r w:rsidR="009B1E7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color w:val="000000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 w:rsidR="009B1E7B">
        <w:rPr>
          <w:rFonts w:ascii="Cambria" w:eastAsia="Cambria" w:hAnsi="Cambria" w:cs="Cambria"/>
          <w:color w:val="000000"/>
          <w:sz w:val="24"/>
          <w:szCs w:val="24"/>
        </w:rPr>
        <w:t>t</w:t>
      </w:r>
      <w:r w:rsidR="009B1E7B">
        <w:rPr>
          <w:rFonts w:ascii="Cambria" w:eastAsia="Cambria" w:hAnsi="Cambria" w:cs="Cambria"/>
          <w:color w:val="000000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color w:val="000000"/>
          <w:spacing w:val="2"/>
          <w:sz w:val="24"/>
          <w:szCs w:val="24"/>
        </w:rPr>
        <w:t>r</w:t>
      </w:r>
      <w:r w:rsidR="009B1E7B">
        <w:rPr>
          <w:rFonts w:ascii="Cambria" w:eastAsia="Cambria" w:hAnsi="Cambria" w:cs="Cambria"/>
          <w:color w:val="000000"/>
          <w:spacing w:val="-10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color w:val="000000"/>
          <w:sz w:val="24"/>
          <w:szCs w:val="24"/>
        </w:rPr>
        <w:t>t</w:t>
      </w:r>
      <w:r w:rsidR="009B1E7B">
        <w:rPr>
          <w:rFonts w:ascii="Cambria" w:eastAsia="Cambria" w:hAnsi="Cambria" w:cs="Cambria"/>
          <w:color w:val="000000"/>
          <w:spacing w:val="2"/>
          <w:sz w:val="24"/>
          <w:szCs w:val="24"/>
        </w:rPr>
        <w:t>h</w:t>
      </w:r>
      <w:r w:rsidR="009B1E7B">
        <w:rPr>
          <w:rFonts w:ascii="Cambria" w:eastAsia="Cambria" w:hAnsi="Cambria" w:cs="Cambria"/>
          <w:color w:val="000000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color w:val="000000"/>
          <w:spacing w:val="43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color w:val="000000"/>
          <w:spacing w:val="1"/>
          <w:sz w:val="24"/>
          <w:szCs w:val="24"/>
        </w:rPr>
        <w:t>S</w:t>
      </w:r>
      <w:r w:rsidR="009B1E7B">
        <w:rPr>
          <w:rFonts w:ascii="Cambria" w:eastAsia="Cambria" w:hAnsi="Cambria" w:cs="Cambria"/>
          <w:color w:val="000000"/>
          <w:sz w:val="24"/>
          <w:szCs w:val="24"/>
        </w:rPr>
        <w:t>t</w:t>
      </w:r>
      <w:r w:rsidR="009B1E7B">
        <w:rPr>
          <w:rFonts w:ascii="Cambria" w:eastAsia="Cambria" w:hAnsi="Cambria" w:cs="Cambria"/>
          <w:color w:val="000000"/>
          <w:spacing w:val="-2"/>
          <w:sz w:val="24"/>
          <w:szCs w:val="24"/>
        </w:rPr>
        <w:t>a</w:t>
      </w:r>
      <w:r w:rsidR="009B1E7B">
        <w:rPr>
          <w:rFonts w:ascii="Cambria" w:eastAsia="Cambria" w:hAnsi="Cambria" w:cs="Cambria"/>
          <w:color w:val="000000"/>
          <w:sz w:val="24"/>
          <w:szCs w:val="24"/>
        </w:rPr>
        <w:t>t</w:t>
      </w:r>
      <w:r w:rsidR="009B1E7B">
        <w:rPr>
          <w:rFonts w:ascii="Cambria" w:eastAsia="Cambria" w:hAnsi="Cambria" w:cs="Cambria"/>
          <w:color w:val="000000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color w:val="000000"/>
          <w:spacing w:val="2"/>
          <w:sz w:val="24"/>
          <w:szCs w:val="24"/>
        </w:rPr>
        <w:t>/</w:t>
      </w:r>
      <w:r w:rsidR="009B1E7B">
        <w:rPr>
          <w:rFonts w:ascii="Cambria" w:eastAsia="Cambria" w:hAnsi="Cambria" w:cs="Cambria"/>
          <w:color w:val="000000"/>
          <w:sz w:val="24"/>
          <w:szCs w:val="24"/>
        </w:rPr>
        <w:t>R</w:t>
      </w:r>
      <w:r w:rsidR="009B1E7B">
        <w:rPr>
          <w:rFonts w:ascii="Cambria" w:eastAsia="Cambria" w:hAnsi="Cambria" w:cs="Cambria"/>
          <w:color w:val="000000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color w:val="000000"/>
          <w:spacing w:val="1"/>
          <w:sz w:val="24"/>
          <w:szCs w:val="24"/>
        </w:rPr>
        <w:t>gi</w:t>
      </w:r>
      <w:r w:rsidR="009B1E7B">
        <w:rPr>
          <w:rFonts w:ascii="Cambria" w:eastAsia="Cambria" w:hAnsi="Cambria" w:cs="Cambria"/>
          <w:color w:val="000000"/>
          <w:spacing w:val="2"/>
          <w:sz w:val="24"/>
          <w:szCs w:val="24"/>
        </w:rPr>
        <w:t>o</w:t>
      </w:r>
      <w:r w:rsidR="009B1E7B">
        <w:rPr>
          <w:rFonts w:ascii="Cambria" w:eastAsia="Cambria" w:hAnsi="Cambria" w:cs="Cambria"/>
          <w:color w:val="000000"/>
          <w:sz w:val="24"/>
          <w:szCs w:val="24"/>
        </w:rPr>
        <w:t>n</w:t>
      </w:r>
      <w:r w:rsidR="009B1E7B">
        <w:rPr>
          <w:rFonts w:ascii="Cambria" w:eastAsia="Cambria" w:hAnsi="Cambria" w:cs="Cambria"/>
          <w:color w:val="000000"/>
          <w:spacing w:val="-2"/>
          <w:sz w:val="24"/>
          <w:szCs w:val="24"/>
        </w:rPr>
        <w:t>a</w:t>
      </w:r>
      <w:r w:rsidR="009B1E7B">
        <w:rPr>
          <w:rFonts w:ascii="Cambria" w:eastAsia="Cambria" w:hAnsi="Cambria" w:cs="Cambria"/>
          <w:color w:val="000000"/>
          <w:spacing w:val="2"/>
          <w:sz w:val="24"/>
          <w:szCs w:val="24"/>
        </w:rPr>
        <w:t>l</w:t>
      </w:r>
      <w:r w:rsidR="009B1E7B">
        <w:rPr>
          <w:rFonts w:ascii="Cambria" w:eastAsia="Cambria" w:hAnsi="Cambria" w:cs="Cambria"/>
          <w:color w:val="000000"/>
          <w:spacing w:val="-5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color w:val="000000"/>
          <w:spacing w:val="-1"/>
          <w:sz w:val="24"/>
          <w:szCs w:val="24"/>
        </w:rPr>
        <w:t>C</w:t>
      </w:r>
      <w:r w:rsidR="009B1E7B">
        <w:rPr>
          <w:rFonts w:ascii="Cambria" w:eastAsia="Cambria" w:hAnsi="Cambria" w:cs="Cambria"/>
          <w:color w:val="000000"/>
          <w:spacing w:val="2"/>
          <w:sz w:val="24"/>
          <w:szCs w:val="24"/>
        </w:rPr>
        <w:t>h</w:t>
      </w:r>
      <w:r w:rsidR="009B1E7B">
        <w:rPr>
          <w:rFonts w:ascii="Cambria" w:eastAsia="Cambria" w:hAnsi="Cambria" w:cs="Cambria"/>
          <w:color w:val="000000"/>
          <w:spacing w:val="-2"/>
          <w:sz w:val="24"/>
          <w:szCs w:val="24"/>
        </w:rPr>
        <w:t>a</w:t>
      </w:r>
      <w:r w:rsidR="009B1E7B">
        <w:rPr>
          <w:rFonts w:ascii="Cambria" w:eastAsia="Cambria" w:hAnsi="Cambria" w:cs="Cambria"/>
          <w:color w:val="000000"/>
          <w:spacing w:val="2"/>
          <w:sz w:val="24"/>
          <w:szCs w:val="24"/>
        </w:rPr>
        <w:t>m</w:t>
      </w:r>
      <w:r w:rsidR="009B1E7B">
        <w:rPr>
          <w:rFonts w:ascii="Cambria" w:eastAsia="Cambria" w:hAnsi="Cambria" w:cs="Cambria"/>
          <w:color w:val="000000"/>
          <w:spacing w:val="1"/>
          <w:sz w:val="24"/>
          <w:szCs w:val="24"/>
        </w:rPr>
        <w:t>pi</w:t>
      </w:r>
      <w:r w:rsidR="009B1E7B">
        <w:rPr>
          <w:rFonts w:ascii="Cambria" w:eastAsia="Cambria" w:hAnsi="Cambria" w:cs="Cambria"/>
          <w:color w:val="000000"/>
          <w:spacing w:val="2"/>
          <w:sz w:val="24"/>
          <w:szCs w:val="24"/>
        </w:rPr>
        <w:t>o</w:t>
      </w:r>
      <w:r w:rsidR="009B1E7B">
        <w:rPr>
          <w:rFonts w:ascii="Cambria" w:eastAsia="Cambria" w:hAnsi="Cambria" w:cs="Cambria"/>
          <w:color w:val="000000"/>
          <w:spacing w:val="-4"/>
          <w:sz w:val="24"/>
          <w:szCs w:val="24"/>
        </w:rPr>
        <w:t>n</w:t>
      </w:r>
      <w:r w:rsidR="009B1E7B">
        <w:rPr>
          <w:rFonts w:ascii="Cambria" w:eastAsia="Cambria" w:hAnsi="Cambria" w:cs="Cambria"/>
          <w:color w:val="000000"/>
          <w:spacing w:val="2"/>
          <w:sz w:val="24"/>
          <w:szCs w:val="24"/>
        </w:rPr>
        <w:t>s</w:t>
      </w:r>
      <w:r w:rsidR="009B1E7B">
        <w:rPr>
          <w:rFonts w:ascii="Cambria" w:eastAsia="Cambria" w:hAnsi="Cambria" w:cs="Cambria"/>
          <w:color w:val="000000"/>
          <w:spacing w:val="-3"/>
          <w:sz w:val="24"/>
          <w:szCs w:val="24"/>
        </w:rPr>
        <w:t>h</w:t>
      </w:r>
      <w:r w:rsidR="009B1E7B">
        <w:rPr>
          <w:rFonts w:ascii="Cambria" w:eastAsia="Cambria" w:hAnsi="Cambria" w:cs="Cambria"/>
          <w:color w:val="000000"/>
          <w:spacing w:val="1"/>
          <w:sz w:val="24"/>
          <w:szCs w:val="24"/>
        </w:rPr>
        <w:t>ip</w:t>
      </w:r>
      <w:r w:rsidR="009B1E7B">
        <w:rPr>
          <w:rFonts w:ascii="Cambria" w:eastAsia="Cambria" w:hAnsi="Cambria" w:cs="Cambria"/>
          <w:color w:val="000000"/>
          <w:spacing w:val="-5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color w:val="000000"/>
          <w:spacing w:val="-2"/>
          <w:sz w:val="24"/>
          <w:szCs w:val="24"/>
        </w:rPr>
        <w:t>a</w:t>
      </w:r>
      <w:r w:rsidR="009B1E7B">
        <w:rPr>
          <w:rFonts w:ascii="Cambria" w:eastAsia="Cambria" w:hAnsi="Cambria" w:cs="Cambria"/>
          <w:color w:val="000000"/>
          <w:spacing w:val="2"/>
          <w:sz w:val="24"/>
          <w:szCs w:val="24"/>
        </w:rPr>
        <w:t>s</w:t>
      </w:r>
      <w:r w:rsidR="009B1E7B">
        <w:rPr>
          <w:rFonts w:ascii="Cambria" w:eastAsia="Cambria" w:hAnsi="Cambria" w:cs="Cambria"/>
          <w:color w:val="000000"/>
          <w:spacing w:val="-5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color w:val="000000"/>
          <w:spacing w:val="-2"/>
          <w:sz w:val="24"/>
          <w:szCs w:val="24"/>
        </w:rPr>
        <w:t>a</w:t>
      </w:r>
      <w:r w:rsidR="009B1E7B">
        <w:rPr>
          <w:rFonts w:ascii="Cambria" w:eastAsia="Cambria" w:hAnsi="Cambria" w:cs="Cambria"/>
          <w:color w:val="000000"/>
          <w:sz w:val="24"/>
          <w:szCs w:val="24"/>
        </w:rPr>
        <w:t>n</w:t>
      </w:r>
      <w:r w:rsidR="009B1E7B">
        <w:rPr>
          <w:rFonts w:ascii="Cambria" w:eastAsia="Cambria" w:hAnsi="Cambria" w:cs="Cambria"/>
          <w:color w:val="000000"/>
          <w:spacing w:val="-5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color w:val="000000"/>
          <w:spacing w:val="-1"/>
          <w:sz w:val="24"/>
          <w:szCs w:val="24"/>
        </w:rPr>
        <w:t>I</w:t>
      </w:r>
      <w:r w:rsidR="009B1E7B">
        <w:rPr>
          <w:rFonts w:ascii="Cambria" w:eastAsia="Cambria" w:hAnsi="Cambria" w:cs="Cambria"/>
          <w:color w:val="000000"/>
          <w:spacing w:val="5"/>
          <w:sz w:val="24"/>
          <w:szCs w:val="24"/>
        </w:rPr>
        <w:t>n</w:t>
      </w:r>
      <w:r w:rsidR="009B1E7B">
        <w:rPr>
          <w:rFonts w:ascii="Cambria" w:eastAsia="Cambria" w:hAnsi="Cambria" w:cs="Cambria"/>
          <w:color w:val="000000"/>
          <w:spacing w:val="1"/>
          <w:sz w:val="24"/>
          <w:szCs w:val="24"/>
        </w:rPr>
        <w:t>di</w:t>
      </w:r>
      <w:r w:rsidR="009B1E7B">
        <w:rPr>
          <w:rFonts w:ascii="Cambria" w:eastAsia="Cambria" w:hAnsi="Cambria" w:cs="Cambria"/>
          <w:color w:val="000000"/>
          <w:spacing w:val="-1"/>
          <w:sz w:val="24"/>
          <w:szCs w:val="24"/>
        </w:rPr>
        <w:t>v</w:t>
      </w:r>
      <w:r w:rsidR="009B1E7B">
        <w:rPr>
          <w:rFonts w:ascii="Cambria" w:eastAsia="Cambria" w:hAnsi="Cambria" w:cs="Cambria"/>
          <w:color w:val="000000"/>
          <w:spacing w:val="1"/>
          <w:sz w:val="24"/>
          <w:szCs w:val="24"/>
        </w:rPr>
        <w:t>id</w:t>
      </w:r>
      <w:r w:rsidR="009B1E7B">
        <w:rPr>
          <w:rFonts w:ascii="Cambria" w:eastAsia="Cambria" w:hAnsi="Cambria" w:cs="Cambria"/>
          <w:color w:val="000000"/>
          <w:spacing w:val="2"/>
          <w:sz w:val="24"/>
          <w:szCs w:val="24"/>
        </w:rPr>
        <w:t>u</w:t>
      </w:r>
      <w:r w:rsidR="009B1E7B">
        <w:rPr>
          <w:rFonts w:ascii="Cambria" w:eastAsia="Cambria" w:hAnsi="Cambria" w:cs="Cambria"/>
          <w:color w:val="000000"/>
          <w:spacing w:val="-2"/>
          <w:sz w:val="24"/>
          <w:szCs w:val="24"/>
        </w:rPr>
        <w:t>a</w:t>
      </w:r>
      <w:r w:rsidR="009B1E7B">
        <w:rPr>
          <w:rFonts w:ascii="Cambria" w:eastAsia="Cambria" w:hAnsi="Cambria" w:cs="Cambria"/>
          <w:color w:val="000000"/>
          <w:spacing w:val="2"/>
          <w:sz w:val="24"/>
          <w:szCs w:val="24"/>
        </w:rPr>
        <w:t>l</w:t>
      </w:r>
      <w:r w:rsidR="009B1E7B">
        <w:rPr>
          <w:rFonts w:ascii="Cambria" w:eastAsia="Cambria" w:hAnsi="Cambria" w:cs="Cambria"/>
          <w:color w:val="000000"/>
          <w:spacing w:val="-5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 w:rsidR="009B1E7B">
        <w:rPr>
          <w:rFonts w:ascii="Cambria" w:eastAsia="Cambria" w:hAnsi="Cambria" w:cs="Cambria"/>
          <w:color w:val="000000"/>
          <w:spacing w:val="-1"/>
          <w:sz w:val="24"/>
          <w:szCs w:val="24"/>
        </w:rPr>
        <w:t>v</w:t>
      </w:r>
      <w:r w:rsidR="009B1E7B">
        <w:rPr>
          <w:rFonts w:ascii="Cambria" w:eastAsia="Cambria" w:hAnsi="Cambria" w:cs="Cambria"/>
          <w:color w:val="000000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color w:val="000000"/>
          <w:sz w:val="24"/>
          <w:szCs w:val="24"/>
        </w:rPr>
        <w:t>nt</w:t>
      </w:r>
      <w:r w:rsidR="009B1E7B">
        <w:rPr>
          <w:rFonts w:ascii="Cambria" w:eastAsia="Cambria" w:hAnsi="Cambria" w:cs="Cambria"/>
          <w:color w:val="000000"/>
          <w:spacing w:val="-5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color w:val="000000"/>
          <w:spacing w:val="1"/>
          <w:sz w:val="24"/>
          <w:szCs w:val="24"/>
        </w:rPr>
        <w:t>Sp</w:t>
      </w:r>
      <w:r w:rsidR="009B1E7B">
        <w:rPr>
          <w:rFonts w:ascii="Cambria" w:eastAsia="Cambria" w:hAnsi="Cambria" w:cs="Cambria"/>
          <w:color w:val="000000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color w:val="000000"/>
          <w:sz w:val="24"/>
          <w:szCs w:val="24"/>
        </w:rPr>
        <w:t>c</w:t>
      </w:r>
      <w:r w:rsidR="009B1E7B"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 w:rsidR="009B1E7B">
        <w:rPr>
          <w:rFonts w:ascii="Cambria" w:eastAsia="Cambria" w:hAnsi="Cambria" w:cs="Cambria"/>
          <w:color w:val="000000"/>
          <w:spacing w:val="-2"/>
          <w:sz w:val="24"/>
          <w:szCs w:val="24"/>
        </w:rPr>
        <w:t>a</w:t>
      </w:r>
      <w:r w:rsidR="009B1E7B">
        <w:rPr>
          <w:rFonts w:ascii="Cambria" w:eastAsia="Cambria" w:hAnsi="Cambria" w:cs="Cambria"/>
          <w:color w:val="000000"/>
          <w:spacing w:val="2"/>
          <w:sz w:val="24"/>
          <w:szCs w:val="24"/>
        </w:rPr>
        <w:t>l</w:t>
      </w:r>
      <w:r w:rsidR="009B1E7B"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 w:rsidR="009B1E7B">
        <w:rPr>
          <w:rFonts w:ascii="Cambria" w:eastAsia="Cambria" w:hAnsi="Cambria" w:cs="Cambria"/>
          <w:color w:val="000000"/>
          <w:spacing w:val="2"/>
          <w:sz w:val="24"/>
          <w:szCs w:val="24"/>
        </w:rPr>
        <w:t>s</w:t>
      </w:r>
      <w:r w:rsidR="009B1E7B">
        <w:rPr>
          <w:rFonts w:ascii="Cambria" w:eastAsia="Cambria" w:hAnsi="Cambria" w:cs="Cambria"/>
          <w:color w:val="000000"/>
          <w:sz w:val="24"/>
          <w:szCs w:val="24"/>
        </w:rPr>
        <w:t>t</w:t>
      </w:r>
      <w:r w:rsidR="009B1E7B">
        <w:rPr>
          <w:rFonts w:ascii="Cambria" w:eastAsia="Cambria" w:hAnsi="Cambria" w:cs="Cambria"/>
          <w:color w:val="000000"/>
          <w:spacing w:val="-5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color w:val="000000"/>
          <w:spacing w:val="2"/>
          <w:sz w:val="24"/>
          <w:szCs w:val="24"/>
        </w:rPr>
        <w:t>o</w:t>
      </w:r>
      <w:r w:rsidR="009B1E7B"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 w:rsidR="009B1E7B">
        <w:rPr>
          <w:rFonts w:ascii="Cambria" w:eastAsia="Cambria" w:hAnsi="Cambria" w:cs="Cambria"/>
          <w:color w:val="000000"/>
          <w:spacing w:val="-5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color w:val="000000"/>
          <w:spacing w:val="-2"/>
          <w:sz w:val="24"/>
          <w:szCs w:val="24"/>
        </w:rPr>
        <w:t>a</w:t>
      </w:r>
      <w:r w:rsidR="009B1E7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color w:val="000000"/>
          <w:spacing w:val="2"/>
          <w:sz w:val="24"/>
          <w:szCs w:val="24"/>
        </w:rPr>
        <w:t>m</w:t>
      </w:r>
      <w:r w:rsidR="009B1E7B">
        <w:rPr>
          <w:rFonts w:ascii="Cambria" w:eastAsia="Cambria" w:hAnsi="Cambria" w:cs="Cambria"/>
          <w:color w:val="000000"/>
          <w:spacing w:val="-2"/>
          <w:sz w:val="24"/>
          <w:szCs w:val="24"/>
        </w:rPr>
        <w:t>a</w:t>
      </w:r>
      <w:r w:rsidR="009B1E7B">
        <w:rPr>
          <w:rFonts w:ascii="Cambria" w:eastAsia="Cambria" w:hAnsi="Cambria" w:cs="Cambria"/>
          <w:color w:val="000000"/>
          <w:spacing w:val="-1"/>
          <w:sz w:val="24"/>
          <w:szCs w:val="24"/>
        </w:rPr>
        <w:t>x</w:t>
      </w:r>
      <w:r w:rsidR="009B1E7B"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 w:rsidR="009B1E7B">
        <w:rPr>
          <w:rFonts w:ascii="Cambria" w:eastAsia="Cambria" w:hAnsi="Cambria" w:cs="Cambria"/>
          <w:color w:val="000000"/>
          <w:spacing w:val="2"/>
          <w:sz w:val="24"/>
          <w:szCs w:val="24"/>
        </w:rPr>
        <w:t>mum</w:t>
      </w:r>
      <w:r w:rsidR="009B1E7B">
        <w:rPr>
          <w:rFonts w:ascii="Cambria" w:eastAsia="Cambria" w:hAnsi="Cambria" w:cs="Cambria"/>
          <w:color w:val="000000"/>
          <w:spacing w:val="-5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color w:val="000000"/>
          <w:spacing w:val="2"/>
          <w:sz w:val="24"/>
          <w:szCs w:val="24"/>
        </w:rPr>
        <w:t>o</w:t>
      </w:r>
      <w:r w:rsidR="009B1E7B">
        <w:rPr>
          <w:rFonts w:ascii="Cambria" w:eastAsia="Cambria" w:hAnsi="Cambria" w:cs="Cambria"/>
          <w:color w:val="000000"/>
          <w:spacing w:val="-1"/>
          <w:sz w:val="24"/>
          <w:szCs w:val="24"/>
        </w:rPr>
        <w:t>f</w:t>
      </w:r>
      <w:r w:rsidR="009B1E7B">
        <w:rPr>
          <w:rFonts w:ascii="Cambria" w:eastAsia="Cambria" w:hAnsi="Cambria" w:cs="Cambria"/>
          <w:color w:val="000000"/>
          <w:spacing w:val="-5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color w:val="000000"/>
          <w:sz w:val="24"/>
          <w:szCs w:val="24"/>
        </w:rPr>
        <w:t>t</w:t>
      </w:r>
      <w:r w:rsidR="009B1E7B">
        <w:rPr>
          <w:rFonts w:ascii="Cambria" w:eastAsia="Cambria" w:hAnsi="Cambria" w:cs="Cambria"/>
          <w:color w:val="000000"/>
          <w:spacing w:val="-4"/>
          <w:sz w:val="24"/>
          <w:szCs w:val="24"/>
        </w:rPr>
        <w:t>w</w:t>
      </w:r>
      <w:r w:rsidR="009B1E7B">
        <w:rPr>
          <w:rFonts w:ascii="Cambria" w:eastAsia="Cambria" w:hAnsi="Cambria" w:cs="Cambria"/>
          <w:color w:val="000000"/>
          <w:spacing w:val="2"/>
          <w:sz w:val="24"/>
          <w:szCs w:val="24"/>
        </w:rPr>
        <w:t>o</w:t>
      </w:r>
      <w:r w:rsidR="009B1E7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color w:val="000000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color w:val="000000"/>
          <w:spacing w:val="-1"/>
          <w:sz w:val="24"/>
          <w:szCs w:val="24"/>
        </w:rPr>
        <w:t>v</w:t>
      </w:r>
      <w:r w:rsidR="009B1E7B">
        <w:rPr>
          <w:rFonts w:ascii="Cambria" w:eastAsia="Cambria" w:hAnsi="Cambria" w:cs="Cambria"/>
          <w:color w:val="000000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 w:rsidR="009B1E7B">
        <w:rPr>
          <w:rFonts w:ascii="Cambria" w:eastAsia="Cambria" w:hAnsi="Cambria" w:cs="Cambria"/>
          <w:color w:val="000000"/>
          <w:sz w:val="24"/>
          <w:szCs w:val="24"/>
        </w:rPr>
        <w:t>t</w:t>
      </w:r>
      <w:r w:rsidR="009B1E7B">
        <w:rPr>
          <w:rFonts w:ascii="Cambria" w:eastAsia="Cambria" w:hAnsi="Cambria" w:cs="Cambria"/>
          <w:color w:val="000000"/>
          <w:spacing w:val="2"/>
          <w:sz w:val="24"/>
          <w:szCs w:val="24"/>
        </w:rPr>
        <w:t>s</w:t>
      </w:r>
      <w:r w:rsidR="009B1E7B">
        <w:rPr>
          <w:rFonts w:ascii="Cambria" w:eastAsia="Cambria" w:hAnsi="Cambria" w:cs="Cambria"/>
          <w:color w:val="000000"/>
          <w:spacing w:val="-5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color w:val="000000"/>
          <w:sz w:val="24"/>
          <w:szCs w:val="24"/>
        </w:rPr>
        <w:t>i</w:t>
      </w:r>
      <w:r w:rsidR="009B1E7B">
        <w:rPr>
          <w:rFonts w:ascii="Cambria" w:eastAsia="Cambria" w:hAnsi="Cambria" w:cs="Cambria"/>
          <w:color w:val="000000"/>
          <w:spacing w:val="-1"/>
          <w:sz w:val="24"/>
          <w:szCs w:val="24"/>
        </w:rPr>
        <w:t>f</w:t>
      </w:r>
      <w:r w:rsidR="009B1E7B">
        <w:rPr>
          <w:rFonts w:ascii="Cambria" w:eastAsia="Cambria" w:hAnsi="Cambria" w:cs="Cambria"/>
          <w:color w:val="000000"/>
          <w:spacing w:val="-5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color w:val="000000"/>
          <w:sz w:val="24"/>
          <w:szCs w:val="24"/>
        </w:rPr>
        <w:t>t</w:t>
      </w:r>
      <w:r w:rsidR="009B1E7B">
        <w:rPr>
          <w:rFonts w:ascii="Cambria" w:eastAsia="Cambria" w:hAnsi="Cambria" w:cs="Cambria"/>
          <w:color w:val="000000"/>
          <w:spacing w:val="2"/>
          <w:sz w:val="24"/>
          <w:szCs w:val="24"/>
        </w:rPr>
        <w:t>h</w:t>
      </w:r>
      <w:r w:rsidR="009B1E7B">
        <w:rPr>
          <w:rFonts w:ascii="Cambria" w:eastAsia="Cambria" w:hAnsi="Cambria" w:cs="Cambria"/>
          <w:color w:val="000000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color w:val="000000"/>
          <w:spacing w:val="-1"/>
          <w:sz w:val="24"/>
          <w:szCs w:val="24"/>
        </w:rPr>
        <w:t>y</w:t>
      </w:r>
      <w:r w:rsidR="009B1E7B">
        <w:rPr>
          <w:rFonts w:ascii="Cambria" w:eastAsia="Cambria" w:hAnsi="Cambria" w:cs="Cambria"/>
          <w:color w:val="000000"/>
          <w:spacing w:val="-5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color w:val="000000"/>
          <w:spacing w:val="2"/>
          <w:sz w:val="24"/>
          <w:szCs w:val="24"/>
        </w:rPr>
        <w:t>h</w:t>
      </w:r>
      <w:r w:rsidR="009B1E7B">
        <w:rPr>
          <w:rFonts w:ascii="Cambria" w:eastAsia="Cambria" w:hAnsi="Cambria" w:cs="Cambria"/>
          <w:color w:val="000000"/>
          <w:spacing w:val="-2"/>
          <w:sz w:val="24"/>
          <w:szCs w:val="24"/>
        </w:rPr>
        <w:t>a</w:t>
      </w:r>
      <w:r w:rsidR="009B1E7B">
        <w:rPr>
          <w:rFonts w:ascii="Cambria" w:eastAsia="Cambria" w:hAnsi="Cambria" w:cs="Cambria"/>
          <w:color w:val="000000"/>
          <w:spacing w:val="-1"/>
          <w:sz w:val="24"/>
          <w:szCs w:val="24"/>
        </w:rPr>
        <w:t>v</w:t>
      </w:r>
      <w:r w:rsidR="009B1E7B">
        <w:rPr>
          <w:rFonts w:ascii="Cambria" w:eastAsia="Cambria" w:hAnsi="Cambria" w:cs="Cambria"/>
          <w:color w:val="000000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color w:val="000000"/>
          <w:spacing w:val="2"/>
          <w:sz w:val="24"/>
          <w:szCs w:val="24"/>
        </w:rPr>
        <w:t>s</w:t>
      </w:r>
      <w:r w:rsidR="009B1E7B">
        <w:rPr>
          <w:rFonts w:ascii="Cambria" w:eastAsia="Cambria" w:hAnsi="Cambria" w:cs="Cambria"/>
          <w:color w:val="000000"/>
          <w:sz w:val="24"/>
          <w:szCs w:val="24"/>
        </w:rPr>
        <w:t>c</w:t>
      </w:r>
      <w:r w:rsidR="009B1E7B">
        <w:rPr>
          <w:rFonts w:ascii="Cambria" w:eastAsia="Cambria" w:hAnsi="Cambria" w:cs="Cambria"/>
          <w:color w:val="000000"/>
          <w:spacing w:val="2"/>
          <w:sz w:val="24"/>
          <w:szCs w:val="24"/>
        </w:rPr>
        <w:t>or</w:t>
      </w:r>
      <w:r w:rsidR="009B1E7B">
        <w:rPr>
          <w:rFonts w:ascii="Cambria" w:eastAsia="Cambria" w:hAnsi="Cambria" w:cs="Cambria"/>
          <w:color w:val="000000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color w:val="000000"/>
          <w:spacing w:val="1"/>
          <w:sz w:val="24"/>
          <w:szCs w:val="24"/>
        </w:rPr>
        <w:t>d</w:t>
      </w:r>
      <w:r w:rsidR="009B1E7B">
        <w:rPr>
          <w:rFonts w:ascii="Cambria" w:eastAsia="Cambria" w:hAnsi="Cambria" w:cs="Cambria"/>
          <w:color w:val="000000"/>
          <w:spacing w:val="-10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color w:val="000000"/>
          <w:sz w:val="24"/>
          <w:szCs w:val="24"/>
        </w:rPr>
        <w:t>t</w:t>
      </w:r>
      <w:r w:rsidR="009B1E7B">
        <w:rPr>
          <w:rFonts w:ascii="Cambria" w:eastAsia="Cambria" w:hAnsi="Cambria" w:cs="Cambria"/>
          <w:color w:val="000000"/>
          <w:spacing w:val="2"/>
          <w:sz w:val="24"/>
          <w:szCs w:val="24"/>
        </w:rPr>
        <w:t>h</w:t>
      </w:r>
      <w:r w:rsidR="009B1E7B">
        <w:rPr>
          <w:rFonts w:ascii="Cambria" w:eastAsia="Cambria" w:hAnsi="Cambria" w:cs="Cambria"/>
          <w:color w:val="000000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color w:val="000000"/>
          <w:spacing w:val="-5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color w:val="000000"/>
          <w:spacing w:val="-4"/>
          <w:sz w:val="24"/>
          <w:szCs w:val="24"/>
        </w:rPr>
        <w:t>i</w:t>
      </w:r>
      <w:r w:rsidR="009B1E7B">
        <w:rPr>
          <w:rFonts w:ascii="Cambria" w:eastAsia="Cambria" w:hAnsi="Cambria" w:cs="Cambria"/>
          <w:color w:val="000000"/>
          <w:sz w:val="24"/>
          <w:szCs w:val="24"/>
        </w:rPr>
        <w:t>n</w:t>
      </w:r>
      <w:r w:rsidR="009B1E7B">
        <w:rPr>
          <w:rFonts w:ascii="Cambria" w:eastAsia="Cambria" w:hAnsi="Cambria" w:cs="Cambria"/>
          <w:color w:val="000000"/>
          <w:spacing w:val="1"/>
          <w:sz w:val="24"/>
          <w:szCs w:val="24"/>
        </w:rPr>
        <w:t>di</w:t>
      </w:r>
      <w:r w:rsidR="009B1E7B">
        <w:rPr>
          <w:rFonts w:ascii="Cambria" w:eastAsia="Cambria" w:hAnsi="Cambria" w:cs="Cambria"/>
          <w:color w:val="000000"/>
          <w:spacing w:val="-1"/>
          <w:sz w:val="24"/>
          <w:szCs w:val="24"/>
        </w:rPr>
        <w:t>v</w:t>
      </w:r>
      <w:r w:rsidR="009B1E7B">
        <w:rPr>
          <w:rFonts w:ascii="Cambria" w:eastAsia="Cambria" w:hAnsi="Cambria" w:cs="Cambria"/>
          <w:color w:val="000000"/>
          <w:spacing w:val="-4"/>
          <w:sz w:val="24"/>
          <w:szCs w:val="24"/>
        </w:rPr>
        <w:t>i</w:t>
      </w:r>
      <w:r w:rsidR="009B1E7B">
        <w:rPr>
          <w:rFonts w:ascii="Cambria" w:eastAsia="Cambria" w:hAnsi="Cambria" w:cs="Cambria"/>
          <w:color w:val="000000"/>
          <w:spacing w:val="-3"/>
          <w:sz w:val="24"/>
          <w:szCs w:val="24"/>
        </w:rPr>
        <w:t>d</w:t>
      </w:r>
      <w:r w:rsidR="009B1E7B">
        <w:rPr>
          <w:rFonts w:ascii="Cambria" w:eastAsia="Cambria" w:hAnsi="Cambria" w:cs="Cambria"/>
          <w:color w:val="000000"/>
          <w:spacing w:val="2"/>
          <w:sz w:val="24"/>
          <w:szCs w:val="24"/>
        </w:rPr>
        <w:t>u</w:t>
      </w:r>
      <w:r w:rsidR="009B1E7B">
        <w:rPr>
          <w:rFonts w:ascii="Cambria" w:eastAsia="Cambria" w:hAnsi="Cambria" w:cs="Cambria"/>
          <w:color w:val="000000"/>
          <w:spacing w:val="-2"/>
          <w:sz w:val="24"/>
          <w:szCs w:val="24"/>
        </w:rPr>
        <w:t>a</w:t>
      </w:r>
      <w:r w:rsidR="009B1E7B">
        <w:rPr>
          <w:rFonts w:ascii="Cambria" w:eastAsia="Cambria" w:hAnsi="Cambria" w:cs="Cambria"/>
          <w:color w:val="000000"/>
          <w:spacing w:val="2"/>
          <w:sz w:val="24"/>
          <w:szCs w:val="24"/>
        </w:rPr>
        <w:t>l</w:t>
      </w:r>
      <w:r w:rsidR="009B1E7B">
        <w:rPr>
          <w:rFonts w:ascii="Cambria" w:eastAsia="Cambria" w:hAnsi="Cambria" w:cs="Cambria"/>
          <w:color w:val="000000"/>
          <w:spacing w:val="-5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color w:val="000000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color w:val="000000"/>
          <w:spacing w:val="-1"/>
          <w:sz w:val="24"/>
          <w:szCs w:val="24"/>
        </w:rPr>
        <w:t>v</w:t>
      </w:r>
      <w:r w:rsidR="009B1E7B">
        <w:rPr>
          <w:rFonts w:ascii="Cambria" w:eastAsia="Cambria" w:hAnsi="Cambria" w:cs="Cambria"/>
          <w:color w:val="000000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color w:val="000000"/>
          <w:spacing w:val="-4"/>
          <w:sz w:val="24"/>
          <w:szCs w:val="24"/>
        </w:rPr>
        <w:t>n</w:t>
      </w:r>
      <w:r w:rsidR="009B1E7B">
        <w:rPr>
          <w:rFonts w:ascii="Cambria" w:eastAsia="Cambria" w:hAnsi="Cambria" w:cs="Cambria"/>
          <w:color w:val="000000"/>
          <w:sz w:val="24"/>
          <w:szCs w:val="24"/>
        </w:rPr>
        <w:t>t</w:t>
      </w:r>
      <w:r w:rsidR="009B1E7B">
        <w:rPr>
          <w:rFonts w:ascii="Cambria" w:eastAsia="Cambria" w:hAnsi="Cambria" w:cs="Cambria"/>
          <w:color w:val="000000"/>
          <w:spacing w:val="-10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color w:val="000000"/>
          <w:spacing w:val="-2"/>
          <w:sz w:val="24"/>
          <w:szCs w:val="24"/>
        </w:rPr>
        <w:t>q</w:t>
      </w:r>
      <w:r w:rsidR="009B1E7B">
        <w:rPr>
          <w:rFonts w:ascii="Cambria" w:eastAsia="Cambria" w:hAnsi="Cambria" w:cs="Cambria"/>
          <w:color w:val="000000"/>
          <w:spacing w:val="2"/>
          <w:sz w:val="24"/>
          <w:szCs w:val="24"/>
        </w:rPr>
        <w:t>u</w:t>
      </w:r>
      <w:r w:rsidR="009B1E7B">
        <w:rPr>
          <w:rFonts w:ascii="Cambria" w:eastAsia="Cambria" w:hAnsi="Cambria" w:cs="Cambria"/>
          <w:color w:val="000000"/>
          <w:spacing w:val="-2"/>
          <w:sz w:val="24"/>
          <w:szCs w:val="24"/>
        </w:rPr>
        <w:t>a</w:t>
      </w:r>
      <w:r w:rsidR="009B1E7B">
        <w:rPr>
          <w:rFonts w:ascii="Cambria" w:eastAsia="Cambria" w:hAnsi="Cambria" w:cs="Cambria"/>
          <w:color w:val="000000"/>
          <w:spacing w:val="-3"/>
          <w:sz w:val="24"/>
          <w:szCs w:val="24"/>
        </w:rPr>
        <w:t>l</w:t>
      </w:r>
      <w:r w:rsidR="009B1E7B"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 w:rsidR="009B1E7B">
        <w:rPr>
          <w:rFonts w:ascii="Cambria" w:eastAsia="Cambria" w:hAnsi="Cambria" w:cs="Cambria"/>
          <w:color w:val="000000"/>
          <w:spacing w:val="-1"/>
          <w:sz w:val="24"/>
          <w:szCs w:val="24"/>
        </w:rPr>
        <w:t>f</w:t>
      </w:r>
      <w:r w:rsidR="009B1E7B"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 w:rsidR="009B1E7B">
        <w:rPr>
          <w:rFonts w:ascii="Cambria" w:eastAsia="Cambria" w:hAnsi="Cambria" w:cs="Cambria"/>
          <w:color w:val="000000"/>
          <w:sz w:val="24"/>
          <w:szCs w:val="24"/>
        </w:rPr>
        <w:t>c</w:t>
      </w:r>
      <w:r w:rsidR="009B1E7B">
        <w:rPr>
          <w:rFonts w:ascii="Cambria" w:eastAsia="Cambria" w:hAnsi="Cambria" w:cs="Cambria"/>
          <w:color w:val="000000"/>
          <w:spacing w:val="-2"/>
          <w:sz w:val="24"/>
          <w:szCs w:val="24"/>
        </w:rPr>
        <w:t>a</w:t>
      </w:r>
      <w:r w:rsidR="009B1E7B">
        <w:rPr>
          <w:rFonts w:ascii="Cambria" w:eastAsia="Cambria" w:hAnsi="Cambria" w:cs="Cambria"/>
          <w:color w:val="000000"/>
          <w:spacing w:val="-4"/>
          <w:sz w:val="24"/>
          <w:szCs w:val="24"/>
        </w:rPr>
        <w:t>t</w:t>
      </w:r>
      <w:r w:rsidR="009B1E7B"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 w:rsidR="009B1E7B">
        <w:rPr>
          <w:rFonts w:ascii="Cambria" w:eastAsia="Cambria" w:hAnsi="Cambria" w:cs="Cambria"/>
          <w:color w:val="000000"/>
          <w:spacing w:val="2"/>
          <w:sz w:val="24"/>
          <w:szCs w:val="24"/>
        </w:rPr>
        <w:t>o</w:t>
      </w:r>
      <w:r w:rsidR="009B1E7B">
        <w:rPr>
          <w:rFonts w:ascii="Cambria" w:eastAsia="Cambria" w:hAnsi="Cambria" w:cs="Cambria"/>
          <w:color w:val="000000"/>
          <w:spacing w:val="-4"/>
          <w:sz w:val="24"/>
          <w:szCs w:val="24"/>
        </w:rPr>
        <w:t>n</w:t>
      </w:r>
      <w:r w:rsidR="009B1E7B">
        <w:rPr>
          <w:rFonts w:ascii="Cambria" w:eastAsia="Cambria" w:hAnsi="Cambria" w:cs="Cambria"/>
          <w:color w:val="000000"/>
          <w:spacing w:val="-5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color w:val="000000"/>
          <w:spacing w:val="2"/>
          <w:sz w:val="24"/>
          <w:szCs w:val="24"/>
        </w:rPr>
        <w:t>s</w:t>
      </w:r>
      <w:r w:rsidR="009B1E7B">
        <w:rPr>
          <w:rFonts w:ascii="Cambria" w:eastAsia="Cambria" w:hAnsi="Cambria" w:cs="Cambria"/>
          <w:color w:val="000000"/>
          <w:spacing w:val="-5"/>
          <w:sz w:val="24"/>
          <w:szCs w:val="24"/>
        </w:rPr>
        <w:t>c</w:t>
      </w:r>
      <w:r w:rsidR="009B1E7B">
        <w:rPr>
          <w:rFonts w:ascii="Cambria" w:eastAsia="Cambria" w:hAnsi="Cambria" w:cs="Cambria"/>
          <w:color w:val="000000"/>
          <w:spacing w:val="2"/>
          <w:sz w:val="24"/>
          <w:szCs w:val="24"/>
        </w:rPr>
        <w:t>or</w:t>
      </w:r>
      <w:r w:rsidR="009B1E7B">
        <w:rPr>
          <w:rFonts w:ascii="Cambria" w:eastAsia="Cambria" w:hAnsi="Cambria" w:cs="Cambria"/>
          <w:color w:val="000000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color w:val="000000"/>
          <w:spacing w:val="2"/>
          <w:sz w:val="24"/>
          <w:szCs w:val="24"/>
        </w:rPr>
        <w:t>o</w:t>
      </w:r>
      <w:r w:rsidR="009B1E7B"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 w:rsidR="009B1E7B">
        <w:rPr>
          <w:rFonts w:ascii="Cambria" w:eastAsia="Cambria" w:hAnsi="Cambria" w:cs="Cambria"/>
          <w:color w:val="000000"/>
          <w:sz w:val="24"/>
          <w:szCs w:val="24"/>
        </w:rPr>
        <w:t>c</w:t>
      </w:r>
      <w:r w:rsidR="009B1E7B">
        <w:rPr>
          <w:rFonts w:ascii="Cambria" w:eastAsia="Cambria" w:hAnsi="Cambria" w:cs="Cambria"/>
          <w:color w:val="000000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 w:rsidR="009B1E7B">
        <w:rPr>
          <w:rFonts w:ascii="Cambria" w:eastAsia="Cambria" w:hAnsi="Cambria" w:cs="Cambria"/>
          <w:color w:val="000000"/>
          <w:sz w:val="24"/>
          <w:szCs w:val="24"/>
        </w:rPr>
        <w:t xml:space="preserve">n </w:t>
      </w:r>
      <w:r w:rsidR="009B1E7B">
        <w:rPr>
          <w:rFonts w:ascii="Cambria" w:eastAsia="Cambria" w:hAnsi="Cambria" w:cs="Cambria"/>
          <w:color w:val="000000"/>
          <w:spacing w:val="-2"/>
          <w:sz w:val="24"/>
          <w:szCs w:val="24"/>
        </w:rPr>
        <w:t>a</w:t>
      </w:r>
      <w:r w:rsidR="009B1E7B">
        <w:rPr>
          <w:rFonts w:ascii="Cambria" w:eastAsia="Cambria" w:hAnsi="Cambria" w:cs="Cambria"/>
          <w:color w:val="000000"/>
          <w:sz w:val="24"/>
          <w:szCs w:val="24"/>
        </w:rPr>
        <w:t xml:space="preserve">n </w:t>
      </w:r>
      <w:r w:rsidR="009B1E7B">
        <w:rPr>
          <w:rFonts w:ascii="Cambria" w:eastAsia="Cambria" w:hAnsi="Cambria" w:cs="Cambria"/>
          <w:color w:val="000000"/>
          <w:spacing w:val="-2"/>
          <w:sz w:val="24"/>
          <w:szCs w:val="24"/>
        </w:rPr>
        <w:t>U</w:t>
      </w:r>
      <w:r w:rsidR="009B1E7B">
        <w:rPr>
          <w:rFonts w:ascii="Cambria" w:eastAsia="Cambria" w:hAnsi="Cambria" w:cs="Cambria"/>
          <w:color w:val="000000"/>
          <w:spacing w:val="1"/>
          <w:sz w:val="24"/>
          <w:szCs w:val="24"/>
        </w:rPr>
        <w:t>S</w:t>
      </w:r>
      <w:r w:rsidR="009B1E7B">
        <w:rPr>
          <w:rFonts w:ascii="Cambria" w:eastAsia="Cambria" w:hAnsi="Cambria" w:cs="Cambria"/>
          <w:color w:val="000000"/>
          <w:spacing w:val="-1"/>
          <w:sz w:val="24"/>
          <w:szCs w:val="24"/>
        </w:rPr>
        <w:t>AI</w:t>
      </w:r>
      <w:r w:rsidR="009B1E7B">
        <w:rPr>
          <w:rFonts w:ascii="Cambria" w:eastAsia="Cambria" w:hAnsi="Cambria" w:cs="Cambria"/>
          <w:color w:val="000000"/>
          <w:spacing w:val="2"/>
          <w:sz w:val="24"/>
          <w:szCs w:val="24"/>
        </w:rPr>
        <w:t>G</w:t>
      </w:r>
      <w:r w:rsidR="009B1E7B">
        <w:rPr>
          <w:rFonts w:ascii="Cambria" w:eastAsia="Cambria" w:hAnsi="Cambria" w:cs="Cambria"/>
          <w:color w:val="000000"/>
          <w:spacing w:val="-1"/>
          <w:sz w:val="24"/>
          <w:szCs w:val="24"/>
        </w:rPr>
        <w:t>C</w:t>
      </w:r>
      <w:r w:rsidR="009B1E7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color w:val="000000"/>
          <w:spacing w:val="1"/>
          <w:sz w:val="24"/>
          <w:szCs w:val="24"/>
        </w:rPr>
        <w:t>S</w:t>
      </w:r>
      <w:r w:rsidR="009B1E7B">
        <w:rPr>
          <w:rFonts w:ascii="Cambria" w:eastAsia="Cambria" w:hAnsi="Cambria" w:cs="Cambria"/>
          <w:color w:val="000000"/>
          <w:spacing w:val="-2"/>
          <w:sz w:val="24"/>
          <w:szCs w:val="24"/>
        </w:rPr>
        <w:t>a</w:t>
      </w:r>
      <w:r w:rsidR="009B1E7B">
        <w:rPr>
          <w:rFonts w:ascii="Cambria" w:eastAsia="Cambria" w:hAnsi="Cambria" w:cs="Cambria"/>
          <w:color w:val="000000"/>
          <w:sz w:val="24"/>
          <w:szCs w:val="24"/>
        </w:rPr>
        <w:t>nct</w:t>
      </w:r>
      <w:r w:rsidR="009B1E7B"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 w:rsidR="009B1E7B">
        <w:rPr>
          <w:rFonts w:ascii="Cambria" w:eastAsia="Cambria" w:hAnsi="Cambria" w:cs="Cambria"/>
          <w:color w:val="000000"/>
          <w:spacing w:val="2"/>
          <w:sz w:val="24"/>
          <w:szCs w:val="24"/>
        </w:rPr>
        <w:t>o</w:t>
      </w:r>
      <w:r w:rsidR="009B1E7B">
        <w:rPr>
          <w:rFonts w:ascii="Cambria" w:eastAsia="Cambria" w:hAnsi="Cambria" w:cs="Cambria"/>
          <w:color w:val="000000"/>
          <w:sz w:val="24"/>
          <w:szCs w:val="24"/>
        </w:rPr>
        <w:t>n</w:t>
      </w:r>
      <w:r w:rsidR="009B1E7B">
        <w:rPr>
          <w:rFonts w:ascii="Cambria" w:eastAsia="Cambria" w:hAnsi="Cambria" w:cs="Cambria"/>
          <w:color w:val="000000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color w:val="000000"/>
          <w:spacing w:val="1"/>
          <w:sz w:val="24"/>
          <w:szCs w:val="24"/>
        </w:rPr>
        <w:t>d</w:t>
      </w:r>
      <w:r w:rsidR="009B1E7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color w:val="000000"/>
          <w:spacing w:val="2"/>
          <w:sz w:val="24"/>
          <w:szCs w:val="24"/>
        </w:rPr>
        <w:t>Qu</w:t>
      </w:r>
      <w:r w:rsidR="009B1E7B">
        <w:rPr>
          <w:rFonts w:ascii="Cambria" w:eastAsia="Cambria" w:hAnsi="Cambria" w:cs="Cambria"/>
          <w:color w:val="000000"/>
          <w:spacing w:val="-2"/>
          <w:sz w:val="24"/>
          <w:szCs w:val="24"/>
        </w:rPr>
        <w:t>a</w:t>
      </w:r>
      <w:r w:rsidR="009B1E7B">
        <w:rPr>
          <w:rFonts w:ascii="Cambria" w:eastAsia="Cambria" w:hAnsi="Cambria" w:cs="Cambria"/>
          <w:color w:val="000000"/>
          <w:spacing w:val="2"/>
          <w:sz w:val="24"/>
          <w:szCs w:val="24"/>
        </w:rPr>
        <w:t>l</w:t>
      </w:r>
      <w:r w:rsidR="009B1E7B"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 w:rsidR="009B1E7B">
        <w:rPr>
          <w:rFonts w:ascii="Cambria" w:eastAsia="Cambria" w:hAnsi="Cambria" w:cs="Cambria"/>
          <w:color w:val="000000"/>
          <w:spacing w:val="-1"/>
          <w:sz w:val="24"/>
          <w:szCs w:val="24"/>
        </w:rPr>
        <w:t>f</w:t>
      </w:r>
      <w:r w:rsidR="009B1E7B"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 w:rsidR="009B1E7B">
        <w:rPr>
          <w:rFonts w:ascii="Cambria" w:eastAsia="Cambria" w:hAnsi="Cambria" w:cs="Cambria"/>
          <w:color w:val="000000"/>
          <w:sz w:val="24"/>
          <w:szCs w:val="24"/>
        </w:rPr>
        <w:t>c</w:t>
      </w:r>
      <w:r w:rsidR="009B1E7B">
        <w:rPr>
          <w:rFonts w:ascii="Cambria" w:eastAsia="Cambria" w:hAnsi="Cambria" w:cs="Cambria"/>
          <w:color w:val="000000"/>
          <w:spacing w:val="-2"/>
          <w:sz w:val="24"/>
          <w:szCs w:val="24"/>
        </w:rPr>
        <w:t>a</w:t>
      </w:r>
      <w:r w:rsidR="009B1E7B">
        <w:rPr>
          <w:rFonts w:ascii="Cambria" w:eastAsia="Cambria" w:hAnsi="Cambria" w:cs="Cambria"/>
          <w:color w:val="000000"/>
          <w:sz w:val="24"/>
          <w:szCs w:val="24"/>
        </w:rPr>
        <w:t>t</w:t>
      </w:r>
      <w:r w:rsidR="009B1E7B"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 w:rsidR="009B1E7B">
        <w:rPr>
          <w:rFonts w:ascii="Cambria" w:eastAsia="Cambria" w:hAnsi="Cambria" w:cs="Cambria"/>
          <w:color w:val="000000"/>
          <w:spacing w:val="2"/>
          <w:sz w:val="24"/>
          <w:szCs w:val="24"/>
        </w:rPr>
        <w:t>o</w:t>
      </w:r>
      <w:r w:rsidR="009B1E7B">
        <w:rPr>
          <w:rFonts w:ascii="Cambria" w:eastAsia="Cambria" w:hAnsi="Cambria" w:cs="Cambria"/>
          <w:color w:val="000000"/>
          <w:sz w:val="24"/>
          <w:szCs w:val="24"/>
        </w:rPr>
        <w:t>n</w:t>
      </w:r>
      <w:r w:rsidR="009B1E7B">
        <w:rPr>
          <w:rFonts w:ascii="Cambria" w:eastAsia="Cambria" w:hAnsi="Cambria" w:cs="Cambria"/>
          <w:color w:val="000000"/>
          <w:spacing w:val="-5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color w:val="000000"/>
          <w:spacing w:val="1"/>
          <w:sz w:val="24"/>
          <w:szCs w:val="24"/>
        </w:rPr>
        <w:t>M</w:t>
      </w:r>
      <w:r w:rsidR="009B1E7B">
        <w:rPr>
          <w:rFonts w:ascii="Cambria" w:eastAsia="Cambria" w:hAnsi="Cambria" w:cs="Cambria"/>
          <w:color w:val="000000"/>
          <w:spacing w:val="-2"/>
          <w:sz w:val="24"/>
          <w:szCs w:val="24"/>
        </w:rPr>
        <w:t>ee</w:t>
      </w:r>
      <w:r w:rsidR="009B1E7B">
        <w:rPr>
          <w:rFonts w:ascii="Cambria" w:eastAsia="Cambria" w:hAnsi="Cambria" w:cs="Cambria"/>
          <w:color w:val="000000"/>
          <w:sz w:val="24"/>
          <w:szCs w:val="24"/>
        </w:rPr>
        <w:t xml:space="preserve">t </w:t>
      </w:r>
    </w:p>
    <w:p w14:paraId="5EB4C8F7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v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id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u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pacing w:val="-5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v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nt</w:t>
      </w:r>
      <w:r>
        <w:rPr>
          <w:rFonts w:ascii="Cambria" w:eastAsia="Cambria" w:hAnsi="Cambria" w:cs="Cambria"/>
          <w:spacing w:val="-5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Sp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pacing w:val="-4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pacing w:val="-5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Qu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f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-4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-5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pacing w:val="-3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es</w:t>
      </w:r>
      <w:r>
        <w:rPr>
          <w:rFonts w:ascii="Cambria" w:eastAsia="Cambria" w:hAnsi="Cambria" w:cs="Cambria"/>
          <w:spacing w:val="2"/>
          <w:w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5"/>
          <w:sz w:val="24"/>
          <w:szCs w:val="24"/>
        </w:rPr>
        <w:t xml:space="preserve"> </w:t>
      </w:r>
    </w:p>
    <w:p w14:paraId="588E8C63" w14:textId="77777777" w:rsidR="00F43B5D" w:rsidRDefault="00C4126A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w:pict w14:anchorId="5635BF6E">
          <v:group id="_x0000_s1059" alt="" style="position:absolute;left:0;text-align:left;margin-left:89.8pt;margin-top:12.15pt;width:368pt;height:.8pt;z-index:-9816;mso-position-horizontal-relative:page" coordorigin="1796,243" coordsize="7360,16">
            <v:group id="_x0000_s1060" alt="" style="position:absolute;left:1805;top:252;width:2237;height:0" coordorigin="1805,252" coordsize="2237,0">
              <v:shape id="_x0000_s1061" alt="" style="position:absolute;left:1805;top:252;width:2237;height:0" coordorigin="1805,252" coordsize="2237,0" path="m1805,252r2236,e" filled="f" strokeweight=".82pt">
                <v:path arrowok="t"/>
              </v:shape>
              <v:group id="_x0000_s1062" alt="" style="position:absolute;left:4041;top:252;width:5107;height:0" coordorigin="4041,252" coordsize="5107,0">
                <v:shape id="_x0000_s1063" alt="" style="position:absolute;left:4041;top:252;width:5107;height:0" coordorigin="4041,252" coordsize="5107,0" path="m4041,252r5108,e" filled="f" strokeweight=".82pt">
                  <v:path arrowok="t"/>
                </v:shape>
              </v:group>
            </v:group>
            <w10:wrap anchorx="page"/>
          </v:group>
        </w:pict>
      </w:r>
      <w:r w:rsidR="009B1E7B">
        <w:rPr>
          <w:rFonts w:ascii="Cambria" w:eastAsia="Cambria" w:hAnsi="Cambria" w:cs="Cambria"/>
          <w:spacing w:val="-1"/>
          <w:sz w:val="24"/>
          <w:szCs w:val="24"/>
        </w:rPr>
        <w:t>C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o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pp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r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1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&amp;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-1"/>
          <w:sz w:val="24"/>
          <w:szCs w:val="24"/>
        </w:rPr>
        <w:t>C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o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pp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r</w:t>
      </w:r>
      <w:r w:rsidR="009B1E7B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2</w:t>
      </w:r>
      <w:r w:rsidR="009B1E7B">
        <w:rPr>
          <w:rFonts w:ascii="Cambria" w:eastAsia="Cambria" w:hAnsi="Cambria" w:cs="Cambria"/>
          <w:spacing w:val="-1"/>
          <w:sz w:val="24"/>
          <w:szCs w:val="24"/>
        </w:rPr>
        <w:t>,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B</w:t>
      </w:r>
      <w:r w:rsidR="009B1E7B">
        <w:rPr>
          <w:rFonts w:ascii="Cambria" w:eastAsia="Cambria" w:hAnsi="Cambria" w:cs="Cambria"/>
          <w:spacing w:val="-3"/>
          <w:sz w:val="24"/>
          <w:szCs w:val="24"/>
        </w:rPr>
        <w:t>r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o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nz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spacing w:val="-1"/>
          <w:sz w:val="24"/>
          <w:szCs w:val="24"/>
        </w:rPr>
        <w:t>,</w:t>
      </w:r>
      <w:r w:rsidR="009B1E7B">
        <w:rPr>
          <w:rFonts w:ascii="Cambria" w:eastAsia="Cambria" w:hAnsi="Cambria" w:cs="Cambria"/>
          <w:spacing w:val="-5"/>
          <w:sz w:val="24"/>
          <w:szCs w:val="24"/>
        </w:rPr>
        <w:t xml:space="preserve"> D</w:t>
      </w:r>
      <w:r w:rsidR="009B1E7B">
        <w:rPr>
          <w:rFonts w:ascii="Cambria" w:eastAsia="Cambria" w:hAnsi="Cambria" w:cs="Cambria"/>
          <w:spacing w:val="-4"/>
          <w:sz w:val="24"/>
          <w:szCs w:val="24"/>
        </w:rPr>
        <w:t>i</w:t>
      </w:r>
      <w:r w:rsidR="009B1E7B">
        <w:rPr>
          <w:rFonts w:ascii="Cambria" w:eastAsia="Cambria" w:hAnsi="Cambria" w:cs="Cambria"/>
          <w:spacing w:val="-7"/>
          <w:sz w:val="24"/>
          <w:szCs w:val="24"/>
        </w:rPr>
        <w:t>a</w:t>
      </w:r>
      <w:r w:rsidR="009B1E7B">
        <w:rPr>
          <w:rFonts w:ascii="Cambria" w:eastAsia="Cambria" w:hAnsi="Cambria" w:cs="Cambria"/>
          <w:spacing w:val="-3"/>
          <w:sz w:val="24"/>
          <w:szCs w:val="24"/>
        </w:rPr>
        <w:t>mo</w:t>
      </w:r>
      <w:r w:rsidR="009B1E7B">
        <w:rPr>
          <w:rFonts w:ascii="Cambria" w:eastAsia="Cambria" w:hAnsi="Cambria" w:cs="Cambria"/>
          <w:spacing w:val="-4"/>
          <w:sz w:val="24"/>
          <w:szCs w:val="24"/>
        </w:rPr>
        <w:t>nd</w:t>
      </w:r>
      <w:r w:rsidR="009B1E7B">
        <w:rPr>
          <w:rFonts w:ascii="Cambria" w:eastAsia="Cambria" w:hAnsi="Cambria" w:cs="Cambria"/>
          <w:spacing w:val="-6"/>
          <w:sz w:val="24"/>
          <w:szCs w:val="24"/>
        </w:rPr>
        <w:t>,</w:t>
      </w:r>
      <w:r w:rsidR="009B1E7B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-4"/>
          <w:sz w:val="24"/>
          <w:szCs w:val="24"/>
        </w:rPr>
        <w:t>S</w:t>
      </w:r>
      <w:r w:rsidR="009B1E7B">
        <w:rPr>
          <w:rFonts w:ascii="Cambria" w:eastAsia="Cambria" w:hAnsi="Cambria" w:cs="Cambria"/>
          <w:sz w:val="24"/>
          <w:szCs w:val="24"/>
        </w:rPr>
        <w:t>i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l</w:t>
      </w:r>
      <w:r w:rsidR="009B1E7B">
        <w:rPr>
          <w:rFonts w:ascii="Cambria" w:eastAsia="Cambria" w:hAnsi="Cambria" w:cs="Cambria"/>
          <w:spacing w:val="-1"/>
          <w:sz w:val="24"/>
          <w:szCs w:val="24"/>
        </w:rPr>
        <w:t>v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r</w:t>
      </w:r>
      <w:r w:rsidR="009B1E7B">
        <w:rPr>
          <w:rFonts w:ascii="Cambria" w:eastAsia="Cambria" w:hAnsi="Cambria" w:cs="Cambria"/>
          <w:spacing w:val="-1"/>
          <w:sz w:val="24"/>
          <w:szCs w:val="24"/>
        </w:rPr>
        <w:t>,</w:t>
      </w:r>
      <w:r w:rsidR="009B1E7B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-3"/>
          <w:sz w:val="24"/>
          <w:szCs w:val="24"/>
        </w:rPr>
        <w:t>G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ol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d</w:t>
      </w:r>
      <w:r w:rsidR="009B1E7B">
        <w:rPr>
          <w:rFonts w:ascii="Cambria" w:eastAsia="Cambria" w:hAnsi="Cambria" w:cs="Cambria"/>
          <w:spacing w:val="-1"/>
          <w:sz w:val="24"/>
          <w:szCs w:val="24"/>
        </w:rPr>
        <w:t>,</w:t>
      </w:r>
      <w:r w:rsidR="009B1E7B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P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l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a</w:t>
      </w:r>
      <w:r w:rsidR="009B1E7B">
        <w:rPr>
          <w:rFonts w:ascii="Cambria" w:eastAsia="Cambria" w:hAnsi="Cambria" w:cs="Cambria"/>
          <w:sz w:val="24"/>
          <w:szCs w:val="24"/>
        </w:rPr>
        <w:t>t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i</w:t>
      </w:r>
      <w:r w:rsidR="009B1E7B">
        <w:rPr>
          <w:rFonts w:ascii="Cambria" w:eastAsia="Cambria" w:hAnsi="Cambria" w:cs="Cambria"/>
          <w:sz w:val="24"/>
          <w:szCs w:val="24"/>
        </w:rPr>
        <w:t>n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um</w:t>
      </w:r>
      <w:r w:rsidR="009B1E7B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&amp;</w:t>
      </w:r>
      <w:r w:rsidR="009B1E7B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P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r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m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i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spacing w:val="-3"/>
          <w:sz w:val="24"/>
          <w:szCs w:val="24"/>
        </w:rPr>
        <w:t>r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</w:p>
    <w:p w14:paraId="6FAC97F1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8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6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gi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sh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8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5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4B4DDA8E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gi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4C669E8" w14:textId="77777777" w:rsidR="00F43B5D" w:rsidRDefault="009B1E7B">
      <w:pPr>
        <w:spacing w:before="2"/>
        <w:ind w:left="105" w:right="11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  <w:u w:val="single" w:color="000000"/>
        </w:rPr>
        <w:t>W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orl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d</w:t>
      </w:r>
      <w:r>
        <w:rPr>
          <w:rFonts w:ascii="Cambria" w:eastAsia="Cambria" w:hAnsi="Cambria" w:cs="Cambria"/>
          <w:spacing w:val="-5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6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h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m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p</w:t>
      </w:r>
      <w:r>
        <w:rPr>
          <w:rFonts w:ascii="Cambria" w:eastAsia="Cambria" w:hAnsi="Cambria" w:cs="Cambria"/>
          <w:spacing w:val="-4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h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ip</w:t>
      </w:r>
      <w:r>
        <w:rPr>
          <w:rFonts w:ascii="Cambria" w:eastAsia="Cambria" w:hAnsi="Cambria" w:cs="Cambria"/>
          <w:spacing w:val="-5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Qu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-3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f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 i</w:t>
      </w:r>
      <w:r>
        <w:rPr>
          <w:rFonts w:ascii="Cambria" w:eastAsia="Cambria" w:hAnsi="Cambria" w:cs="Cambria"/>
          <w:spacing w:val="3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6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gi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sh</w:t>
      </w:r>
      <w:r>
        <w:rPr>
          <w:rFonts w:ascii="Cambria" w:eastAsia="Cambria" w:hAnsi="Cambria" w:cs="Cambria"/>
          <w:spacing w:val="1"/>
          <w:sz w:val="24"/>
          <w:szCs w:val="24"/>
        </w:rPr>
        <w:t>ip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W</w:t>
      </w:r>
      <w:r>
        <w:rPr>
          <w:rFonts w:ascii="Cambria" w:eastAsia="Cambria" w:hAnsi="Cambria" w:cs="Cambria"/>
          <w:spacing w:val="2"/>
          <w:sz w:val="24"/>
          <w:szCs w:val="24"/>
        </w:rPr>
        <w:t>orl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ip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in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6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4AD9A779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  <w:u w:val="thick" w:color="000000"/>
        </w:rPr>
        <w:t>S</w:t>
      </w:r>
      <w:r>
        <w:rPr>
          <w:rFonts w:ascii="Cambria" w:eastAsia="Cambria" w:hAnsi="Cambria" w:cs="Cambria"/>
          <w:spacing w:val="-1"/>
          <w:sz w:val="24"/>
          <w:szCs w:val="24"/>
          <w:u w:val="thick" w:color="000000"/>
        </w:rPr>
        <w:t>A</w:t>
      </w:r>
      <w:r>
        <w:rPr>
          <w:rFonts w:ascii="Cambria" w:eastAsia="Cambria" w:hAnsi="Cambria" w:cs="Cambria"/>
          <w:sz w:val="24"/>
          <w:szCs w:val="24"/>
          <w:u w:val="thick" w:color="000000"/>
        </w:rPr>
        <w:t>N</w:t>
      </w:r>
      <w:r>
        <w:rPr>
          <w:rFonts w:ascii="Cambria" w:eastAsia="Cambria" w:hAnsi="Cambria" w:cs="Cambria"/>
          <w:spacing w:val="-1"/>
          <w:sz w:val="24"/>
          <w:szCs w:val="24"/>
          <w:u w:val="thick" w:color="000000"/>
        </w:rPr>
        <w:t>C</w:t>
      </w:r>
      <w:r>
        <w:rPr>
          <w:rFonts w:ascii="Cambria" w:eastAsia="Cambria" w:hAnsi="Cambria" w:cs="Cambria"/>
          <w:spacing w:val="2"/>
          <w:sz w:val="24"/>
          <w:szCs w:val="24"/>
          <w:u w:val="thick" w:color="000000"/>
        </w:rPr>
        <w:t>T</w:t>
      </w:r>
      <w:r>
        <w:rPr>
          <w:rFonts w:ascii="Cambria" w:eastAsia="Cambria" w:hAnsi="Cambria" w:cs="Cambria"/>
          <w:spacing w:val="-6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spacing w:val="2"/>
          <w:sz w:val="24"/>
          <w:szCs w:val="24"/>
          <w:u w:val="thick" w:color="000000"/>
        </w:rPr>
        <w:t>O</w:t>
      </w:r>
      <w:r>
        <w:rPr>
          <w:rFonts w:ascii="Cambria" w:eastAsia="Cambria" w:hAnsi="Cambria" w:cs="Cambria"/>
          <w:sz w:val="24"/>
          <w:szCs w:val="24"/>
          <w:u w:val="thick" w:color="000000"/>
        </w:rPr>
        <w:t>N</w:t>
      </w:r>
      <w:r>
        <w:rPr>
          <w:rFonts w:ascii="Cambria" w:eastAsia="Cambria" w:hAnsi="Cambria" w:cs="Cambria"/>
          <w:spacing w:val="-1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spacing w:val="-5"/>
          <w:sz w:val="24"/>
          <w:szCs w:val="24"/>
          <w:u w:val="thick" w:color="000000"/>
        </w:rPr>
        <w:t>N</w:t>
      </w:r>
      <w:r>
        <w:rPr>
          <w:rFonts w:ascii="Cambria" w:eastAsia="Cambria" w:hAnsi="Cambria" w:cs="Cambria"/>
          <w:spacing w:val="2"/>
          <w:sz w:val="24"/>
          <w:szCs w:val="24"/>
          <w:u w:val="thick" w:color="000000"/>
        </w:rPr>
        <w:t>G</w:t>
      </w:r>
      <w:r>
        <w:rPr>
          <w:rFonts w:ascii="Cambria" w:eastAsia="Cambria" w:hAnsi="Cambria" w:cs="Cambria"/>
          <w:spacing w:val="-10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  <w:u w:val="thick" w:color="000000"/>
        </w:rPr>
        <w:t>P</w:t>
      </w:r>
      <w:r>
        <w:rPr>
          <w:rFonts w:ascii="Cambria" w:eastAsia="Cambria" w:hAnsi="Cambria" w:cs="Cambria"/>
          <w:spacing w:val="2"/>
          <w:sz w:val="24"/>
          <w:szCs w:val="24"/>
          <w:u w:val="thick" w:color="000000"/>
        </w:rPr>
        <w:t>O</w:t>
      </w:r>
      <w:r>
        <w:rPr>
          <w:rFonts w:ascii="Cambria" w:eastAsia="Cambria" w:hAnsi="Cambria" w:cs="Cambria"/>
          <w:spacing w:val="1"/>
          <w:sz w:val="24"/>
          <w:szCs w:val="24"/>
          <w:u w:val="thick" w:color="000000"/>
        </w:rPr>
        <w:t>L</w:t>
      </w:r>
      <w:r>
        <w:rPr>
          <w:rFonts w:ascii="Cambria" w:eastAsia="Cambria" w:hAnsi="Cambria" w:cs="Cambria"/>
          <w:spacing w:val="-1"/>
          <w:sz w:val="24"/>
          <w:szCs w:val="24"/>
          <w:u w:val="thick" w:color="000000"/>
        </w:rPr>
        <w:t>IC</w:t>
      </w:r>
      <w:r>
        <w:rPr>
          <w:rFonts w:ascii="Cambria" w:eastAsia="Cambria" w:hAnsi="Cambria" w:cs="Cambria"/>
          <w:spacing w:val="-6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spacing w:val="1"/>
          <w:sz w:val="24"/>
          <w:szCs w:val="24"/>
          <w:u w:val="thick" w:color="000000"/>
        </w:rPr>
        <w:t>E</w:t>
      </w:r>
      <w:r>
        <w:rPr>
          <w:rFonts w:ascii="Cambria" w:eastAsia="Cambria" w:hAnsi="Cambria" w:cs="Cambria"/>
          <w:spacing w:val="-4"/>
          <w:sz w:val="24"/>
          <w:szCs w:val="24"/>
          <w:u w:val="thick" w:color="000000"/>
        </w:rPr>
        <w:t>S</w:t>
      </w:r>
      <w:r>
        <w:rPr>
          <w:rFonts w:ascii="Cambria" w:eastAsia="Cambria" w:hAnsi="Cambria" w:cs="Cambria"/>
          <w:spacing w:val="-5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  <w:u w:val="thick" w:color="000000"/>
        </w:rPr>
        <w:t>&amp;</w:t>
      </w:r>
      <w:r>
        <w:rPr>
          <w:rFonts w:ascii="Cambria" w:eastAsia="Cambria" w:hAnsi="Cambria" w:cs="Cambria"/>
          <w:spacing w:val="-10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  <w:u w:val="thick" w:color="000000"/>
        </w:rPr>
        <w:t>P</w:t>
      </w:r>
      <w:r>
        <w:rPr>
          <w:rFonts w:ascii="Cambria" w:eastAsia="Cambria" w:hAnsi="Cambria" w:cs="Cambria"/>
          <w:sz w:val="24"/>
          <w:szCs w:val="24"/>
          <w:u w:val="thick" w:color="000000"/>
        </w:rPr>
        <w:t>R</w:t>
      </w:r>
      <w:r>
        <w:rPr>
          <w:rFonts w:ascii="Cambria" w:eastAsia="Cambria" w:hAnsi="Cambria" w:cs="Cambria"/>
          <w:spacing w:val="2"/>
          <w:sz w:val="24"/>
          <w:szCs w:val="24"/>
          <w:u w:val="thick" w:color="000000"/>
        </w:rPr>
        <w:t>O</w:t>
      </w:r>
      <w:r>
        <w:rPr>
          <w:rFonts w:ascii="Cambria" w:eastAsia="Cambria" w:hAnsi="Cambria" w:cs="Cambria"/>
          <w:spacing w:val="-1"/>
          <w:sz w:val="24"/>
          <w:szCs w:val="24"/>
          <w:u w:val="thick" w:color="000000"/>
        </w:rPr>
        <w:t>C</w:t>
      </w:r>
      <w:r>
        <w:rPr>
          <w:rFonts w:ascii="Cambria" w:eastAsia="Cambria" w:hAnsi="Cambria" w:cs="Cambria"/>
          <w:spacing w:val="1"/>
          <w:sz w:val="24"/>
          <w:szCs w:val="24"/>
          <w:u w:val="thick" w:color="000000"/>
        </w:rPr>
        <w:t>E</w:t>
      </w:r>
      <w:r>
        <w:rPr>
          <w:rFonts w:ascii="Cambria" w:eastAsia="Cambria" w:hAnsi="Cambria" w:cs="Cambria"/>
          <w:sz w:val="24"/>
          <w:szCs w:val="24"/>
          <w:u w:val="thick" w:color="000000"/>
        </w:rPr>
        <w:t>D</w:t>
      </w:r>
      <w:r>
        <w:rPr>
          <w:rFonts w:ascii="Cambria" w:eastAsia="Cambria" w:hAnsi="Cambria" w:cs="Cambria"/>
          <w:spacing w:val="-2"/>
          <w:sz w:val="24"/>
          <w:szCs w:val="24"/>
          <w:u w:val="thick" w:color="000000"/>
        </w:rPr>
        <w:t>U</w:t>
      </w:r>
      <w:r>
        <w:rPr>
          <w:rFonts w:ascii="Cambria" w:eastAsia="Cambria" w:hAnsi="Cambria" w:cs="Cambria"/>
          <w:spacing w:val="-5"/>
          <w:sz w:val="24"/>
          <w:szCs w:val="24"/>
          <w:u w:val="thick" w:color="000000"/>
        </w:rPr>
        <w:t>R</w:t>
      </w:r>
      <w:r>
        <w:rPr>
          <w:rFonts w:ascii="Cambria" w:eastAsia="Cambria" w:hAnsi="Cambria" w:cs="Cambria"/>
          <w:spacing w:val="1"/>
          <w:sz w:val="24"/>
          <w:szCs w:val="24"/>
          <w:u w:val="thick" w:color="000000"/>
        </w:rPr>
        <w:t>E</w:t>
      </w:r>
      <w:r>
        <w:rPr>
          <w:rFonts w:ascii="Cambria" w:eastAsia="Cambria" w:hAnsi="Cambria" w:cs="Cambria"/>
          <w:spacing w:val="-4"/>
          <w:sz w:val="24"/>
          <w:szCs w:val="24"/>
          <w:u w:val="thick" w:color="000000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AFA9DA8" w14:textId="77777777" w:rsidR="00F43B5D" w:rsidRDefault="009B1E7B">
      <w:pPr>
        <w:spacing w:before="2"/>
        <w:ind w:left="105" w:right="2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pacing w:val="-1"/>
          <w:sz w:val="24"/>
          <w:szCs w:val="24"/>
        </w:rPr>
        <w:t>IAI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5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our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&amp;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  <w:u w:val="thick" w:color="000000"/>
        </w:rPr>
        <w:t>r</w:t>
      </w:r>
      <w:r>
        <w:rPr>
          <w:rFonts w:ascii="Cambria" w:eastAsia="Cambria" w:hAnsi="Cambria" w:cs="Cambria"/>
          <w:spacing w:val="-2"/>
          <w:sz w:val="24"/>
          <w:szCs w:val="24"/>
          <w:u w:val="thick" w:color="000000"/>
        </w:rPr>
        <w:t>e</w:t>
      </w:r>
      <w:r>
        <w:rPr>
          <w:rFonts w:ascii="Cambria" w:eastAsia="Cambria" w:hAnsi="Cambria" w:cs="Cambria"/>
          <w:spacing w:val="2"/>
          <w:sz w:val="24"/>
          <w:szCs w:val="24"/>
          <w:u w:val="thick" w:color="000000"/>
        </w:rPr>
        <w:t>s</w:t>
      </w:r>
      <w:r>
        <w:rPr>
          <w:rFonts w:ascii="Cambria" w:eastAsia="Cambria" w:hAnsi="Cambria" w:cs="Cambria"/>
          <w:spacing w:val="1"/>
          <w:sz w:val="24"/>
          <w:szCs w:val="24"/>
          <w:u w:val="thick" w:color="000000"/>
        </w:rPr>
        <w:t>p</w:t>
      </w:r>
      <w:r>
        <w:rPr>
          <w:rFonts w:ascii="Cambria" w:eastAsia="Cambria" w:hAnsi="Cambria" w:cs="Cambria"/>
          <w:spacing w:val="2"/>
          <w:sz w:val="24"/>
          <w:szCs w:val="24"/>
          <w:u w:val="thick" w:color="000000"/>
        </w:rPr>
        <w:t>o</w:t>
      </w:r>
      <w:r>
        <w:rPr>
          <w:rFonts w:ascii="Cambria" w:eastAsia="Cambria" w:hAnsi="Cambria" w:cs="Cambria"/>
          <w:sz w:val="24"/>
          <w:szCs w:val="24"/>
          <w:u w:val="thick" w:color="000000"/>
        </w:rPr>
        <w:t>n</w:t>
      </w:r>
      <w:r>
        <w:rPr>
          <w:rFonts w:ascii="Cambria" w:eastAsia="Cambria" w:hAnsi="Cambria" w:cs="Cambria"/>
          <w:spacing w:val="2"/>
          <w:sz w:val="24"/>
          <w:szCs w:val="24"/>
          <w:u w:val="thick" w:color="000000"/>
        </w:rPr>
        <w:t>s</w:t>
      </w:r>
      <w:r>
        <w:rPr>
          <w:rFonts w:ascii="Cambria" w:eastAsia="Cambria" w:hAnsi="Cambria" w:cs="Cambria"/>
          <w:spacing w:val="1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spacing w:val="-2"/>
          <w:sz w:val="24"/>
          <w:szCs w:val="24"/>
          <w:u w:val="thick" w:color="000000"/>
        </w:rPr>
        <w:t>b</w:t>
      </w:r>
      <w:r>
        <w:rPr>
          <w:rFonts w:ascii="Cambria" w:eastAsia="Cambria" w:hAnsi="Cambria" w:cs="Cambria"/>
          <w:spacing w:val="-4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spacing w:val="2"/>
          <w:sz w:val="24"/>
          <w:szCs w:val="24"/>
          <w:u w:val="thick" w:color="000000"/>
        </w:rPr>
        <w:t>l</w:t>
      </w:r>
      <w:r>
        <w:rPr>
          <w:rFonts w:ascii="Cambria" w:eastAsia="Cambria" w:hAnsi="Cambria" w:cs="Cambria"/>
          <w:spacing w:val="1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sz w:val="24"/>
          <w:szCs w:val="24"/>
          <w:u w:val="thick" w:color="000000"/>
        </w:rPr>
        <w:t>t</w:t>
      </w:r>
      <w:r>
        <w:rPr>
          <w:rFonts w:ascii="Cambria" w:eastAsia="Cambria" w:hAnsi="Cambria" w:cs="Cambria"/>
          <w:spacing w:val="-1"/>
          <w:sz w:val="24"/>
          <w:szCs w:val="24"/>
          <w:u w:val="thick" w:color="000000"/>
        </w:rPr>
        <w:t>y</w:t>
      </w:r>
      <w:r>
        <w:rPr>
          <w:rFonts w:ascii="Cambria" w:eastAsia="Cambria" w:hAnsi="Cambria" w:cs="Cambria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os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&amp;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M</w:t>
      </w:r>
      <w:r>
        <w:rPr>
          <w:rFonts w:ascii="Cambria" w:eastAsia="Cambria" w:hAnsi="Cambria" w:cs="Cambria"/>
          <w:spacing w:val="-7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M</w:t>
      </w:r>
      <w:r>
        <w:rPr>
          <w:rFonts w:ascii="Cambria" w:eastAsia="Cambria" w:hAnsi="Cambria" w:cs="Cambria"/>
          <w:spacing w:val="-7"/>
          <w:sz w:val="24"/>
          <w:szCs w:val="24"/>
        </w:rPr>
        <w:t>U</w:t>
      </w:r>
      <w:r>
        <w:rPr>
          <w:rFonts w:ascii="Cambria" w:eastAsia="Cambria" w:hAnsi="Cambria" w:cs="Cambria"/>
          <w:spacing w:val="-4"/>
          <w:sz w:val="24"/>
          <w:szCs w:val="24"/>
        </w:rPr>
        <w:t>S</w:t>
      </w:r>
      <w:r>
        <w:rPr>
          <w:rFonts w:ascii="Cambria" w:eastAsia="Cambria" w:hAnsi="Cambria" w:cs="Cambria"/>
          <w:spacing w:val="-3"/>
          <w:sz w:val="24"/>
          <w:szCs w:val="24"/>
        </w:rPr>
        <w:t>T</w:t>
      </w:r>
      <w:r>
        <w:rPr>
          <w:rFonts w:ascii="Cambria" w:eastAsia="Cambria" w:hAnsi="Cambria" w:cs="Cambria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ow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-7"/>
          <w:sz w:val="24"/>
          <w:szCs w:val="24"/>
        </w:rPr>
        <w:t>ee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nt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7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7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ho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7"/>
          <w:sz w:val="24"/>
          <w:szCs w:val="24"/>
        </w:rPr>
        <w:t>b</w:t>
      </w:r>
      <w:r>
        <w:rPr>
          <w:rFonts w:ascii="Cambria" w:eastAsia="Cambria" w:hAnsi="Cambria" w:cs="Cambria"/>
          <w:spacing w:val="-6"/>
          <w:sz w:val="24"/>
          <w:szCs w:val="24"/>
        </w:rPr>
        <w:t>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or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7"/>
          <w:sz w:val="24"/>
          <w:szCs w:val="24"/>
        </w:rPr>
        <w:t>a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>a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-4"/>
          <w:sz w:val="24"/>
          <w:szCs w:val="24"/>
        </w:rPr>
        <w:t>ti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6"/>
          <w:sz w:val="24"/>
          <w:szCs w:val="24"/>
        </w:rPr>
        <w:t>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rg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iz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7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 c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su</w:t>
      </w:r>
      <w:r>
        <w:rPr>
          <w:rFonts w:ascii="Cambria" w:eastAsia="Cambria" w:hAnsi="Cambria" w:cs="Cambria"/>
          <w:sz w:val="24"/>
          <w:szCs w:val="24"/>
        </w:rPr>
        <w:t>cc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ss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5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os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&amp;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es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“</w:t>
      </w:r>
      <w:r>
        <w:rPr>
          <w:rFonts w:ascii="Cambria" w:eastAsia="Cambria" w:hAnsi="Cambria" w:cs="Cambria"/>
          <w:spacing w:val="-3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”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pacing w:val="2"/>
          <w:sz w:val="24"/>
          <w:szCs w:val="24"/>
        </w:rPr>
        <w:t>rs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ors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us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ct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sho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6"/>
          <w:sz w:val="24"/>
          <w:szCs w:val="24"/>
        </w:rPr>
        <w:t>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FF"/>
          <w:spacing w:val="1"/>
          <w:sz w:val="24"/>
          <w:szCs w:val="24"/>
          <w:u w:val="single" w:color="0000FF"/>
        </w:rPr>
        <w:t>p</w:t>
      </w:r>
      <w:r>
        <w:rPr>
          <w:rFonts w:ascii="Cambria" w:eastAsia="Cambria" w:hAnsi="Cambria" w:cs="Cambria"/>
          <w:color w:val="0000FF"/>
          <w:spacing w:val="-2"/>
          <w:sz w:val="24"/>
          <w:szCs w:val="24"/>
          <w:u w:val="single" w:color="0000FF"/>
        </w:rPr>
        <w:t>a</w:t>
      </w:r>
      <w:r>
        <w:rPr>
          <w:rFonts w:ascii="Cambria" w:eastAsia="Cambria" w:hAnsi="Cambria" w:cs="Cambria"/>
          <w:color w:val="0000FF"/>
          <w:spacing w:val="-3"/>
          <w:sz w:val="24"/>
          <w:szCs w:val="24"/>
          <w:u w:val="single" w:color="0000FF"/>
        </w:rPr>
        <w:t>u</w:t>
      </w:r>
      <w:r>
        <w:rPr>
          <w:rFonts w:ascii="Cambria" w:eastAsia="Cambria" w:hAnsi="Cambria" w:cs="Cambria"/>
          <w:color w:val="0000FF"/>
          <w:spacing w:val="2"/>
          <w:sz w:val="24"/>
          <w:szCs w:val="24"/>
          <w:u w:val="single" w:color="0000FF"/>
        </w:rPr>
        <w:t>l</w:t>
      </w:r>
      <w:hyperlink r:id="rId25">
        <w:r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.</w:t>
        </w:r>
        <w:r>
          <w:rPr>
            <w:rFonts w:ascii="Cambria" w:eastAsia="Cambria" w:hAnsi="Cambria" w:cs="Cambria"/>
            <w:color w:val="0000FF"/>
            <w:spacing w:val="-2"/>
            <w:sz w:val="24"/>
            <w:szCs w:val="24"/>
            <w:u w:val="single" w:color="0000FF"/>
          </w:rPr>
          <w:t>s</w:t>
        </w:r>
        <w:r>
          <w:rPr>
            <w:rFonts w:ascii="Cambria" w:eastAsia="Cambria" w:hAnsi="Cambria" w:cs="Cambria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Cambria" w:eastAsia="Cambria" w:hAnsi="Cambria" w:cs="Cambria"/>
            <w:color w:val="0000FF"/>
            <w:spacing w:val="-2"/>
            <w:sz w:val="24"/>
            <w:szCs w:val="24"/>
            <w:u w:val="single" w:color="0000FF"/>
          </w:rPr>
          <w:t>a</w:t>
        </w:r>
        <w:r>
          <w:rPr>
            <w:rFonts w:ascii="Cambria" w:eastAsia="Cambria" w:hAnsi="Cambria" w:cs="Cambria"/>
            <w:color w:val="0000FF"/>
            <w:spacing w:val="1"/>
            <w:sz w:val="24"/>
            <w:szCs w:val="24"/>
            <w:u w:val="single" w:color="0000FF"/>
          </w:rPr>
          <w:t>d</w:t>
        </w:r>
        <w:r>
          <w:rPr>
            <w:rFonts w:ascii="Cambria" w:eastAsia="Cambria" w:hAnsi="Cambria" w:cs="Cambria"/>
            <w:color w:val="0000FF"/>
            <w:spacing w:val="-2"/>
            <w:sz w:val="24"/>
            <w:szCs w:val="24"/>
            <w:u w:val="single" w:color="0000FF"/>
          </w:rPr>
          <w:t>a</w:t>
        </w:r>
        <w:r>
          <w:rPr>
            <w:rFonts w:ascii="Cambria" w:eastAsia="Cambria" w:hAnsi="Cambria" w:cs="Cambria"/>
            <w:color w:val="0000FF"/>
            <w:spacing w:val="-3"/>
            <w:sz w:val="24"/>
            <w:szCs w:val="24"/>
            <w:u w:val="single" w:color="0000FF"/>
          </w:rPr>
          <w:t>r</w:t>
        </w:r>
        <w:r>
          <w:rPr>
            <w:rFonts w:ascii="Cambria" w:eastAsia="Cambria" w:hAnsi="Cambria" w:cs="Cambria"/>
            <w:color w:val="0000FF"/>
            <w:spacing w:val="2"/>
            <w:sz w:val="24"/>
            <w:szCs w:val="24"/>
            <w:u w:val="single" w:color="0000FF"/>
          </w:rPr>
          <w:t>o</w:t>
        </w:r>
        <w:r>
          <w:rPr>
            <w:rFonts w:ascii="Cambria" w:eastAsia="Cambria" w:hAnsi="Cambria" w:cs="Cambria"/>
            <w:color w:val="0000FF"/>
            <w:spacing w:val="-6"/>
            <w:sz w:val="24"/>
            <w:szCs w:val="24"/>
            <w:u w:val="single" w:color="0000FF"/>
          </w:rPr>
          <w:t>@</w:t>
        </w:r>
        <w:r>
          <w:rPr>
            <w:rFonts w:ascii="Cambria" w:eastAsia="Cambria" w:hAnsi="Cambria" w:cs="Cambria"/>
            <w:color w:val="0000FF"/>
            <w:spacing w:val="2"/>
            <w:sz w:val="24"/>
            <w:szCs w:val="24"/>
            <w:u w:val="single" w:color="0000FF"/>
          </w:rPr>
          <w:t>us</w:t>
        </w:r>
        <w:r>
          <w:rPr>
            <w:rFonts w:ascii="Cambria" w:eastAsia="Cambria" w:hAnsi="Cambria" w:cs="Cambria"/>
            <w:color w:val="0000FF"/>
            <w:spacing w:val="-2"/>
            <w:sz w:val="24"/>
            <w:szCs w:val="24"/>
            <w:u w:val="single" w:color="0000FF"/>
          </w:rPr>
          <w:t>a</w:t>
        </w:r>
        <w:r>
          <w:rPr>
            <w:rFonts w:ascii="Cambria" w:eastAsia="Cambria" w:hAnsi="Cambria" w:cs="Cambria"/>
            <w:color w:val="0000FF"/>
            <w:spacing w:val="-4"/>
            <w:sz w:val="24"/>
            <w:szCs w:val="24"/>
            <w:u w:val="single" w:color="0000FF"/>
          </w:rPr>
          <w:t>i</w:t>
        </w:r>
        <w:r>
          <w:rPr>
            <w:rFonts w:ascii="Cambria" w:eastAsia="Cambria" w:hAnsi="Cambria" w:cs="Cambria"/>
            <w:color w:val="0000FF"/>
            <w:spacing w:val="1"/>
            <w:sz w:val="24"/>
            <w:szCs w:val="24"/>
            <w:u w:val="single" w:color="0000FF"/>
          </w:rPr>
          <w:t>g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c</w:t>
        </w:r>
        <w:r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.</w:t>
        </w:r>
        <w:r>
          <w:rPr>
            <w:rFonts w:ascii="Cambria" w:eastAsia="Cambria" w:hAnsi="Cambria" w:cs="Cambria"/>
            <w:color w:val="0000FF"/>
            <w:spacing w:val="-5"/>
            <w:sz w:val="24"/>
            <w:szCs w:val="24"/>
            <w:u w:val="single" w:color="0000FF"/>
          </w:rPr>
          <w:t>c</w:t>
        </w:r>
        <w:r>
          <w:rPr>
            <w:rFonts w:ascii="Cambria" w:eastAsia="Cambria" w:hAnsi="Cambria" w:cs="Cambria"/>
            <w:color w:val="0000FF"/>
            <w:spacing w:val="2"/>
            <w:sz w:val="24"/>
            <w:szCs w:val="24"/>
            <w:u w:val="single" w:color="0000FF"/>
          </w:rPr>
          <w:t>o</w:t>
        </w:r>
      </w:hyperlink>
      <w:hyperlink>
        <w:r>
          <w:rPr>
            <w:rFonts w:ascii="Cambria" w:eastAsia="Cambria" w:hAnsi="Cambria" w:cs="Cambria"/>
            <w:color w:val="0000FF"/>
            <w:spacing w:val="-3"/>
            <w:sz w:val="24"/>
            <w:szCs w:val="24"/>
            <w:u w:val="single" w:color="0000FF"/>
          </w:rPr>
          <w:t>m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 xml:space="preserve"> </w:t>
        </w:r>
        <w:r>
          <w:rPr>
            <w:rFonts w:ascii="Cambria" w:eastAsia="Cambria" w:hAnsi="Cambria" w:cs="Cambria"/>
            <w:color w:val="000000"/>
            <w:spacing w:val="1"/>
            <w:sz w:val="24"/>
            <w:szCs w:val="24"/>
            <w:u w:val="single" w:color="000000"/>
          </w:rPr>
          <w:t>F</w:t>
        </w:r>
        <w:r>
          <w:rPr>
            <w:rFonts w:ascii="Cambria" w:eastAsia="Cambria" w:hAnsi="Cambria" w:cs="Cambria"/>
            <w:color w:val="000000"/>
            <w:sz w:val="24"/>
            <w:szCs w:val="24"/>
            <w:u w:val="single" w:color="000000"/>
          </w:rPr>
          <w:t>R</w:t>
        </w:r>
        <w:r>
          <w:rPr>
            <w:rFonts w:ascii="Cambria" w:eastAsia="Cambria" w:hAnsi="Cambria" w:cs="Cambria"/>
            <w:color w:val="000000"/>
            <w:spacing w:val="1"/>
            <w:sz w:val="24"/>
            <w:szCs w:val="24"/>
            <w:u w:val="single" w:color="000000"/>
          </w:rPr>
          <w:t>EE</w:t>
        </w:r>
        <w:r>
          <w:rPr>
            <w:rFonts w:ascii="Cambria" w:eastAsia="Cambria" w:hAnsi="Cambria" w:cs="Cambria"/>
            <w:color w:val="000000"/>
            <w:sz w:val="24"/>
            <w:szCs w:val="24"/>
            <w:u w:val="single" w:color="000000"/>
          </w:rPr>
          <w:t xml:space="preserve"> </w:t>
        </w:r>
        <w:r>
          <w:rPr>
            <w:rFonts w:ascii="Cambria" w:eastAsia="Cambria" w:hAnsi="Cambria" w:cs="Cambria"/>
            <w:color w:val="000000"/>
            <w:spacing w:val="1"/>
            <w:sz w:val="24"/>
            <w:szCs w:val="24"/>
            <w:u w:val="single" w:color="000000"/>
          </w:rPr>
          <w:t>S</w:t>
        </w:r>
        <w:r>
          <w:rPr>
            <w:rFonts w:ascii="Cambria" w:eastAsia="Cambria" w:hAnsi="Cambria" w:cs="Cambria"/>
            <w:color w:val="000000"/>
            <w:spacing w:val="-1"/>
            <w:sz w:val="24"/>
            <w:szCs w:val="24"/>
            <w:u w:val="single" w:color="000000"/>
          </w:rPr>
          <w:t>A</w:t>
        </w:r>
        <w:r>
          <w:rPr>
            <w:rFonts w:ascii="Cambria" w:eastAsia="Cambria" w:hAnsi="Cambria" w:cs="Cambria"/>
            <w:color w:val="000000"/>
            <w:sz w:val="24"/>
            <w:szCs w:val="24"/>
            <w:u w:val="single" w:color="000000"/>
          </w:rPr>
          <w:t>N</w:t>
        </w:r>
        <w:r>
          <w:rPr>
            <w:rFonts w:ascii="Cambria" w:eastAsia="Cambria" w:hAnsi="Cambria" w:cs="Cambria"/>
            <w:color w:val="000000"/>
            <w:spacing w:val="-1"/>
            <w:sz w:val="24"/>
            <w:szCs w:val="24"/>
            <w:u w:val="single" w:color="000000"/>
          </w:rPr>
          <w:t>C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  <w:u w:val="single" w:color="000000"/>
          </w:rPr>
          <w:t>T</w:t>
        </w:r>
        <w:r>
          <w:rPr>
            <w:rFonts w:ascii="Cambria" w:eastAsia="Cambria" w:hAnsi="Cambria" w:cs="Cambria"/>
            <w:color w:val="000000"/>
            <w:spacing w:val="-1"/>
            <w:sz w:val="24"/>
            <w:szCs w:val="24"/>
            <w:u w:val="single" w:color="000000"/>
          </w:rPr>
          <w:t>I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  <w:u w:val="single" w:color="000000"/>
          </w:rPr>
          <w:t>O</w:t>
        </w:r>
        <w:r>
          <w:rPr>
            <w:rFonts w:ascii="Cambria" w:eastAsia="Cambria" w:hAnsi="Cambria" w:cs="Cambria"/>
            <w:color w:val="000000"/>
            <w:sz w:val="24"/>
            <w:szCs w:val="24"/>
            <w:u w:val="single" w:color="000000"/>
          </w:rPr>
          <w:t>N</w:t>
        </w:r>
        <w:r>
          <w:rPr>
            <w:rFonts w:ascii="Cambria" w:eastAsia="Cambria" w:hAnsi="Cambria" w:cs="Cambria"/>
            <w:color w:val="000000"/>
            <w:spacing w:val="1"/>
            <w:sz w:val="24"/>
            <w:szCs w:val="24"/>
            <w:u w:val="single" w:color="000000"/>
          </w:rPr>
          <w:t>S</w:t>
        </w:r>
        <w:r>
          <w:rPr>
            <w:rFonts w:ascii="Cambria" w:eastAsia="Cambria" w:hAnsi="Cambria" w:cs="Cambria"/>
            <w:color w:val="000000"/>
            <w:spacing w:val="-10"/>
            <w:sz w:val="24"/>
            <w:szCs w:val="24"/>
          </w:rPr>
          <w:t xml:space="preserve"> </w:t>
        </w:r>
        <w:r>
          <w:rPr>
            <w:rFonts w:ascii="Cambria" w:eastAsia="Cambria" w:hAnsi="Cambria" w:cs="Cambria"/>
            <w:color w:val="000000"/>
            <w:spacing w:val="-6"/>
            <w:sz w:val="24"/>
            <w:szCs w:val="24"/>
          </w:rPr>
          <w:t>f</w:t>
        </w:r>
        <w:r>
          <w:rPr>
            <w:rFonts w:ascii="Cambria" w:eastAsia="Cambria" w:hAnsi="Cambria" w:cs="Cambria"/>
            <w:color w:val="000000"/>
            <w:spacing w:val="-7"/>
            <w:sz w:val="24"/>
            <w:szCs w:val="24"/>
          </w:rPr>
          <w:t>o</w:t>
        </w:r>
        <w:r>
          <w:rPr>
            <w:rFonts w:ascii="Cambria" w:eastAsia="Cambria" w:hAnsi="Cambria" w:cs="Cambria"/>
            <w:color w:val="000000"/>
            <w:spacing w:val="-3"/>
            <w:sz w:val="24"/>
            <w:szCs w:val="24"/>
          </w:rPr>
          <w:t>r</w:t>
        </w:r>
        <w:r>
          <w:rPr>
            <w:rFonts w:ascii="Cambria" w:eastAsia="Cambria" w:hAnsi="Cambria" w:cs="Cambria"/>
            <w:color w:val="000000"/>
            <w:spacing w:val="-5"/>
            <w:sz w:val="24"/>
            <w:szCs w:val="24"/>
          </w:rPr>
          <w:t xml:space="preserve"> </w:t>
        </w:r>
        <w:r>
          <w:rPr>
            <w:rFonts w:ascii="Cambria" w:eastAsia="Cambria" w:hAnsi="Cambria" w:cs="Cambria"/>
            <w:color w:val="000000"/>
            <w:spacing w:val="-6"/>
            <w:sz w:val="24"/>
            <w:szCs w:val="24"/>
          </w:rPr>
          <w:t>A</w:t>
        </w:r>
        <w:r>
          <w:rPr>
            <w:rFonts w:ascii="Cambria" w:eastAsia="Cambria" w:hAnsi="Cambria" w:cs="Cambria"/>
            <w:color w:val="000000"/>
            <w:spacing w:val="1"/>
            <w:sz w:val="24"/>
            <w:szCs w:val="24"/>
          </w:rPr>
          <w:t>LL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 xml:space="preserve"> </w:t>
        </w:r>
        <w:r>
          <w:rPr>
            <w:rFonts w:ascii="Cambria" w:eastAsia="Cambria" w:hAnsi="Cambria" w:cs="Cambria"/>
            <w:color w:val="000000"/>
            <w:spacing w:val="-2"/>
            <w:sz w:val="24"/>
            <w:szCs w:val="24"/>
          </w:rPr>
          <w:t>U</w:t>
        </w:r>
        <w:r>
          <w:rPr>
            <w:rFonts w:ascii="Cambria" w:eastAsia="Cambria" w:hAnsi="Cambria" w:cs="Cambria"/>
            <w:color w:val="000000"/>
            <w:spacing w:val="1"/>
            <w:sz w:val="24"/>
            <w:szCs w:val="24"/>
          </w:rPr>
          <w:t>S</w:t>
        </w:r>
        <w:r>
          <w:rPr>
            <w:rFonts w:ascii="Cambria" w:eastAsia="Cambria" w:hAnsi="Cambria" w:cs="Cambria"/>
            <w:color w:val="000000"/>
            <w:spacing w:val="-1"/>
            <w:sz w:val="24"/>
            <w:szCs w:val="24"/>
          </w:rPr>
          <w:t>A</w:t>
        </w:r>
        <w:r>
          <w:rPr>
            <w:rFonts w:ascii="Cambria" w:eastAsia="Cambria" w:hAnsi="Cambria" w:cs="Cambria"/>
            <w:color w:val="000000"/>
            <w:spacing w:val="-6"/>
            <w:sz w:val="24"/>
            <w:szCs w:val="24"/>
          </w:rPr>
          <w:t>I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</w:rPr>
          <w:t>G</w:t>
        </w:r>
        <w:r>
          <w:rPr>
            <w:rFonts w:ascii="Cambria" w:eastAsia="Cambria" w:hAnsi="Cambria" w:cs="Cambria"/>
            <w:color w:val="000000"/>
            <w:spacing w:val="-5"/>
            <w:sz w:val="24"/>
            <w:szCs w:val="24"/>
          </w:rPr>
          <w:t>C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</w:rPr>
          <w:t>/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 xml:space="preserve"> </w:t>
        </w:r>
        <w:r>
          <w:rPr>
            <w:rFonts w:ascii="Cambria" w:eastAsia="Cambria" w:hAnsi="Cambria" w:cs="Cambria"/>
            <w:color w:val="000000"/>
            <w:spacing w:val="-1"/>
            <w:sz w:val="24"/>
            <w:szCs w:val="24"/>
          </w:rPr>
          <w:t>IA</w:t>
        </w:r>
        <w:r>
          <w:rPr>
            <w:rFonts w:ascii="Cambria" w:eastAsia="Cambria" w:hAnsi="Cambria" w:cs="Cambria"/>
            <w:color w:val="000000"/>
            <w:spacing w:val="-6"/>
            <w:sz w:val="24"/>
            <w:szCs w:val="24"/>
          </w:rPr>
          <w:t>I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</w:rPr>
          <w:t>G</w:t>
        </w:r>
        <w:r>
          <w:rPr>
            <w:rFonts w:ascii="Cambria" w:eastAsia="Cambria" w:hAnsi="Cambria" w:cs="Cambria"/>
            <w:color w:val="000000"/>
            <w:spacing w:val="-1"/>
            <w:sz w:val="24"/>
            <w:szCs w:val="24"/>
          </w:rPr>
          <w:t>C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 xml:space="preserve"> </w:t>
        </w:r>
        <w:r>
          <w:rPr>
            <w:rFonts w:ascii="Cambria" w:eastAsia="Cambria" w:hAnsi="Cambria" w:cs="Cambria"/>
            <w:color w:val="000000"/>
            <w:spacing w:val="-5"/>
            <w:sz w:val="24"/>
            <w:szCs w:val="24"/>
          </w:rPr>
          <w:t>C</w:t>
        </w:r>
        <w:r>
          <w:rPr>
            <w:rFonts w:ascii="Cambria" w:eastAsia="Cambria" w:hAnsi="Cambria" w:cs="Cambria"/>
            <w:color w:val="000000"/>
            <w:spacing w:val="1"/>
            <w:sz w:val="24"/>
            <w:szCs w:val="24"/>
          </w:rPr>
          <w:t>L</w:t>
        </w:r>
        <w:r>
          <w:rPr>
            <w:rFonts w:ascii="Cambria" w:eastAsia="Cambria" w:hAnsi="Cambria" w:cs="Cambria"/>
            <w:color w:val="000000"/>
            <w:spacing w:val="-2"/>
            <w:sz w:val="24"/>
            <w:szCs w:val="24"/>
          </w:rPr>
          <w:t>U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</w:rPr>
          <w:t>B</w:t>
        </w:r>
        <w:r>
          <w:rPr>
            <w:rFonts w:ascii="Cambria" w:eastAsia="Cambria" w:hAnsi="Cambria" w:cs="Cambria"/>
            <w:color w:val="000000"/>
            <w:spacing w:val="-5"/>
            <w:sz w:val="24"/>
            <w:szCs w:val="24"/>
          </w:rPr>
          <w:t xml:space="preserve"> </w:t>
        </w:r>
        <w:r>
          <w:rPr>
            <w:rFonts w:ascii="Cambria" w:eastAsia="Cambria" w:hAnsi="Cambria" w:cs="Cambria"/>
            <w:color w:val="000000"/>
            <w:spacing w:val="1"/>
            <w:sz w:val="24"/>
            <w:szCs w:val="24"/>
          </w:rPr>
          <w:t>ME</w:t>
        </w:r>
        <w:r>
          <w:rPr>
            <w:rFonts w:ascii="Cambria" w:eastAsia="Cambria" w:hAnsi="Cambria" w:cs="Cambria"/>
            <w:color w:val="000000"/>
            <w:spacing w:val="-4"/>
            <w:sz w:val="24"/>
            <w:szCs w:val="24"/>
          </w:rPr>
          <w:t>M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</w:rPr>
          <w:t>B</w:t>
        </w:r>
        <w:r>
          <w:rPr>
            <w:rFonts w:ascii="Cambria" w:eastAsia="Cambria" w:hAnsi="Cambria" w:cs="Cambria"/>
            <w:color w:val="000000"/>
            <w:spacing w:val="-4"/>
            <w:sz w:val="24"/>
            <w:szCs w:val="24"/>
          </w:rPr>
          <w:t>E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>R</w:t>
        </w:r>
        <w:r>
          <w:rPr>
            <w:rFonts w:ascii="Cambria" w:eastAsia="Cambria" w:hAnsi="Cambria" w:cs="Cambria"/>
            <w:color w:val="000000"/>
            <w:spacing w:val="1"/>
            <w:sz w:val="24"/>
            <w:szCs w:val="24"/>
          </w:rPr>
          <w:t>S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 xml:space="preserve"> in</w:t>
        </w:r>
        <w:r>
          <w:rPr>
            <w:rFonts w:ascii="Cambria" w:eastAsia="Cambria" w:hAnsi="Cambria" w:cs="Cambria"/>
            <w:color w:val="000000"/>
            <w:spacing w:val="-5"/>
            <w:sz w:val="24"/>
            <w:szCs w:val="24"/>
          </w:rPr>
          <w:t xml:space="preserve"> </w:t>
        </w:r>
        <w:r>
          <w:rPr>
            <w:rFonts w:ascii="Cambria" w:eastAsia="Cambria" w:hAnsi="Cambria" w:cs="Cambria"/>
            <w:color w:val="000000"/>
            <w:spacing w:val="-4"/>
            <w:sz w:val="24"/>
            <w:szCs w:val="24"/>
          </w:rPr>
          <w:t>“</w:t>
        </w:r>
        <w:r>
          <w:rPr>
            <w:rFonts w:ascii="Cambria" w:eastAsia="Cambria" w:hAnsi="Cambria" w:cs="Cambria"/>
            <w:color w:val="000000"/>
            <w:spacing w:val="-3"/>
            <w:sz w:val="24"/>
            <w:szCs w:val="24"/>
          </w:rPr>
          <w:t>g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</w:rPr>
          <w:t>oo</w:t>
        </w:r>
        <w:r>
          <w:rPr>
            <w:rFonts w:ascii="Cambria" w:eastAsia="Cambria" w:hAnsi="Cambria" w:cs="Cambria"/>
            <w:color w:val="000000"/>
            <w:spacing w:val="1"/>
            <w:sz w:val="24"/>
            <w:szCs w:val="24"/>
          </w:rPr>
          <w:t>d</w:t>
        </w:r>
        <w:r>
          <w:rPr>
            <w:rFonts w:ascii="Cambria" w:eastAsia="Cambria" w:hAnsi="Cambria" w:cs="Cambria"/>
            <w:color w:val="000000"/>
            <w:spacing w:val="-10"/>
            <w:sz w:val="24"/>
            <w:szCs w:val="24"/>
          </w:rPr>
          <w:t xml:space="preserve"> 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</w:rPr>
          <w:t>s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>t</w:t>
        </w:r>
        <w:r>
          <w:rPr>
            <w:rFonts w:ascii="Cambria" w:eastAsia="Cambria" w:hAnsi="Cambria" w:cs="Cambria"/>
            <w:color w:val="000000"/>
            <w:spacing w:val="-2"/>
            <w:sz w:val="24"/>
            <w:szCs w:val="24"/>
          </w:rPr>
          <w:t>a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>n</w:t>
        </w:r>
        <w:r>
          <w:rPr>
            <w:rFonts w:ascii="Cambria" w:eastAsia="Cambria" w:hAnsi="Cambria" w:cs="Cambria"/>
            <w:color w:val="000000"/>
            <w:spacing w:val="1"/>
            <w:sz w:val="24"/>
            <w:szCs w:val="24"/>
          </w:rPr>
          <w:t>di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>n</w:t>
        </w:r>
        <w:r>
          <w:rPr>
            <w:rFonts w:ascii="Cambria" w:eastAsia="Cambria" w:hAnsi="Cambria" w:cs="Cambria"/>
            <w:color w:val="000000"/>
            <w:spacing w:val="-3"/>
            <w:sz w:val="24"/>
            <w:szCs w:val="24"/>
          </w:rPr>
          <w:t>g</w:t>
        </w:r>
        <w:r>
          <w:rPr>
            <w:rFonts w:ascii="Cambria" w:eastAsia="Cambria" w:hAnsi="Cambria" w:cs="Cambria"/>
            <w:color w:val="000000"/>
            <w:spacing w:val="1"/>
            <w:sz w:val="24"/>
            <w:szCs w:val="24"/>
          </w:rPr>
          <w:t>”</w:t>
        </w:r>
        <w:r>
          <w:rPr>
            <w:rFonts w:ascii="Cambria" w:eastAsia="Cambria" w:hAnsi="Cambria" w:cs="Cambria"/>
            <w:color w:val="000000"/>
            <w:spacing w:val="-1"/>
            <w:sz w:val="24"/>
            <w:szCs w:val="24"/>
          </w:rPr>
          <w:t>.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 xml:space="preserve">  </w:t>
        </w:r>
        <w:r>
          <w:rPr>
            <w:rFonts w:ascii="Cambria" w:eastAsia="Cambria" w:hAnsi="Cambria" w:cs="Cambria"/>
            <w:color w:val="000000"/>
            <w:spacing w:val="1"/>
            <w:sz w:val="24"/>
            <w:szCs w:val="24"/>
          </w:rPr>
          <w:t>d</w:t>
        </w:r>
        <w:r>
          <w:rPr>
            <w:rFonts w:ascii="Cambria" w:eastAsia="Cambria" w:hAnsi="Cambria" w:cs="Cambria"/>
            <w:color w:val="000000"/>
            <w:spacing w:val="-2"/>
            <w:sz w:val="24"/>
            <w:szCs w:val="24"/>
          </w:rPr>
          <w:t>e</w:t>
        </w:r>
        <w:r>
          <w:rPr>
            <w:rFonts w:ascii="Cambria" w:eastAsia="Cambria" w:hAnsi="Cambria" w:cs="Cambria"/>
            <w:color w:val="000000"/>
            <w:spacing w:val="-1"/>
            <w:sz w:val="24"/>
            <w:szCs w:val="24"/>
          </w:rPr>
          <w:t>f</w:t>
        </w:r>
        <w:r>
          <w:rPr>
            <w:rFonts w:ascii="Cambria" w:eastAsia="Cambria" w:hAnsi="Cambria" w:cs="Cambria"/>
            <w:color w:val="000000"/>
            <w:spacing w:val="1"/>
            <w:sz w:val="24"/>
            <w:szCs w:val="24"/>
          </w:rPr>
          <w:t>i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>n</w:t>
        </w:r>
        <w:r>
          <w:rPr>
            <w:rFonts w:ascii="Cambria" w:eastAsia="Cambria" w:hAnsi="Cambria" w:cs="Cambria"/>
            <w:color w:val="000000"/>
            <w:spacing w:val="-2"/>
            <w:sz w:val="24"/>
            <w:szCs w:val="24"/>
          </w:rPr>
          <w:t>e</w:t>
        </w:r>
        <w:r>
          <w:rPr>
            <w:rFonts w:ascii="Cambria" w:eastAsia="Cambria" w:hAnsi="Cambria" w:cs="Cambria"/>
            <w:color w:val="000000"/>
            <w:spacing w:val="1"/>
            <w:sz w:val="24"/>
            <w:szCs w:val="24"/>
          </w:rPr>
          <w:t>d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 xml:space="preserve"> </w:t>
        </w:r>
        <w:r>
          <w:rPr>
            <w:rFonts w:ascii="Cambria" w:eastAsia="Cambria" w:hAnsi="Cambria" w:cs="Cambria"/>
            <w:color w:val="000000"/>
            <w:spacing w:val="-2"/>
            <w:sz w:val="24"/>
            <w:szCs w:val="24"/>
          </w:rPr>
          <w:t>a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</w:rPr>
          <w:t>s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 xml:space="preserve"> t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</w:rPr>
          <w:t>h</w:t>
        </w:r>
        <w:r>
          <w:rPr>
            <w:rFonts w:ascii="Cambria" w:eastAsia="Cambria" w:hAnsi="Cambria" w:cs="Cambria"/>
            <w:color w:val="000000"/>
            <w:spacing w:val="-2"/>
            <w:sz w:val="24"/>
            <w:szCs w:val="24"/>
          </w:rPr>
          <w:t>e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 xml:space="preserve"> </w:t>
        </w:r>
        <w:r>
          <w:rPr>
            <w:rFonts w:ascii="Cambria" w:eastAsia="Cambria" w:hAnsi="Cambria" w:cs="Cambria"/>
            <w:color w:val="000000"/>
            <w:spacing w:val="1"/>
            <w:sz w:val="24"/>
            <w:szCs w:val="24"/>
          </w:rPr>
          <w:t>S</w:t>
        </w:r>
        <w:r>
          <w:rPr>
            <w:rFonts w:ascii="Cambria" w:eastAsia="Cambria" w:hAnsi="Cambria" w:cs="Cambria"/>
            <w:color w:val="000000"/>
            <w:spacing w:val="-2"/>
            <w:sz w:val="24"/>
            <w:szCs w:val="24"/>
          </w:rPr>
          <w:t>a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>nct</w:t>
        </w:r>
        <w:r>
          <w:rPr>
            <w:rFonts w:ascii="Cambria" w:eastAsia="Cambria" w:hAnsi="Cambria" w:cs="Cambria"/>
            <w:color w:val="000000"/>
            <w:spacing w:val="1"/>
            <w:sz w:val="24"/>
            <w:szCs w:val="24"/>
          </w:rPr>
          <w:t>i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</w:rPr>
          <w:t>o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>n</w:t>
        </w:r>
        <w:r>
          <w:rPr>
            <w:rFonts w:ascii="Cambria" w:eastAsia="Cambria" w:hAnsi="Cambria" w:cs="Cambria"/>
            <w:color w:val="000000"/>
            <w:spacing w:val="1"/>
            <w:sz w:val="24"/>
            <w:szCs w:val="24"/>
          </w:rPr>
          <w:t>i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>n</w:t>
        </w:r>
        <w:r>
          <w:rPr>
            <w:rFonts w:ascii="Cambria" w:eastAsia="Cambria" w:hAnsi="Cambria" w:cs="Cambria"/>
            <w:color w:val="000000"/>
            <w:spacing w:val="1"/>
            <w:sz w:val="24"/>
            <w:szCs w:val="24"/>
          </w:rPr>
          <w:t>g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 xml:space="preserve"> </w:t>
        </w:r>
        <w:r>
          <w:rPr>
            <w:rFonts w:ascii="Cambria" w:eastAsia="Cambria" w:hAnsi="Cambria" w:cs="Cambria"/>
            <w:color w:val="000000"/>
            <w:spacing w:val="-1"/>
            <w:sz w:val="24"/>
            <w:szCs w:val="24"/>
          </w:rPr>
          <w:t>C</w:t>
        </w:r>
        <w:r>
          <w:rPr>
            <w:rFonts w:ascii="Cambria" w:eastAsia="Cambria" w:hAnsi="Cambria" w:cs="Cambria"/>
            <w:color w:val="000000"/>
            <w:spacing w:val="-3"/>
            <w:sz w:val="24"/>
            <w:szCs w:val="24"/>
          </w:rPr>
          <w:t>l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</w:rPr>
          <w:t>u</w:t>
        </w:r>
        <w:r>
          <w:rPr>
            <w:rFonts w:ascii="Cambria" w:eastAsia="Cambria" w:hAnsi="Cambria" w:cs="Cambria"/>
            <w:color w:val="000000"/>
            <w:spacing w:val="-2"/>
            <w:sz w:val="24"/>
            <w:szCs w:val="24"/>
          </w:rPr>
          <w:t>b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 xml:space="preserve"> i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</w:rPr>
          <w:t>s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 xml:space="preserve"> </w:t>
        </w:r>
        <w:r>
          <w:rPr>
            <w:rFonts w:ascii="Cambria" w:eastAsia="Cambria" w:hAnsi="Cambria" w:cs="Cambria"/>
            <w:color w:val="000000"/>
            <w:spacing w:val="-2"/>
            <w:sz w:val="24"/>
            <w:szCs w:val="24"/>
          </w:rPr>
          <w:t>a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 xml:space="preserve"> c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</w:rPr>
          <w:t>u</w:t>
        </w:r>
        <w:r>
          <w:rPr>
            <w:rFonts w:ascii="Cambria" w:eastAsia="Cambria" w:hAnsi="Cambria" w:cs="Cambria"/>
            <w:color w:val="000000"/>
            <w:spacing w:val="-3"/>
            <w:sz w:val="24"/>
            <w:szCs w:val="24"/>
          </w:rPr>
          <w:t>r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</w:rPr>
          <w:t>r</w:t>
        </w:r>
        <w:r>
          <w:rPr>
            <w:rFonts w:ascii="Cambria" w:eastAsia="Cambria" w:hAnsi="Cambria" w:cs="Cambria"/>
            <w:color w:val="000000"/>
            <w:spacing w:val="-2"/>
            <w:sz w:val="24"/>
            <w:szCs w:val="24"/>
          </w:rPr>
          <w:t>e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 xml:space="preserve">nt </w:t>
        </w:r>
        <w:r>
          <w:rPr>
            <w:rFonts w:ascii="Cambria" w:eastAsia="Cambria" w:hAnsi="Cambria" w:cs="Cambria"/>
            <w:color w:val="000000"/>
            <w:spacing w:val="-1"/>
            <w:sz w:val="24"/>
            <w:szCs w:val="24"/>
          </w:rPr>
          <w:t>C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</w:rPr>
          <w:t>l</w:t>
        </w:r>
        <w:r>
          <w:rPr>
            <w:rFonts w:ascii="Cambria" w:eastAsia="Cambria" w:hAnsi="Cambria" w:cs="Cambria"/>
            <w:color w:val="000000"/>
            <w:spacing w:val="-3"/>
            <w:sz w:val="24"/>
            <w:szCs w:val="24"/>
          </w:rPr>
          <w:t>u</w:t>
        </w:r>
        <w:r>
          <w:rPr>
            <w:rFonts w:ascii="Cambria" w:eastAsia="Cambria" w:hAnsi="Cambria" w:cs="Cambria"/>
            <w:color w:val="000000"/>
            <w:spacing w:val="-2"/>
            <w:sz w:val="24"/>
            <w:szCs w:val="24"/>
          </w:rPr>
          <w:t>b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 xml:space="preserve"> </w:t>
        </w:r>
        <w:r>
          <w:rPr>
            <w:rFonts w:ascii="Cambria" w:eastAsia="Cambria" w:hAnsi="Cambria" w:cs="Cambria"/>
            <w:color w:val="000000"/>
            <w:spacing w:val="1"/>
            <w:sz w:val="24"/>
            <w:szCs w:val="24"/>
          </w:rPr>
          <w:t>M</w:t>
        </w:r>
        <w:r>
          <w:rPr>
            <w:rFonts w:ascii="Cambria" w:eastAsia="Cambria" w:hAnsi="Cambria" w:cs="Cambria"/>
            <w:color w:val="000000"/>
            <w:spacing w:val="-2"/>
            <w:sz w:val="24"/>
            <w:szCs w:val="24"/>
          </w:rPr>
          <w:t>e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</w:rPr>
          <w:t>m</w:t>
        </w:r>
        <w:r>
          <w:rPr>
            <w:rFonts w:ascii="Cambria" w:eastAsia="Cambria" w:hAnsi="Cambria" w:cs="Cambria"/>
            <w:color w:val="000000"/>
            <w:spacing w:val="-2"/>
            <w:sz w:val="24"/>
            <w:szCs w:val="24"/>
          </w:rPr>
          <w:t>be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</w:rPr>
          <w:t>r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 xml:space="preserve"> </w:t>
        </w:r>
        <w:r>
          <w:rPr>
            <w:rFonts w:ascii="Cambria" w:eastAsia="Cambria" w:hAnsi="Cambria" w:cs="Cambria"/>
            <w:color w:val="000000"/>
            <w:spacing w:val="-2"/>
            <w:sz w:val="24"/>
            <w:szCs w:val="24"/>
          </w:rPr>
          <w:t>a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>n</w:t>
        </w:r>
        <w:r>
          <w:rPr>
            <w:rFonts w:ascii="Cambria" w:eastAsia="Cambria" w:hAnsi="Cambria" w:cs="Cambria"/>
            <w:color w:val="000000"/>
            <w:spacing w:val="1"/>
            <w:sz w:val="24"/>
            <w:szCs w:val="24"/>
          </w:rPr>
          <w:t>d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 xml:space="preserve"> 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</w:rPr>
          <w:t>h</w:t>
        </w:r>
        <w:r>
          <w:rPr>
            <w:rFonts w:ascii="Cambria" w:eastAsia="Cambria" w:hAnsi="Cambria" w:cs="Cambria"/>
            <w:color w:val="000000"/>
            <w:spacing w:val="-2"/>
            <w:sz w:val="24"/>
            <w:szCs w:val="24"/>
          </w:rPr>
          <w:t>a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</w:rPr>
          <w:t>s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 xml:space="preserve"> t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</w:rPr>
          <w:t>h</w:t>
        </w:r>
        <w:r>
          <w:rPr>
            <w:rFonts w:ascii="Cambria" w:eastAsia="Cambria" w:hAnsi="Cambria" w:cs="Cambria"/>
            <w:color w:val="000000"/>
            <w:spacing w:val="-2"/>
            <w:sz w:val="24"/>
            <w:szCs w:val="24"/>
          </w:rPr>
          <w:t>e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 xml:space="preserve"> </w:t>
        </w:r>
        <w:r>
          <w:rPr>
            <w:rFonts w:ascii="Cambria" w:eastAsia="Cambria" w:hAnsi="Cambria" w:cs="Cambria"/>
            <w:color w:val="000000"/>
            <w:spacing w:val="1"/>
            <w:sz w:val="24"/>
            <w:szCs w:val="24"/>
            <w:u w:val="single" w:color="000000"/>
          </w:rPr>
          <w:t>100</w:t>
        </w:r>
        <w:r>
          <w:rPr>
            <w:rFonts w:ascii="Cambria" w:eastAsia="Cambria" w:hAnsi="Cambria" w:cs="Cambria"/>
            <w:color w:val="000000"/>
            <w:spacing w:val="3"/>
            <w:sz w:val="24"/>
            <w:szCs w:val="24"/>
            <w:u w:val="single" w:color="000000"/>
          </w:rPr>
          <w:t>%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 xml:space="preserve"> </w:t>
        </w:r>
        <w:r>
          <w:rPr>
            <w:rFonts w:ascii="Cambria" w:eastAsia="Cambria" w:hAnsi="Cambria" w:cs="Cambria"/>
            <w:color w:val="000000"/>
            <w:spacing w:val="1"/>
            <w:sz w:val="24"/>
            <w:szCs w:val="24"/>
            <w:u w:val="single" w:color="000000"/>
          </w:rPr>
          <w:t>d</w:t>
        </w:r>
        <w:r>
          <w:rPr>
            <w:rFonts w:ascii="Cambria" w:eastAsia="Cambria" w:hAnsi="Cambria" w:cs="Cambria"/>
            <w:color w:val="000000"/>
            <w:spacing w:val="-2"/>
            <w:sz w:val="24"/>
            <w:szCs w:val="24"/>
            <w:u w:val="single" w:color="000000"/>
          </w:rPr>
          <w:t>e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  <w:u w:val="single" w:color="000000"/>
          </w:rPr>
          <w:t>s</w:t>
        </w:r>
        <w:r>
          <w:rPr>
            <w:rFonts w:ascii="Cambria" w:eastAsia="Cambria" w:hAnsi="Cambria" w:cs="Cambria"/>
            <w:color w:val="000000"/>
            <w:spacing w:val="1"/>
            <w:sz w:val="24"/>
            <w:szCs w:val="24"/>
            <w:u w:val="single" w:color="000000"/>
          </w:rPr>
          <w:t>ig</w:t>
        </w:r>
        <w:r>
          <w:rPr>
            <w:rFonts w:ascii="Cambria" w:eastAsia="Cambria" w:hAnsi="Cambria" w:cs="Cambria"/>
            <w:color w:val="000000"/>
            <w:sz w:val="24"/>
            <w:szCs w:val="24"/>
            <w:u w:val="single" w:color="000000"/>
          </w:rPr>
          <w:t>n</w:t>
        </w:r>
        <w:r>
          <w:rPr>
            <w:rFonts w:ascii="Cambria" w:eastAsia="Cambria" w:hAnsi="Cambria" w:cs="Cambria"/>
            <w:color w:val="000000"/>
            <w:spacing w:val="-2"/>
            <w:sz w:val="24"/>
            <w:szCs w:val="24"/>
            <w:u w:val="single" w:color="000000"/>
          </w:rPr>
          <w:t>a</w:t>
        </w:r>
        <w:r>
          <w:rPr>
            <w:rFonts w:ascii="Cambria" w:eastAsia="Cambria" w:hAnsi="Cambria" w:cs="Cambria"/>
            <w:color w:val="000000"/>
            <w:sz w:val="24"/>
            <w:szCs w:val="24"/>
            <w:u w:val="single" w:color="000000"/>
          </w:rPr>
          <w:t>t</w:t>
        </w:r>
        <w:r>
          <w:rPr>
            <w:rFonts w:ascii="Cambria" w:eastAsia="Cambria" w:hAnsi="Cambria" w:cs="Cambria"/>
            <w:color w:val="000000"/>
            <w:spacing w:val="1"/>
            <w:sz w:val="24"/>
            <w:szCs w:val="24"/>
            <w:u w:val="single" w:color="000000"/>
          </w:rPr>
          <w:t>i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  <w:u w:val="single" w:color="000000"/>
          </w:rPr>
          <w:t>o</w:t>
        </w:r>
        <w:r>
          <w:rPr>
            <w:rFonts w:ascii="Cambria" w:eastAsia="Cambria" w:hAnsi="Cambria" w:cs="Cambria"/>
            <w:color w:val="000000"/>
            <w:sz w:val="24"/>
            <w:szCs w:val="24"/>
            <w:u w:val="single" w:color="000000"/>
          </w:rPr>
          <w:t>n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 xml:space="preserve"> n</w:t>
        </w:r>
        <w:r>
          <w:rPr>
            <w:rFonts w:ascii="Cambria" w:eastAsia="Cambria" w:hAnsi="Cambria" w:cs="Cambria"/>
            <w:color w:val="000000"/>
            <w:spacing w:val="-2"/>
            <w:sz w:val="24"/>
            <w:szCs w:val="24"/>
          </w:rPr>
          <w:t>e</w:t>
        </w:r>
        <w:r>
          <w:rPr>
            <w:rFonts w:ascii="Cambria" w:eastAsia="Cambria" w:hAnsi="Cambria" w:cs="Cambria"/>
            <w:color w:val="000000"/>
            <w:spacing w:val="-1"/>
            <w:sz w:val="24"/>
            <w:szCs w:val="24"/>
          </w:rPr>
          <w:t>x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>t t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</w:rPr>
          <w:t>o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 xml:space="preserve"> </w:t>
        </w:r>
        <w:r>
          <w:rPr>
            <w:rFonts w:ascii="Cambria" w:eastAsia="Cambria" w:hAnsi="Cambria" w:cs="Cambria"/>
            <w:color w:val="000000"/>
            <w:spacing w:val="-4"/>
            <w:sz w:val="24"/>
            <w:szCs w:val="24"/>
          </w:rPr>
          <w:t>t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</w:rPr>
          <w:t>h</w:t>
        </w:r>
        <w:r>
          <w:rPr>
            <w:rFonts w:ascii="Cambria" w:eastAsia="Cambria" w:hAnsi="Cambria" w:cs="Cambria"/>
            <w:color w:val="000000"/>
            <w:spacing w:val="-2"/>
            <w:sz w:val="24"/>
            <w:szCs w:val="24"/>
          </w:rPr>
          <w:t>e</w:t>
        </w:r>
        <w:r>
          <w:rPr>
            <w:rFonts w:ascii="Cambria" w:eastAsia="Cambria" w:hAnsi="Cambria" w:cs="Cambria"/>
            <w:color w:val="000000"/>
            <w:spacing w:val="1"/>
            <w:sz w:val="24"/>
            <w:szCs w:val="24"/>
          </w:rPr>
          <w:t>i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</w:rPr>
          <w:t>r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 xml:space="preserve"> </w:t>
        </w:r>
        <w:r>
          <w:rPr>
            <w:rFonts w:ascii="Cambria" w:eastAsia="Cambria" w:hAnsi="Cambria" w:cs="Cambria"/>
            <w:color w:val="000000"/>
            <w:spacing w:val="-1"/>
            <w:sz w:val="24"/>
            <w:szCs w:val="24"/>
          </w:rPr>
          <w:t>C</w:t>
        </w:r>
        <w:r>
          <w:rPr>
            <w:rFonts w:ascii="Cambria" w:eastAsia="Cambria" w:hAnsi="Cambria" w:cs="Cambria"/>
            <w:color w:val="000000"/>
            <w:spacing w:val="-3"/>
            <w:sz w:val="24"/>
            <w:szCs w:val="24"/>
          </w:rPr>
          <w:t>l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</w:rPr>
          <w:t>u</w:t>
        </w:r>
        <w:r>
          <w:rPr>
            <w:rFonts w:ascii="Cambria" w:eastAsia="Cambria" w:hAnsi="Cambria" w:cs="Cambria"/>
            <w:color w:val="000000"/>
            <w:spacing w:val="-2"/>
            <w:sz w:val="24"/>
            <w:szCs w:val="24"/>
          </w:rPr>
          <w:t>b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 xml:space="preserve"> N</w:t>
        </w:r>
        <w:r>
          <w:rPr>
            <w:rFonts w:ascii="Cambria" w:eastAsia="Cambria" w:hAnsi="Cambria" w:cs="Cambria"/>
            <w:color w:val="000000"/>
            <w:spacing w:val="-2"/>
            <w:sz w:val="24"/>
            <w:szCs w:val="24"/>
          </w:rPr>
          <w:t>a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</w:rPr>
          <w:t>m</w:t>
        </w:r>
        <w:r>
          <w:rPr>
            <w:rFonts w:ascii="Cambria" w:eastAsia="Cambria" w:hAnsi="Cambria" w:cs="Cambria"/>
            <w:color w:val="000000"/>
            <w:spacing w:val="-2"/>
            <w:sz w:val="24"/>
            <w:szCs w:val="24"/>
          </w:rPr>
          <w:t>e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 xml:space="preserve"> </w:t>
        </w:r>
        <w:r>
          <w:rPr>
            <w:rFonts w:ascii="Cambria" w:eastAsia="Cambria" w:hAnsi="Cambria" w:cs="Cambria"/>
            <w:color w:val="000000"/>
            <w:spacing w:val="1"/>
            <w:sz w:val="24"/>
            <w:szCs w:val="24"/>
          </w:rPr>
          <w:t>p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</w:rPr>
          <w:t>os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>t</w:t>
        </w:r>
        <w:r>
          <w:rPr>
            <w:rFonts w:ascii="Cambria" w:eastAsia="Cambria" w:hAnsi="Cambria" w:cs="Cambria"/>
            <w:color w:val="000000"/>
            <w:spacing w:val="-2"/>
            <w:sz w:val="24"/>
            <w:szCs w:val="24"/>
          </w:rPr>
          <w:t>e</w:t>
        </w:r>
        <w:r>
          <w:rPr>
            <w:rFonts w:ascii="Cambria" w:eastAsia="Cambria" w:hAnsi="Cambria" w:cs="Cambria"/>
            <w:color w:val="000000"/>
            <w:spacing w:val="1"/>
            <w:sz w:val="24"/>
            <w:szCs w:val="24"/>
          </w:rPr>
          <w:t>d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 xml:space="preserve"> </w:t>
        </w:r>
        <w:r>
          <w:rPr>
            <w:rFonts w:ascii="Cambria" w:eastAsia="Cambria" w:hAnsi="Cambria" w:cs="Cambria"/>
            <w:color w:val="000000"/>
            <w:spacing w:val="-3"/>
            <w:sz w:val="24"/>
            <w:szCs w:val="24"/>
          </w:rPr>
          <w:t>o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>n</w:t>
        </w:r>
        <w:r>
          <w:rPr>
            <w:rFonts w:ascii="Cambria" w:eastAsia="Cambria" w:hAnsi="Cambria" w:cs="Cambria"/>
            <w:color w:val="000000"/>
            <w:spacing w:val="-5"/>
            <w:sz w:val="24"/>
            <w:szCs w:val="24"/>
          </w:rPr>
          <w:t xml:space="preserve"> 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</w:rPr>
          <w:t>our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 xml:space="preserve"> </w:t>
        </w:r>
        <w:r>
          <w:rPr>
            <w:rFonts w:ascii="Cambria" w:eastAsia="Cambria" w:hAnsi="Cambria" w:cs="Cambria"/>
            <w:color w:val="000000"/>
            <w:spacing w:val="-1"/>
            <w:sz w:val="24"/>
            <w:szCs w:val="24"/>
          </w:rPr>
          <w:t>C</w:t>
        </w:r>
        <w:r>
          <w:rPr>
            <w:rFonts w:ascii="Cambria" w:eastAsia="Cambria" w:hAnsi="Cambria" w:cs="Cambria"/>
            <w:color w:val="000000"/>
            <w:spacing w:val="-3"/>
            <w:sz w:val="24"/>
            <w:szCs w:val="24"/>
          </w:rPr>
          <w:t>l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</w:rPr>
          <w:t>u</w:t>
        </w:r>
        <w:r>
          <w:rPr>
            <w:rFonts w:ascii="Cambria" w:eastAsia="Cambria" w:hAnsi="Cambria" w:cs="Cambria"/>
            <w:color w:val="000000"/>
            <w:spacing w:val="-2"/>
            <w:sz w:val="24"/>
            <w:szCs w:val="24"/>
          </w:rPr>
          <w:t>b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 xml:space="preserve"> D</w:t>
        </w:r>
        <w:r>
          <w:rPr>
            <w:rFonts w:ascii="Cambria" w:eastAsia="Cambria" w:hAnsi="Cambria" w:cs="Cambria"/>
            <w:color w:val="000000"/>
            <w:spacing w:val="1"/>
            <w:sz w:val="24"/>
            <w:szCs w:val="24"/>
          </w:rPr>
          <w:t>i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</w:rPr>
          <w:t>r</w:t>
        </w:r>
        <w:r>
          <w:rPr>
            <w:rFonts w:ascii="Cambria" w:eastAsia="Cambria" w:hAnsi="Cambria" w:cs="Cambria"/>
            <w:color w:val="000000"/>
            <w:spacing w:val="-2"/>
            <w:sz w:val="24"/>
            <w:szCs w:val="24"/>
          </w:rPr>
          <w:t>e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>ct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</w:rPr>
          <w:t>or</w:t>
        </w:r>
        <w:r>
          <w:rPr>
            <w:rFonts w:ascii="Cambria" w:eastAsia="Cambria" w:hAnsi="Cambria" w:cs="Cambria"/>
            <w:color w:val="000000"/>
            <w:spacing w:val="-1"/>
            <w:sz w:val="24"/>
            <w:szCs w:val="24"/>
          </w:rPr>
          <w:t>y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 xml:space="preserve"> </w:t>
        </w:r>
        <w:r>
          <w:rPr>
            <w:rFonts w:ascii="Cambria" w:eastAsia="Cambria" w:hAnsi="Cambria" w:cs="Cambria"/>
            <w:color w:val="000000"/>
            <w:spacing w:val="-2"/>
            <w:sz w:val="24"/>
            <w:szCs w:val="24"/>
          </w:rPr>
          <w:t>Pa</w:t>
        </w:r>
        <w:r>
          <w:rPr>
            <w:rFonts w:ascii="Cambria" w:eastAsia="Cambria" w:hAnsi="Cambria" w:cs="Cambria"/>
            <w:color w:val="000000"/>
            <w:spacing w:val="1"/>
            <w:sz w:val="24"/>
            <w:szCs w:val="24"/>
          </w:rPr>
          <w:t>g</w:t>
        </w:r>
        <w:r>
          <w:rPr>
            <w:rFonts w:ascii="Cambria" w:eastAsia="Cambria" w:hAnsi="Cambria" w:cs="Cambria"/>
            <w:color w:val="000000"/>
            <w:spacing w:val="-2"/>
            <w:sz w:val="24"/>
            <w:szCs w:val="24"/>
          </w:rPr>
          <w:t>e</w:t>
        </w:r>
        <w:r>
          <w:rPr>
            <w:rFonts w:ascii="Cambria" w:eastAsia="Cambria" w:hAnsi="Cambria" w:cs="Cambria"/>
            <w:color w:val="000000"/>
            <w:spacing w:val="-1"/>
            <w:sz w:val="24"/>
            <w:szCs w:val="24"/>
          </w:rPr>
          <w:t>.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 xml:space="preserve">   </w:t>
        </w:r>
      </w:hyperlink>
    </w:p>
    <w:p w14:paraId="1B7F0190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sh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26BA862" w14:textId="77777777" w:rsidR="00F43B5D" w:rsidRDefault="009B1E7B">
      <w:pPr>
        <w:spacing w:before="2"/>
        <w:ind w:left="105" w:right="241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 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3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c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 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in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nct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pacing w:val="-4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f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ou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d</w:t>
      </w:r>
      <w:r>
        <w:rPr>
          <w:rFonts w:ascii="Cambria" w:eastAsia="Cambria" w:hAnsi="Cambria" w:cs="Cambria"/>
          <w:spacing w:val="-5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-5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u</w:t>
      </w:r>
      <w:r>
        <w:rPr>
          <w:rFonts w:ascii="Cambria" w:eastAsia="Cambria" w:hAnsi="Cambria" w:cs="Cambria"/>
          <w:spacing w:val="-3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pacing w:val="-3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m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p</w:t>
      </w:r>
      <w:r>
        <w:rPr>
          <w:rFonts w:ascii="Cambria" w:eastAsia="Cambria" w:hAnsi="Cambria" w:cs="Cambria"/>
          <w:spacing w:val="-7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-4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-4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-3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-5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Pa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g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727A4D9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7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’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w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</w:p>
    <w:p w14:paraId="36EBEC61" w14:textId="77777777" w:rsidR="00F43B5D" w:rsidRDefault="00C4126A">
      <w:pPr>
        <w:spacing w:before="2"/>
        <w:ind w:left="105" w:right="69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w:pict w14:anchorId="4098819C">
          <v:group id="_x0000_s1057" alt="" style="position:absolute;left:0;text-align:left;margin-left:491.25pt;margin-top:12.6pt;width:2.65pt;height:0;z-index:-9815;mso-position-horizontal-relative:page" coordorigin="9825,252" coordsize="53,0">
            <v:shape id="_x0000_s1058" alt="" style="position:absolute;left:9825;top:252;width:53;height:0" coordorigin="9825,252" coordsize="53,0" path="m9825,252r53,e" filled="f" strokeweight=".82pt">
              <v:path arrowok="t"/>
            </v:shape>
            <w10:wrap anchorx="page"/>
          </v:group>
        </w:pict>
      </w:r>
      <w:r w:rsidR="009B1E7B">
        <w:rPr>
          <w:rFonts w:ascii="Cambria" w:eastAsia="Cambria" w:hAnsi="Cambria" w:cs="Cambria"/>
          <w:sz w:val="24"/>
          <w:szCs w:val="24"/>
        </w:rPr>
        <w:t>n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um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be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r</w:t>
      </w:r>
      <w:r w:rsidR="009B1E7B">
        <w:rPr>
          <w:rFonts w:ascii="Cambria" w:eastAsia="Cambria" w:hAnsi="Cambria" w:cs="Cambria"/>
          <w:spacing w:val="-1"/>
          <w:sz w:val="24"/>
          <w:szCs w:val="24"/>
        </w:rPr>
        <w:t>.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-1"/>
          <w:sz w:val="24"/>
          <w:szCs w:val="24"/>
        </w:rPr>
        <w:t>C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l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i</w:t>
      </w:r>
      <w:r w:rsidR="009B1E7B">
        <w:rPr>
          <w:rFonts w:ascii="Cambria" w:eastAsia="Cambria" w:hAnsi="Cambria" w:cs="Cambria"/>
          <w:sz w:val="24"/>
          <w:szCs w:val="24"/>
        </w:rPr>
        <w:t>c</w:t>
      </w:r>
      <w:r w:rsidR="009B1E7B">
        <w:rPr>
          <w:rFonts w:ascii="Cambria" w:eastAsia="Cambria" w:hAnsi="Cambria" w:cs="Cambria"/>
          <w:spacing w:val="-1"/>
          <w:sz w:val="24"/>
          <w:szCs w:val="24"/>
        </w:rPr>
        <w:t>k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o</w:t>
      </w:r>
      <w:r w:rsidR="009B1E7B">
        <w:rPr>
          <w:rFonts w:ascii="Cambria" w:eastAsia="Cambria" w:hAnsi="Cambria" w:cs="Cambria"/>
          <w:sz w:val="24"/>
          <w:szCs w:val="24"/>
        </w:rPr>
        <w:t>n t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h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-1"/>
          <w:sz w:val="24"/>
          <w:szCs w:val="24"/>
        </w:rPr>
        <w:t>C</w:t>
      </w:r>
      <w:r w:rsidR="009B1E7B">
        <w:rPr>
          <w:rFonts w:ascii="Cambria" w:eastAsia="Cambria" w:hAnsi="Cambria" w:cs="Cambria"/>
          <w:spacing w:val="-3"/>
          <w:sz w:val="24"/>
          <w:szCs w:val="24"/>
        </w:rPr>
        <w:t>o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m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p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sz w:val="24"/>
          <w:szCs w:val="24"/>
        </w:rPr>
        <w:t>t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i</w:t>
      </w:r>
      <w:r w:rsidR="009B1E7B">
        <w:rPr>
          <w:rFonts w:ascii="Cambria" w:eastAsia="Cambria" w:hAnsi="Cambria" w:cs="Cambria"/>
          <w:sz w:val="24"/>
          <w:szCs w:val="24"/>
        </w:rPr>
        <w:t>t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i</w:t>
      </w:r>
      <w:r w:rsidR="009B1E7B">
        <w:rPr>
          <w:rFonts w:ascii="Cambria" w:eastAsia="Cambria" w:hAnsi="Cambria" w:cs="Cambria"/>
          <w:spacing w:val="-3"/>
          <w:sz w:val="24"/>
          <w:szCs w:val="24"/>
        </w:rPr>
        <w:t>o</w:t>
      </w:r>
      <w:r w:rsidR="009B1E7B">
        <w:rPr>
          <w:rFonts w:ascii="Cambria" w:eastAsia="Cambria" w:hAnsi="Cambria" w:cs="Cambria"/>
          <w:sz w:val="24"/>
          <w:szCs w:val="24"/>
        </w:rPr>
        <w:t>n N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a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m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a</w:t>
      </w:r>
      <w:r w:rsidR="009B1E7B">
        <w:rPr>
          <w:rFonts w:ascii="Cambria" w:eastAsia="Cambria" w:hAnsi="Cambria" w:cs="Cambria"/>
          <w:sz w:val="24"/>
          <w:szCs w:val="24"/>
        </w:rPr>
        <w:t>n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d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a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d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ro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p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-4"/>
          <w:sz w:val="24"/>
          <w:szCs w:val="24"/>
        </w:rPr>
        <w:t>d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o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w</w:t>
      </w:r>
      <w:r w:rsidR="009B1E7B">
        <w:rPr>
          <w:rFonts w:ascii="Cambria" w:eastAsia="Cambria" w:hAnsi="Cambria" w:cs="Cambria"/>
          <w:sz w:val="24"/>
          <w:szCs w:val="24"/>
        </w:rPr>
        <w:t xml:space="preserve">n 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b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o</w:t>
      </w:r>
      <w:r w:rsidR="009B1E7B">
        <w:rPr>
          <w:rFonts w:ascii="Cambria" w:eastAsia="Cambria" w:hAnsi="Cambria" w:cs="Cambria"/>
          <w:spacing w:val="-1"/>
          <w:sz w:val="24"/>
          <w:szCs w:val="24"/>
        </w:rPr>
        <w:t>x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-3"/>
          <w:sz w:val="24"/>
          <w:szCs w:val="24"/>
        </w:rPr>
        <w:t>o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p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sz w:val="24"/>
          <w:szCs w:val="24"/>
        </w:rPr>
        <w:t>n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s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p</w:t>
      </w:r>
      <w:r w:rsidR="009B1E7B">
        <w:rPr>
          <w:rFonts w:ascii="Cambria" w:eastAsia="Cambria" w:hAnsi="Cambria" w:cs="Cambria"/>
          <w:spacing w:val="-3"/>
          <w:sz w:val="24"/>
          <w:szCs w:val="24"/>
        </w:rPr>
        <w:t>r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o</w:t>
      </w:r>
      <w:r w:rsidR="009B1E7B">
        <w:rPr>
          <w:rFonts w:ascii="Cambria" w:eastAsia="Cambria" w:hAnsi="Cambria" w:cs="Cambria"/>
          <w:spacing w:val="-1"/>
          <w:sz w:val="24"/>
          <w:szCs w:val="24"/>
        </w:rPr>
        <w:t>v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idi</w:t>
      </w:r>
      <w:r w:rsidR="009B1E7B">
        <w:rPr>
          <w:rFonts w:ascii="Cambria" w:eastAsia="Cambria" w:hAnsi="Cambria" w:cs="Cambria"/>
          <w:spacing w:val="-4"/>
          <w:sz w:val="24"/>
          <w:szCs w:val="24"/>
        </w:rPr>
        <w:t>n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g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a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ll</w:t>
      </w:r>
      <w:r w:rsidR="009B1E7B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o</w:t>
      </w:r>
      <w:r w:rsidR="009B1E7B">
        <w:rPr>
          <w:rFonts w:ascii="Cambria" w:eastAsia="Cambria" w:hAnsi="Cambria" w:cs="Cambria"/>
          <w:spacing w:val="-1"/>
          <w:sz w:val="24"/>
          <w:szCs w:val="24"/>
        </w:rPr>
        <w:t>f</w:t>
      </w:r>
      <w:r w:rsidR="009B1E7B">
        <w:rPr>
          <w:rFonts w:ascii="Cambria" w:eastAsia="Cambria" w:hAnsi="Cambria" w:cs="Cambria"/>
          <w:sz w:val="24"/>
          <w:szCs w:val="24"/>
        </w:rPr>
        <w:t xml:space="preserve"> t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h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-6"/>
          <w:sz w:val="24"/>
          <w:szCs w:val="24"/>
        </w:rPr>
        <w:t>b</w:t>
      </w:r>
      <w:r w:rsidR="009B1E7B">
        <w:rPr>
          <w:rFonts w:ascii="Cambria" w:eastAsia="Cambria" w:hAnsi="Cambria" w:cs="Cambria"/>
          <w:spacing w:val="-7"/>
          <w:sz w:val="24"/>
          <w:szCs w:val="24"/>
        </w:rPr>
        <w:t>a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s</w:t>
      </w:r>
      <w:r w:rsidR="009B1E7B">
        <w:rPr>
          <w:rFonts w:ascii="Cambria" w:eastAsia="Cambria" w:hAnsi="Cambria" w:cs="Cambria"/>
          <w:spacing w:val="-4"/>
          <w:sz w:val="24"/>
          <w:szCs w:val="24"/>
        </w:rPr>
        <w:t>i</w:t>
      </w:r>
      <w:r w:rsidR="009B1E7B">
        <w:rPr>
          <w:rFonts w:ascii="Cambria" w:eastAsia="Cambria" w:hAnsi="Cambria" w:cs="Cambria"/>
          <w:spacing w:val="-5"/>
          <w:sz w:val="24"/>
          <w:szCs w:val="24"/>
        </w:rPr>
        <w:t xml:space="preserve">c </w:t>
      </w:r>
      <w:r w:rsidR="009B1E7B">
        <w:rPr>
          <w:rFonts w:ascii="Cambria" w:eastAsia="Cambria" w:hAnsi="Cambria" w:cs="Cambria"/>
          <w:sz w:val="24"/>
          <w:szCs w:val="24"/>
        </w:rPr>
        <w:t>c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om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p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sz w:val="24"/>
          <w:szCs w:val="24"/>
        </w:rPr>
        <w:t>t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i</w:t>
      </w:r>
      <w:r w:rsidR="009B1E7B">
        <w:rPr>
          <w:rFonts w:ascii="Cambria" w:eastAsia="Cambria" w:hAnsi="Cambria" w:cs="Cambria"/>
          <w:sz w:val="24"/>
          <w:szCs w:val="24"/>
        </w:rPr>
        <w:t>t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i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o</w:t>
      </w:r>
      <w:r w:rsidR="009B1E7B">
        <w:rPr>
          <w:rFonts w:ascii="Cambria" w:eastAsia="Cambria" w:hAnsi="Cambria" w:cs="Cambria"/>
          <w:sz w:val="24"/>
          <w:szCs w:val="24"/>
        </w:rPr>
        <w:t>n</w:t>
      </w:r>
      <w:r w:rsidR="009B1E7B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z w:val="24"/>
          <w:szCs w:val="24"/>
        </w:rPr>
        <w:t>in</w:t>
      </w:r>
      <w:r w:rsidR="009B1E7B">
        <w:rPr>
          <w:rFonts w:ascii="Cambria" w:eastAsia="Cambria" w:hAnsi="Cambria" w:cs="Cambria"/>
          <w:spacing w:val="-1"/>
          <w:sz w:val="24"/>
          <w:szCs w:val="24"/>
        </w:rPr>
        <w:t>f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orm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a</w:t>
      </w:r>
      <w:r w:rsidR="009B1E7B">
        <w:rPr>
          <w:rFonts w:ascii="Cambria" w:eastAsia="Cambria" w:hAnsi="Cambria" w:cs="Cambria"/>
          <w:sz w:val="24"/>
          <w:szCs w:val="24"/>
        </w:rPr>
        <w:t>t</w:t>
      </w:r>
      <w:r w:rsidR="009B1E7B">
        <w:rPr>
          <w:rFonts w:ascii="Cambria" w:eastAsia="Cambria" w:hAnsi="Cambria" w:cs="Cambria"/>
          <w:spacing w:val="-4"/>
          <w:sz w:val="24"/>
          <w:szCs w:val="24"/>
        </w:rPr>
        <w:t>i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o</w:t>
      </w:r>
      <w:r w:rsidR="009B1E7B">
        <w:rPr>
          <w:rFonts w:ascii="Cambria" w:eastAsia="Cambria" w:hAnsi="Cambria" w:cs="Cambria"/>
          <w:sz w:val="24"/>
          <w:szCs w:val="24"/>
        </w:rPr>
        <w:t>n</w:t>
      </w:r>
      <w:r w:rsidR="009B1E7B">
        <w:rPr>
          <w:rFonts w:ascii="Cambria" w:eastAsia="Cambria" w:hAnsi="Cambria" w:cs="Cambria"/>
          <w:spacing w:val="-6"/>
          <w:sz w:val="24"/>
          <w:szCs w:val="24"/>
        </w:rPr>
        <w:t>.</w:t>
      </w:r>
      <w:r w:rsidR="009B1E7B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E</w:t>
      </w:r>
      <w:r w:rsidR="009B1E7B">
        <w:rPr>
          <w:rFonts w:ascii="Cambria" w:eastAsia="Cambria" w:hAnsi="Cambria" w:cs="Cambria"/>
          <w:spacing w:val="-1"/>
          <w:sz w:val="24"/>
          <w:szCs w:val="24"/>
        </w:rPr>
        <w:t>x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p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a</w:t>
      </w:r>
      <w:r w:rsidR="009B1E7B">
        <w:rPr>
          <w:rFonts w:ascii="Cambria" w:eastAsia="Cambria" w:hAnsi="Cambria" w:cs="Cambria"/>
          <w:sz w:val="24"/>
          <w:szCs w:val="24"/>
        </w:rPr>
        <w:t>n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d</w:t>
      </w:r>
      <w:r w:rsidR="009B1E7B">
        <w:rPr>
          <w:rFonts w:ascii="Cambria" w:eastAsia="Cambria" w:hAnsi="Cambria" w:cs="Cambria"/>
          <w:sz w:val="24"/>
          <w:szCs w:val="24"/>
        </w:rPr>
        <w:t xml:space="preserve"> t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h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-4"/>
          <w:sz w:val="24"/>
          <w:szCs w:val="24"/>
        </w:rPr>
        <w:t>d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ro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p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-4"/>
          <w:sz w:val="24"/>
          <w:szCs w:val="24"/>
        </w:rPr>
        <w:t>d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o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w</w:t>
      </w:r>
      <w:r w:rsidR="009B1E7B">
        <w:rPr>
          <w:rFonts w:ascii="Cambria" w:eastAsia="Cambria" w:hAnsi="Cambria" w:cs="Cambria"/>
          <w:sz w:val="24"/>
          <w:szCs w:val="24"/>
        </w:rPr>
        <w:t xml:space="preserve">n 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b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o</w:t>
      </w:r>
      <w:r w:rsidR="009B1E7B">
        <w:rPr>
          <w:rFonts w:ascii="Cambria" w:eastAsia="Cambria" w:hAnsi="Cambria" w:cs="Cambria"/>
          <w:spacing w:val="-1"/>
          <w:sz w:val="24"/>
          <w:szCs w:val="24"/>
        </w:rPr>
        <w:t>x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-4"/>
          <w:sz w:val="24"/>
          <w:szCs w:val="24"/>
        </w:rPr>
        <w:t>t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o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-1"/>
          <w:sz w:val="24"/>
          <w:szCs w:val="24"/>
        </w:rPr>
        <w:t>v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i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w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a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G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P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S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di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r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sz w:val="24"/>
          <w:szCs w:val="24"/>
        </w:rPr>
        <w:t>ct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i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o</w:t>
      </w:r>
      <w:r w:rsidR="009B1E7B">
        <w:rPr>
          <w:rFonts w:ascii="Cambria" w:eastAsia="Cambria" w:hAnsi="Cambria" w:cs="Cambria"/>
          <w:sz w:val="24"/>
          <w:szCs w:val="24"/>
        </w:rPr>
        <w:t>n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a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l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M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a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p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-4"/>
          <w:sz w:val="24"/>
          <w:szCs w:val="24"/>
        </w:rPr>
        <w:t>t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o</w:t>
      </w:r>
      <w:r w:rsidR="009B1E7B">
        <w:rPr>
          <w:rFonts w:ascii="Cambria" w:eastAsia="Cambria" w:hAnsi="Cambria" w:cs="Cambria"/>
          <w:sz w:val="24"/>
          <w:szCs w:val="24"/>
        </w:rPr>
        <w:t xml:space="preserve"> t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h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sz w:val="24"/>
          <w:szCs w:val="24"/>
        </w:rPr>
        <w:t xml:space="preserve"> c</w:t>
      </w:r>
      <w:r w:rsidR="009B1E7B">
        <w:rPr>
          <w:rFonts w:ascii="Cambria" w:eastAsia="Cambria" w:hAnsi="Cambria" w:cs="Cambria"/>
          <w:spacing w:val="-3"/>
          <w:sz w:val="24"/>
          <w:szCs w:val="24"/>
        </w:rPr>
        <w:t>o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m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p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sz w:val="24"/>
          <w:szCs w:val="24"/>
        </w:rPr>
        <w:t>t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i</w:t>
      </w:r>
      <w:r w:rsidR="009B1E7B">
        <w:rPr>
          <w:rFonts w:ascii="Cambria" w:eastAsia="Cambria" w:hAnsi="Cambria" w:cs="Cambria"/>
          <w:sz w:val="24"/>
          <w:szCs w:val="24"/>
        </w:rPr>
        <w:t>t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i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o</w:t>
      </w:r>
      <w:r w:rsidR="009B1E7B">
        <w:rPr>
          <w:rFonts w:ascii="Cambria" w:eastAsia="Cambria" w:hAnsi="Cambria" w:cs="Cambria"/>
          <w:sz w:val="24"/>
          <w:szCs w:val="24"/>
        </w:rPr>
        <w:t>n</w:t>
      </w:r>
      <w:r w:rsidR="009B1E7B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s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i</w:t>
      </w:r>
      <w:r w:rsidR="009B1E7B">
        <w:rPr>
          <w:rFonts w:ascii="Cambria" w:eastAsia="Cambria" w:hAnsi="Cambria" w:cs="Cambria"/>
          <w:sz w:val="24"/>
          <w:szCs w:val="24"/>
        </w:rPr>
        <w:t>t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spacing w:val="-1"/>
          <w:sz w:val="24"/>
          <w:szCs w:val="24"/>
        </w:rPr>
        <w:t>.</w:t>
      </w:r>
      <w:r w:rsidR="009B1E7B"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S</w:t>
      </w:r>
      <w:r w:rsidR="009B1E7B">
        <w:rPr>
          <w:rFonts w:ascii="Cambria" w:eastAsia="Cambria" w:hAnsi="Cambria" w:cs="Cambria"/>
          <w:sz w:val="24"/>
          <w:szCs w:val="24"/>
        </w:rPr>
        <w:t>c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or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s</w:t>
      </w:r>
      <w:r w:rsidR="009B1E7B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a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r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a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lso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p</w:t>
      </w:r>
      <w:r w:rsidR="009B1E7B">
        <w:rPr>
          <w:rFonts w:ascii="Cambria" w:eastAsia="Cambria" w:hAnsi="Cambria" w:cs="Cambria"/>
          <w:spacing w:val="-3"/>
          <w:sz w:val="24"/>
          <w:szCs w:val="24"/>
        </w:rPr>
        <w:t>o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s</w:t>
      </w:r>
      <w:r w:rsidR="009B1E7B">
        <w:rPr>
          <w:rFonts w:ascii="Cambria" w:eastAsia="Cambria" w:hAnsi="Cambria" w:cs="Cambria"/>
          <w:sz w:val="24"/>
          <w:szCs w:val="24"/>
        </w:rPr>
        <w:t>t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d</w:t>
      </w:r>
      <w:r w:rsidR="009B1E7B">
        <w:rPr>
          <w:rFonts w:ascii="Cambria" w:eastAsia="Cambria" w:hAnsi="Cambria" w:cs="Cambria"/>
          <w:sz w:val="24"/>
          <w:szCs w:val="24"/>
        </w:rPr>
        <w:t xml:space="preserve"> t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o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-4"/>
          <w:sz w:val="24"/>
          <w:szCs w:val="24"/>
        </w:rPr>
        <w:t>t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h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i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s</w:t>
      </w:r>
      <w:r w:rsidR="009B1E7B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p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a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g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spacing w:val="-1"/>
          <w:sz w:val="24"/>
          <w:szCs w:val="24"/>
        </w:rPr>
        <w:t>.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S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a</w:t>
      </w:r>
      <w:r w:rsidR="009B1E7B">
        <w:rPr>
          <w:rFonts w:ascii="Cambria" w:eastAsia="Cambria" w:hAnsi="Cambria" w:cs="Cambria"/>
          <w:sz w:val="24"/>
          <w:szCs w:val="24"/>
        </w:rPr>
        <w:t>nc</w:t>
      </w:r>
      <w:r w:rsidR="009B1E7B">
        <w:rPr>
          <w:rFonts w:ascii="Cambria" w:eastAsia="Cambria" w:hAnsi="Cambria" w:cs="Cambria"/>
          <w:spacing w:val="-4"/>
          <w:sz w:val="24"/>
          <w:szCs w:val="24"/>
        </w:rPr>
        <w:t>ti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o</w:t>
      </w:r>
      <w:r w:rsidR="009B1E7B">
        <w:rPr>
          <w:rFonts w:ascii="Cambria" w:eastAsia="Cambria" w:hAnsi="Cambria" w:cs="Cambria"/>
          <w:spacing w:val="-4"/>
          <w:sz w:val="24"/>
          <w:szCs w:val="24"/>
        </w:rPr>
        <w:t>n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r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spacing w:val="-6"/>
          <w:sz w:val="24"/>
          <w:szCs w:val="24"/>
        </w:rPr>
        <w:t>q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u</w:t>
      </w:r>
      <w:r w:rsidR="009B1E7B">
        <w:rPr>
          <w:rFonts w:ascii="Cambria" w:eastAsia="Cambria" w:hAnsi="Cambria" w:cs="Cambria"/>
          <w:spacing w:val="-7"/>
          <w:sz w:val="24"/>
          <w:szCs w:val="24"/>
        </w:rPr>
        <w:t>e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s</w:t>
      </w:r>
      <w:r w:rsidR="009B1E7B">
        <w:rPr>
          <w:rFonts w:ascii="Cambria" w:eastAsia="Cambria" w:hAnsi="Cambria" w:cs="Cambria"/>
          <w:spacing w:val="-4"/>
          <w:sz w:val="24"/>
          <w:szCs w:val="24"/>
        </w:rPr>
        <w:t>t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-6"/>
          <w:sz w:val="24"/>
          <w:szCs w:val="24"/>
        </w:rPr>
        <w:t>f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o</w:t>
      </w:r>
      <w:r w:rsidR="009B1E7B">
        <w:rPr>
          <w:rFonts w:ascii="Cambria" w:eastAsia="Cambria" w:hAnsi="Cambria" w:cs="Cambria"/>
          <w:spacing w:val="-3"/>
          <w:sz w:val="24"/>
          <w:szCs w:val="24"/>
        </w:rPr>
        <w:t>rm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s</w:t>
      </w:r>
      <w:r w:rsidR="009B1E7B">
        <w:rPr>
          <w:rFonts w:ascii="Cambria" w:eastAsia="Cambria" w:hAnsi="Cambria" w:cs="Cambria"/>
          <w:sz w:val="24"/>
          <w:szCs w:val="24"/>
        </w:rPr>
        <w:t xml:space="preserve"> c</w:t>
      </w:r>
      <w:r w:rsidR="009B1E7B">
        <w:rPr>
          <w:rFonts w:ascii="Cambria" w:eastAsia="Cambria" w:hAnsi="Cambria" w:cs="Cambria"/>
          <w:spacing w:val="-7"/>
          <w:sz w:val="24"/>
          <w:szCs w:val="24"/>
        </w:rPr>
        <w:t>a</w:t>
      </w:r>
      <w:r w:rsidR="009B1E7B">
        <w:rPr>
          <w:rFonts w:ascii="Cambria" w:eastAsia="Cambria" w:hAnsi="Cambria" w:cs="Cambria"/>
          <w:sz w:val="24"/>
          <w:szCs w:val="24"/>
        </w:rPr>
        <w:t xml:space="preserve">n 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be</w:t>
      </w:r>
      <w:r w:rsidR="009B1E7B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r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spacing w:val="-6"/>
          <w:sz w:val="24"/>
          <w:szCs w:val="24"/>
        </w:rPr>
        <w:t>q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u</w:t>
      </w:r>
      <w:r w:rsidR="009B1E7B">
        <w:rPr>
          <w:rFonts w:ascii="Cambria" w:eastAsia="Cambria" w:hAnsi="Cambria" w:cs="Cambria"/>
          <w:spacing w:val="-7"/>
          <w:sz w:val="24"/>
          <w:szCs w:val="24"/>
        </w:rPr>
        <w:t>e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s</w:t>
      </w:r>
      <w:r w:rsidR="009B1E7B">
        <w:rPr>
          <w:rFonts w:ascii="Cambria" w:eastAsia="Cambria" w:hAnsi="Cambria" w:cs="Cambria"/>
          <w:sz w:val="24"/>
          <w:szCs w:val="24"/>
        </w:rPr>
        <w:t>t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spacing w:val="-4"/>
          <w:sz w:val="24"/>
          <w:szCs w:val="24"/>
        </w:rPr>
        <w:t>d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-6"/>
          <w:sz w:val="24"/>
          <w:szCs w:val="24"/>
        </w:rPr>
        <w:t>f</w:t>
      </w:r>
      <w:r w:rsidR="009B1E7B">
        <w:rPr>
          <w:rFonts w:ascii="Cambria" w:eastAsia="Cambria" w:hAnsi="Cambria" w:cs="Cambria"/>
          <w:spacing w:val="-3"/>
          <w:sz w:val="24"/>
          <w:szCs w:val="24"/>
        </w:rPr>
        <w:t>r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o</w:t>
      </w:r>
      <w:r w:rsidR="009B1E7B">
        <w:rPr>
          <w:rFonts w:ascii="Cambria" w:eastAsia="Cambria" w:hAnsi="Cambria" w:cs="Cambria"/>
          <w:spacing w:val="-3"/>
          <w:sz w:val="24"/>
          <w:szCs w:val="24"/>
        </w:rPr>
        <w:t>m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-4"/>
          <w:sz w:val="24"/>
          <w:szCs w:val="24"/>
        </w:rPr>
        <w:t>t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h</w:t>
      </w:r>
      <w:r w:rsidR="009B1E7B">
        <w:rPr>
          <w:rFonts w:ascii="Cambria" w:eastAsia="Cambria" w:hAnsi="Cambria" w:cs="Cambria"/>
          <w:spacing w:val="-7"/>
          <w:sz w:val="24"/>
          <w:szCs w:val="24"/>
        </w:rPr>
        <w:t>e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U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S</w:t>
      </w:r>
      <w:r w:rsidR="009B1E7B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9B1E7B">
        <w:rPr>
          <w:rFonts w:ascii="Cambria" w:eastAsia="Cambria" w:hAnsi="Cambria" w:cs="Cambria"/>
          <w:spacing w:val="-6"/>
          <w:sz w:val="24"/>
          <w:szCs w:val="24"/>
        </w:rPr>
        <w:t>I</w:t>
      </w:r>
      <w:r w:rsidR="009B1E7B">
        <w:rPr>
          <w:rFonts w:ascii="Cambria" w:eastAsia="Cambria" w:hAnsi="Cambria" w:cs="Cambria"/>
          <w:spacing w:val="-3"/>
          <w:sz w:val="24"/>
          <w:szCs w:val="24"/>
        </w:rPr>
        <w:t>G</w:t>
      </w:r>
      <w:r w:rsidR="009B1E7B">
        <w:rPr>
          <w:rFonts w:ascii="Cambria" w:eastAsia="Cambria" w:hAnsi="Cambria" w:cs="Cambria"/>
          <w:spacing w:val="-1"/>
          <w:sz w:val="24"/>
          <w:szCs w:val="24"/>
        </w:rPr>
        <w:t>C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-3"/>
          <w:sz w:val="24"/>
          <w:szCs w:val="24"/>
        </w:rPr>
        <w:t>/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O</w:t>
      </w:r>
      <w:r w:rsidR="009B1E7B">
        <w:rPr>
          <w:rFonts w:ascii="Cambria" w:eastAsia="Cambria" w:hAnsi="Cambria" w:cs="Cambria"/>
          <w:spacing w:val="-1"/>
          <w:sz w:val="24"/>
          <w:szCs w:val="24"/>
        </w:rPr>
        <w:t>ff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i</w:t>
      </w:r>
      <w:r w:rsidR="009B1E7B">
        <w:rPr>
          <w:rFonts w:ascii="Cambria" w:eastAsia="Cambria" w:hAnsi="Cambria" w:cs="Cambria"/>
          <w:sz w:val="24"/>
          <w:szCs w:val="24"/>
        </w:rPr>
        <w:t>c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F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a</w:t>
      </w:r>
      <w:r w:rsidR="009B1E7B">
        <w:rPr>
          <w:rFonts w:ascii="Cambria" w:eastAsia="Cambria" w:hAnsi="Cambria" w:cs="Cambria"/>
          <w:spacing w:val="-1"/>
          <w:sz w:val="24"/>
          <w:szCs w:val="24"/>
        </w:rPr>
        <w:t>x: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-3"/>
          <w:sz w:val="24"/>
          <w:szCs w:val="24"/>
        </w:rPr>
        <w:t>2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1</w:t>
      </w:r>
      <w:r w:rsidR="009B1E7B">
        <w:rPr>
          <w:rFonts w:ascii="Cambria" w:eastAsia="Cambria" w:hAnsi="Cambria" w:cs="Cambria"/>
          <w:spacing w:val="-3"/>
          <w:sz w:val="24"/>
          <w:szCs w:val="24"/>
        </w:rPr>
        <w:t>2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-</w:t>
      </w:r>
      <w:r w:rsidR="009B1E7B">
        <w:rPr>
          <w:rFonts w:ascii="Cambria" w:eastAsia="Cambria" w:hAnsi="Cambria" w:cs="Cambria"/>
          <w:spacing w:val="-3"/>
          <w:sz w:val="24"/>
          <w:szCs w:val="24"/>
        </w:rPr>
        <w:t>2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2</w:t>
      </w:r>
      <w:r w:rsidR="009B1E7B">
        <w:rPr>
          <w:rFonts w:ascii="Cambria" w:eastAsia="Cambria" w:hAnsi="Cambria" w:cs="Cambria"/>
          <w:spacing w:val="-3"/>
          <w:sz w:val="24"/>
          <w:szCs w:val="24"/>
        </w:rPr>
        <w:t>7-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9</w:t>
      </w:r>
      <w:r w:rsidR="009B1E7B">
        <w:rPr>
          <w:rFonts w:ascii="Cambria" w:eastAsia="Cambria" w:hAnsi="Cambria" w:cs="Cambria"/>
          <w:spacing w:val="-3"/>
          <w:sz w:val="24"/>
          <w:szCs w:val="24"/>
        </w:rPr>
        <w:t>7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9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3</w:t>
      </w:r>
      <w:r w:rsidR="009B1E7B">
        <w:rPr>
          <w:rFonts w:ascii="Cambria" w:eastAsia="Cambria" w:hAnsi="Cambria" w:cs="Cambria"/>
          <w:spacing w:val="-6"/>
          <w:sz w:val="24"/>
          <w:szCs w:val="24"/>
        </w:rPr>
        <w:t>.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</w:p>
    <w:p w14:paraId="13D80D06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>t D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ur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6"/>
          <w:sz w:val="24"/>
          <w:szCs w:val="24"/>
        </w:rPr>
        <w:t>j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j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dg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ebs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278531A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-3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7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6"/>
          <w:sz w:val="24"/>
          <w:szCs w:val="24"/>
        </w:rPr>
        <w:t>j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D1907ED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7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kk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7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6"/>
          <w:sz w:val="24"/>
          <w:szCs w:val="24"/>
        </w:rPr>
        <w:t>.</w:t>
      </w:r>
      <w:hyperlink r:id="rId26">
        <w:r>
          <w:rPr>
            <w:rFonts w:ascii="Cambria" w:eastAsia="Cambria" w:hAnsi="Cambria" w:cs="Cambria"/>
            <w:sz w:val="24"/>
            <w:szCs w:val="24"/>
          </w:rPr>
          <w:t xml:space="preserve"> (</w:t>
        </w:r>
        <w:r>
          <w:rPr>
            <w:rFonts w:ascii="Cambria" w:eastAsia="Cambria" w:hAnsi="Cambria" w:cs="Cambria"/>
            <w:spacing w:val="-5"/>
            <w:sz w:val="24"/>
            <w:szCs w:val="24"/>
          </w:rPr>
          <w:t xml:space="preserve"> </w:t>
        </w:r>
        <w:r>
          <w:rPr>
            <w:rFonts w:ascii="Cambria" w:eastAsia="Cambria" w:hAnsi="Cambria" w:cs="Cambria"/>
            <w:color w:val="0000FF"/>
            <w:spacing w:val="-3"/>
            <w:sz w:val="24"/>
            <w:szCs w:val="24"/>
            <w:u w:val="single" w:color="0000FF"/>
          </w:rPr>
          <w:t>m1</w:t>
        </w:r>
        <w:r>
          <w:rPr>
            <w:rFonts w:ascii="Cambria" w:eastAsia="Cambria" w:hAnsi="Cambria" w:cs="Cambria"/>
            <w:color w:val="0000FF"/>
            <w:spacing w:val="2"/>
            <w:sz w:val="24"/>
            <w:szCs w:val="24"/>
            <w:u w:val="single" w:color="0000FF"/>
          </w:rPr>
          <w:t>4</w:t>
        </w:r>
        <w:r>
          <w:rPr>
            <w:rFonts w:ascii="Cambria" w:eastAsia="Cambria" w:hAnsi="Cambria" w:cs="Cambria"/>
            <w:color w:val="0000FF"/>
            <w:spacing w:val="-3"/>
            <w:sz w:val="24"/>
            <w:szCs w:val="24"/>
            <w:u w:val="single" w:color="0000FF"/>
          </w:rPr>
          <w:t>3</w:t>
        </w:r>
        <w:r>
          <w:rPr>
            <w:rFonts w:ascii="Cambria" w:eastAsia="Cambria" w:hAnsi="Cambria" w:cs="Cambria"/>
            <w:color w:val="0000FF"/>
            <w:spacing w:val="-2"/>
            <w:sz w:val="24"/>
            <w:szCs w:val="24"/>
            <w:u w:val="single" w:color="0000FF"/>
          </w:rPr>
          <w:t>b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n</w:t>
        </w:r>
        <w:r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y@</w:t>
        </w:r>
        <w:r>
          <w:rPr>
            <w:rFonts w:ascii="Cambria" w:eastAsia="Cambria" w:hAnsi="Cambria" w:cs="Cambria"/>
            <w:color w:val="0000FF"/>
            <w:spacing w:val="-7"/>
            <w:sz w:val="24"/>
            <w:szCs w:val="24"/>
            <w:u w:val="single" w:color="0000FF"/>
          </w:rPr>
          <w:t>a</w:t>
        </w:r>
        <w:r>
          <w:rPr>
            <w:rFonts w:ascii="Cambria" w:eastAsia="Cambria" w:hAnsi="Cambria" w:cs="Cambria"/>
            <w:color w:val="0000FF"/>
            <w:spacing w:val="-3"/>
            <w:sz w:val="24"/>
            <w:szCs w:val="24"/>
            <w:u w:val="single" w:color="0000FF"/>
          </w:rPr>
          <w:t>o</w:t>
        </w:r>
        <w:r>
          <w:rPr>
            <w:rFonts w:ascii="Cambria" w:eastAsia="Cambria" w:hAnsi="Cambria" w:cs="Cambria"/>
            <w:color w:val="0000FF"/>
            <w:spacing w:val="2"/>
            <w:sz w:val="24"/>
            <w:szCs w:val="24"/>
            <w:u w:val="single" w:color="0000FF"/>
          </w:rPr>
          <w:t>l</w:t>
        </w:r>
        <w:r>
          <w:rPr>
            <w:rFonts w:ascii="Cambria" w:eastAsia="Cambria" w:hAnsi="Cambria" w:cs="Cambria"/>
            <w:color w:val="0000FF"/>
            <w:spacing w:val="-6"/>
            <w:sz w:val="24"/>
            <w:szCs w:val="24"/>
            <w:u w:val="single" w:color="0000FF"/>
          </w:rPr>
          <w:t>.</w:t>
        </w:r>
        <w:r>
          <w:rPr>
            <w:rFonts w:ascii="Cambria" w:eastAsia="Cambria" w:hAnsi="Cambria" w:cs="Cambria"/>
            <w:color w:val="0000FF"/>
            <w:spacing w:val="-5"/>
            <w:sz w:val="24"/>
            <w:szCs w:val="24"/>
            <w:u w:val="single" w:color="0000FF"/>
          </w:rPr>
          <w:t>c</w:t>
        </w:r>
        <w:r>
          <w:rPr>
            <w:rFonts w:ascii="Cambria" w:eastAsia="Cambria" w:hAnsi="Cambria" w:cs="Cambria"/>
            <w:color w:val="0000FF"/>
            <w:spacing w:val="2"/>
            <w:sz w:val="24"/>
            <w:szCs w:val="24"/>
            <w:u w:val="single" w:color="0000FF"/>
          </w:rPr>
          <w:t>o</w:t>
        </w:r>
      </w:hyperlink>
      <w:hyperlink>
        <w:r>
          <w:rPr>
            <w:rFonts w:ascii="Cambria" w:eastAsia="Cambria" w:hAnsi="Cambria" w:cs="Cambria"/>
            <w:color w:val="0000FF"/>
            <w:spacing w:val="-3"/>
            <w:sz w:val="24"/>
            <w:szCs w:val="24"/>
            <w:u w:val="single" w:color="0000FF"/>
          </w:rPr>
          <w:t>m</w:t>
        </w:r>
        <w:r>
          <w:rPr>
            <w:rFonts w:ascii="Cambria" w:eastAsia="Cambria" w:hAnsi="Cambria" w:cs="Cambria"/>
            <w:color w:val="000000"/>
            <w:spacing w:val="-5"/>
            <w:sz w:val="24"/>
            <w:szCs w:val="24"/>
          </w:rPr>
          <w:t xml:space="preserve"> 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</w:rPr>
          <w:t>o</w:t>
        </w:r>
        <w:r>
          <w:rPr>
            <w:rFonts w:ascii="Cambria" w:eastAsia="Cambria" w:hAnsi="Cambria" w:cs="Cambria"/>
            <w:color w:val="000000"/>
            <w:spacing w:val="-3"/>
            <w:sz w:val="24"/>
            <w:szCs w:val="24"/>
          </w:rPr>
          <w:t>r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 xml:space="preserve"> </w:t>
        </w:r>
      </w:hyperlink>
    </w:p>
    <w:p w14:paraId="0451F621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4</w:t>
      </w:r>
      <w:r>
        <w:rPr>
          <w:rFonts w:ascii="Cambria" w:eastAsia="Cambria" w:hAnsi="Cambria" w:cs="Cambria"/>
          <w:spacing w:val="-3"/>
          <w:sz w:val="24"/>
          <w:szCs w:val="24"/>
        </w:rPr>
        <w:t>50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Av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2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Y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k,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pacing w:val="-3"/>
          <w:sz w:val="24"/>
          <w:szCs w:val="24"/>
        </w:rPr>
        <w:t>0282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75BFA19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  <w:u w:val="thick" w:color="000000"/>
        </w:rPr>
        <w:t>H</w:t>
      </w:r>
      <w:r>
        <w:rPr>
          <w:rFonts w:ascii="Cambria" w:eastAsia="Cambria" w:hAnsi="Cambria" w:cs="Cambria"/>
          <w:spacing w:val="2"/>
          <w:sz w:val="24"/>
          <w:szCs w:val="24"/>
          <w:u w:val="thick" w:color="000000"/>
        </w:rPr>
        <w:t>os</w:t>
      </w:r>
      <w:r>
        <w:rPr>
          <w:rFonts w:ascii="Cambria" w:eastAsia="Cambria" w:hAnsi="Cambria" w:cs="Cambria"/>
          <w:sz w:val="24"/>
          <w:szCs w:val="24"/>
          <w:u w:val="thick" w:color="000000"/>
        </w:rPr>
        <w:t>t</w:t>
      </w:r>
      <w:r>
        <w:rPr>
          <w:rFonts w:ascii="Cambria" w:eastAsia="Cambria" w:hAnsi="Cambria" w:cs="Cambria"/>
          <w:spacing w:val="-5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thick" w:color="000000"/>
        </w:rPr>
        <w:t>C</w:t>
      </w:r>
      <w:r>
        <w:rPr>
          <w:rFonts w:ascii="Cambria" w:eastAsia="Cambria" w:hAnsi="Cambria" w:cs="Cambria"/>
          <w:spacing w:val="-3"/>
          <w:sz w:val="24"/>
          <w:szCs w:val="24"/>
          <w:u w:val="thick" w:color="000000"/>
        </w:rPr>
        <w:t>l</w:t>
      </w:r>
      <w:r>
        <w:rPr>
          <w:rFonts w:ascii="Cambria" w:eastAsia="Cambria" w:hAnsi="Cambria" w:cs="Cambria"/>
          <w:spacing w:val="2"/>
          <w:sz w:val="24"/>
          <w:szCs w:val="24"/>
          <w:u w:val="thick" w:color="000000"/>
        </w:rPr>
        <w:t>u</w:t>
      </w:r>
      <w:r>
        <w:rPr>
          <w:rFonts w:ascii="Cambria" w:eastAsia="Cambria" w:hAnsi="Cambria" w:cs="Cambria"/>
          <w:spacing w:val="-2"/>
          <w:sz w:val="24"/>
          <w:szCs w:val="24"/>
          <w:u w:val="thick" w:color="000000"/>
        </w:rPr>
        <w:t>b</w:t>
      </w:r>
      <w:r>
        <w:rPr>
          <w:rFonts w:ascii="Cambria" w:eastAsia="Cambria" w:hAnsi="Cambria" w:cs="Cambria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  <w:u w:val="thick" w:color="000000"/>
        </w:rPr>
        <w:t>&amp;</w:t>
      </w:r>
      <w:r>
        <w:rPr>
          <w:rFonts w:ascii="Cambria" w:eastAsia="Cambria" w:hAnsi="Cambria" w:cs="Cambria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thick" w:color="000000"/>
        </w:rPr>
        <w:t>C</w:t>
      </w:r>
      <w:r>
        <w:rPr>
          <w:rFonts w:ascii="Cambria" w:eastAsia="Cambria" w:hAnsi="Cambria" w:cs="Cambria"/>
          <w:spacing w:val="2"/>
          <w:sz w:val="24"/>
          <w:szCs w:val="24"/>
          <w:u w:val="thick" w:color="000000"/>
        </w:rPr>
        <w:t>om</w:t>
      </w:r>
      <w:r>
        <w:rPr>
          <w:rFonts w:ascii="Cambria" w:eastAsia="Cambria" w:hAnsi="Cambria" w:cs="Cambria"/>
          <w:spacing w:val="1"/>
          <w:sz w:val="24"/>
          <w:szCs w:val="24"/>
          <w:u w:val="thick" w:color="000000"/>
        </w:rPr>
        <w:t>p</w:t>
      </w:r>
      <w:r>
        <w:rPr>
          <w:rFonts w:ascii="Cambria" w:eastAsia="Cambria" w:hAnsi="Cambria" w:cs="Cambria"/>
          <w:spacing w:val="-2"/>
          <w:sz w:val="24"/>
          <w:szCs w:val="24"/>
          <w:u w:val="thick" w:color="000000"/>
        </w:rPr>
        <w:t>e</w:t>
      </w:r>
      <w:r>
        <w:rPr>
          <w:rFonts w:ascii="Cambria" w:eastAsia="Cambria" w:hAnsi="Cambria" w:cs="Cambria"/>
          <w:sz w:val="24"/>
          <w:szCs w:val="24"/>
          <w:u w:val="thick" w:color="000000"/>
        </w:rPr>
        <w:t>t</w:t>
      </w:r>
      <w:r>
        <w:rPr>
          <w:rFonts w:ascii="Cambria" w:eastAsia="Cambria" w:hAnsi="Cambria" w:cs="Cambria"/>
          <w:spacing w:val="1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sz w:val="24"/>
          <w:szCs w:val="24"/>
          <w:u w:val="thick" w:color="000000"/>
        </w:rPr>
        <w:t>t</w:t>
      </w:r>
      <w:r>
        <w:rPr>
          <w:rFonts w:ascii="Cambria" w:eastAsia="Cambria" w:hAnsi="Cambria" w:cs="Cambria"/>
          <w:spacing w:val="1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spacing w:val="2"/>
          <w:sz w:val="24"/>
          <w:szCs w:val="24"/>
          <w:u w:val="thick" w:color="000000"/>
        </w:rPr>
        <w:t>o</w:t>
      </w:r>
      <w:r>
        <w:rPr>
          <w:rFonts w:ascii="Cambria" w:eastAsia="Cambria" w:hAnsi="Cambria" w:cs="Cambria"/>
          <w:spacing w:val="-4"/>
          <w:sz w:val="24"/>
          <w:szCs w:val="24"/>
          <w:u w:val="thick" w:color="000000"/>
        </w:rPr>
        <w:t>n</w:t>
      </w:r>
      <w:r>
        <w:rPr>
          <w:rFonts w:ascii="Cambria" w:eastAsia="Cambria" w:hAnsi="Cambria" w:cs="Cambria"/>
          <w:spacing w:val="-5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thick" w:color="000000"/>
        </w:rPr>
        <w:t>D</w:t>
      </w:r>
      <w:r>
        <w:rPr>
          <w:rFonts w:ascii="Cambria" w:eastAsia="Cambria" w:hAnsi="Cambria" w:cs="Cambria"/>
          <w:spacing w:val="1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spacing w:val="2"/>
          <w:sz w:val="24"/>
          <w:szCs w:val="24"/>
          <w:u w:val="thick" w:color="000000"/>
        </w:rPr>
        <w:t>r</w:t>
      </w:r>
      <w:r>
        <w:rPr>
          <w:rFonts w:ascii="Cambria" w:eastAsia="Cambria" w:hAnsi="Cambria" w:cs="Cambria"/>
          <w:spacing w:val="-2"/>
          <w:sz w:val="24"/>
          <w:szCs w:val="24"/>
          <w:u w:val="thick" w:color="000000"/>
        </w:rPr>
        <w:t>e</w:t>
      </w:r>
      <w:r>
        <w:rPr>
          <w:rFonts w:ascii="Cambria" w:eastAsia="Cambria" w:hAnsi="Cambria" w:cs="Cambria"/>
          <w:sz w:val="24"/>
          <w:szCs w:val="24"/>
          <w:u w:val="thick" w:color="000000"/>
        </w:rPr>
        <w:t>ct</w:t>
      </w:r>
      <w:r>
        <w:rPr>
          <w:rFonts w:ascii="Cambria" w:eastAsia="Cambria" w:hAnsi="Cambria" w:cs="Cambria"/>
          <w:spacing w:val="2"/>
          <w:sz w:val="24"/>
          <w:szCs w:val="24"/>
          <w:u w:val="thick" w:color="000000"/>
        </w:rPr>
        <w:t>o</w:t>
      </w:r>
      <w:r>
        <w:rPr>
          <w:rFonts w:ascii="Cambria" w:eastAsia="Cambria" w:hAnsi="Cambria" w:cs="Cambria"/>
          <w:spacing w:val="-3"/>
          <w:sz w:val="24"/>
          <w:szCs w:val="24"/>
          <w:u w:val="thick" w:color="000000"/>
        </w:rPr>
        <w:t>r</w:t>
      </w:r>
      <w:r>
        <w:rPr>
          <w:rFonts w:ascii="Cambria" w:eastAsia="Cambria" w:hAnsi="Cambria" w:cs="Cambria"/>
          <w:spacing w:val="-5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thick" w:color="000000"/>
        </w:rPr>
        <w:t>R</w:t>
      </w:r>
      <w:r>
        <w:rPr>
          <w:rFonts w:ascii="Cambria" w:eastAsia="Cambria" w:hAnsi="Cambria" w:cs="Cambria"/>
          <w:spacing w:val="-2"/>
          <w:sz w:val="24"/>
          <w:szCs w:val="24"/>
          <w:u w:val="thick" w:color="000000"/>
        </w:rPr>
        <w:t>e</w:t>
      </w:r>
      <w:r>
        <w:rPr>
          <w:rFonts w:ascii="Cambria" w:eastAsia="Cambria" w:hAnsi="Cambria" w:cs="Cambria"/>
          <w:spacing w:val="2"/>
          <w:sz w:val="24"/>
          <w:szCs w:val="24"/>
          <w:u w:val="thick" w:color="000000"/>
        </w:rPr>
        <w:t>s</w:t>
      </w:r>
      <w:r>
        <w:rPr>
          <w:rFonts w:ascii="Cambria" w:eastAsia="Cambria" w:hAnsi="Cambria" w:cs="Cambria"/>
          <w:spacing w:val="1"/>
          <w:sz w:val="24"/>
          <w:szCs w:val="24"/>
          <w:u w:val="thick" w:color="000000"/>
        </w:rPr>
        <w:t>p</w:t>
      </w:r>
      <w:r>
        <w:rPr>
          <w:rFonts w:ascii="Cambria" w:eastAsia="Cambria" w:hAnsi="Cambria" w:cs="Cambria"/>
          <w:spacing w:val="-3"/>
          <w:sz w:val="24"/>
          <w:szCs w:val="24"/>
          <w:u w:val="thick" w:color="000000"/>
        </w:rPr>
        <w:t>o</w:t>
      </w:r>
      <w:r>
        <w:rPr>
          <w:rFonts w:ascii="Cambria" w:eastAsia="Cambria" w:hAnsi="Cambria" w:cs="Cambria"/>
          <w:sz w:val="24"/>
          <w:szCs w:val="24"/>
          <w:u w:val="thick" w:color="000000"/>
        </w:rPr>
        <w:t>n</w:t>
      </w:r>
      <w:r>
        <w:rPr>
          <w:rFonts w:ascii="Cambria" w:eastAsia="Cambria" w:hAnsi="Cambria" w:cs="Cambria"/>
          <w:spacing w:val="2"/>
          <w:sz w:val="24"/>
          <w:szCs w:val="24"/>
          <w:u w:val="thick" w:color="000000"/>
        </w:rPr>
        <w:t>s</w:t>
      </w:r>
      <w:r>
        <w:rPr>
          <w:rFonts w:ascii="Cambria" w:eastAsia="Cambria" w:hAnsi="Cambria" w:cs="Cambria"/>
          <w:spacing w:val="1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spacing w:val="-2"/>
          <w:sz w:val="24"/>
          <w:szCs w:val="24"/>
          <w:u w:val="thick" w:color="000000"/>
        </w:rPr>
        <w:t>b</w:t>
      </w:r>
      <w:r>
        <w:rPr>
          <w:rFonts w:ascii="Cambria" w:eastAsia="Cambria" w:hAnsi="Cambria" w:cs="Cambria"/>
          <w:spacing w:val="1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spacing w:val="2"/>
          <w:sz w:val="24"/>
          <w:szCs w:val="24"/>
          <w:u w:val="thick" w:color="000000"/>
        </w:rPr>
        <w:t>l</w:t>
      </w:r>
      <w:r>
        <w:rPr>
          <w:rFonts w:ascii="Cambria" w:eastAsia="Cambria" w:hAnsi="Cambria" w:cs="Cambria"/>
          <w:spacing w:val="-4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sz w:val="24"/>
          <w:szCs w:val="24"/>
          <w:u w:val="thick" w:color="000000"/>
        </w:rPr>
        <w:t>t</w:t>
      </w:r>
      <w:r>
        <w:rPr>
          <w:rFonts w:ascii="Cambria" w:eastAsia="Cambria" w:hAnsi="Cambria" w:cs="Cambria"/>
          <w:spacing w:val="-4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spacing w:val="-2"/>
          <w:sz w:val="24"/>
          <w:szCs w:val="24"/>
          <w:u w:val="thick" w:color="000000"/>
        </w:rPr>
        <w:t>e</w:t>
      </w:r>
      <w:r>
        <w:rPr>
          <w:rFonts w:ascii="Cambria" w:eastAsia="Cambria" w:hAnsi="Cambria" w:cs="Cambria"/>
          <w:spacing w:val="2"/>
          <w:sz w:val="24"/>
          <w:szCs w:val="24"/>
          <w:u w:val="thick" w:color="000000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 </w:t>
      </w:r>
    </w:p>
    <w:p w14:paraId="7E966E11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AC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oo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C096BF9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2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 </w:t>
      </w:r>
      <w:r>
        <w:rPr>
          <w:rFonts w:ascii="Cambria" w:eastAsia="Cambria" w:hAnsi="Cambria" w:cs="Cambria"/>
          <w:spacing w:val="2"/>
          <w:sz w:val="24"/>
          <w:szCs w:val="24"/>
        </w:rPr>
        <w:t>Th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10</w:t>
      </w:r>
      <w:r>
        <w:rPr>
          <w:rFonts w:ascii="Cambria" w:eastAsia="Cambria" w:hAnsi="Cambria" w:cs="Cambria"/>
          <w:spacing w:val="-3"/>
          <w:sz w:val="24"/>
          <w:szCs w:val="24"/>
        </w:rPr>
        <w:t>0</w:t>
      </w:r>
      <w:r>
        <w:rPr>
          <w:rFonts w:ascii="Cambria" w:eastAsia="Cambria" w:hAnsi="Cambria" w:cs="Cambria"/>
          <w:spacing w:val="2"/>
          <w:sz w:val="24"/>
          <w:szCs w:val="24"/>
        </w:rPr>
        <w:t>%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t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 </w:t>
      </w:r>
    </w:p>
    <w:p w14:paraId="40801B94" w14:textId="77777777" w:rsidR="00F43B5D" w:rsidRDefault="009B1E7B">
      <w:pPr>
        <w:spacing w:before="2"/>
        <w:ind w:left="105" w:right="29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3"/>
          <w:sz w:val="24"/>
          <w:szCs w:val="24"/>
        </w:rPr>
        <w:t>3</w:t>
      </w:r>
      <w:r>
        <w:rPr>
          <w:rFonts w:ascii="Cambria" w:eastAsia="Cambria" w:hAnsi="Cambria" w:cs="Cambria"/>
          <w:spacing w:val="-6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>lu</w:t>
      </w:r>
      <w:r>
        <w:rPr>
          <w:rFonts w:ascii="Cambria" w:eastAsia="Cambria" w:hAnsi="Cambria" w:cs="Cambria"/>
          <w:spacing w:val="-7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6"/>
          <w:sz w:val="24"/>
          <w:szCs w:val="24"/>
        </w:rPr>
        <w:t>A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>f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hl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6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-4"/>
          <w:sz w:val="24"/>
          <w:szCs w:val="24"/>
        </w:rPr>
        <w:t>ip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6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>rom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ou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6"/>
          <w:sz w:val="24"/>
          <w:szCs w:val="24"/>
        </w:rPr>
        <w:t>H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-7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log-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in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-4"/>
          <w:sz w:val="24"/>
          <w:szCs w:val="24"/>
        </w:rPr>
        <w:t>ti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w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7"/>
          <w:sz w:val="24"/>
          <w:szCs w:val="24"/>
        </w:rPr>
        <w:t>&amp;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-3"/>
          <w:sz w:val="24"/>
          <w:szCs w:val="24"/>
        </w:rPr>
        <w:t>ow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-8"/>
          <w:sz w:val="24"/>
          <w:szCs w:val="24"/>
        </w:rPr>
        <w:t>l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7"/>
          <w:sz w:val="24"/>
          <w:szCs w:val="24"/>
        </w:rPr>
        <w:t>a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9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7"/>
          <w:sz w:val="24"/>
          <w:szCs w:val="24"/>
        </w:rPr>
        <w:t>a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hl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>’ c</w:t>
      </w:r>
      <w:r>
        <w:rPr>
          <w:rFonts w:ascii="Cambria" w:eastAsia="Cambria" w:hAnsi="Cambria" w:cs="Cambria"/>
          <w:spacing w:val="-7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>tit</w:t>
      </w:r>
      <w:r>
        <w:rPr>
          <w:rFonts w:ascii="Cambria" w:eastAsia="Cambria" w:hAnsi="Cambria" w:cs="Cambria"/>
          <w:spacing w:val="-9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in</w:t>
      </w:r>
      <w:r>
        <w:rPr>
          <w:rFonts w:ascii="Cambria" w:eastAsia="Cambria" w:hAnsi="Cambria" w:cs="Cambria"/>
          <w:spacing w:val="-10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>orm</w:t>
      </w:r>
      <w:r>
        <w:rPr>
          <w:rFonts w:ascii="Cambria" w:eastAsia="Cambria" w:hAnsi="Cambria" w:cs="Cambria"/>
          <w:spacing w:val="-7"/>
          <w:sz w:val="24"/>
          <w:szCs w:val="24"/>
        </w:rPr>
        <w:t>a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-9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 int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9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-10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>or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-11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-8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-6"/>
          <w:sz w:val="24"/>
          <w:szCs w:val="24"/>
        </w:rPr>
        <w:t>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DAEDACE" w14:textId="77777777" w:rsidR="00F43B5D" w:rsidRDefault="009B1E7B">
      <w:pPr>
        <w:spacing w:before="2"/>
        <w:ind w:left="105" w:right="31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4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5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1"/>
          <w:sz w:val="24"/>
          <w:szCs w:val="24"/>
        </w:rPr>
        <w:t>pi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urr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/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 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in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ct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 i</w:t>
      </w:r>
      <w:r>
        <w:rPr>
          <w:rFonts w:ascii="Cambria" w:eastAsia="Cambria" w:hAnsi="Cambria" w:cs="Cambria"/>
          <w:spacing w:val="2"/>
          <w:sz w:val="24"/>
          <w:szCs w:val="24"/>
        </w:rPr>
        <w:t>mm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6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80CC2BE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  <w:sectPr w:rsidR="00F43B5D">
          <w:pgSz w:w="12240" w:h="15840"/>
          <w:pgMar w:top="1380" w:right="1660" w:bottom="280" w:left="1700" w:header="0" w:footer="742" w:gutter="0"/>
          <w:cols w:space="720"/>
        </w:sectPr>
      </w:pPr>
      <w:r>
        <w:rPr>
          <w:rFonts w:ascii="Cambria" w:eastAsia="Cambria" w:hAnsi="Cambria" w:cs="Cambria"/>
          <w:spacing w:val="1"/>
          <w:sz w:val="24"/>
          <w:szCs w:val="24"/>
          <w:u w:val="thick" w:color="000000"/>
        </w:rPr>
        <w:t>5</w:t>
      </w:r>
      <w:r>
        <w:rPr>
          <w:rFonts w:ascii="Cambria" w:eastAsia="Cambria" w:hAnsi="Cambria" w:cs="Cambria"/>
          <w:spacing w:val="-1"/>
          <w:sz w:val="24"/>
          <w:szCs w:val="24"/>
          <w:u w:val="thick" w:color="000000"/>
        </w:rPr>
        <w:t>.</w:t>
      </w:r>
      <w:r>
        <w:rPr>
          <w:rFonts w:ascii="Cambria" w:eastAsia="Cambria" w:hAnsi="Cambria" w:cs="Cambria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  <w:u w:val="thick" w:color="000000"/>
        </w:rPr>
        <w:t>E</w:t>
      </w:r>
      <w:r>
        <w:rPr>
          <w:rFonts w:ascii="Cambria" w:eastAsia="Cambria" w:hAnsi="Cambria" w:cs="Cambria"/>
          <w:sz w:val="24"/>
          <w:szCs w:val="24"/>
          <w:u w:val="thick" w:color="000000"/>
        </w:rPr>
        <w:t>nt</w:t>
      </w:r>
      <w:r>
        <w:rPr>
          <w:rFonts w:ascii="Cambria" w:eastAsia="Cambria" w:hAnsi="Cambria" w:cs="Cambria"/>
          <w:spacing w:val="2"/>
          <w:sz w:val="24"/>
          <w:szCs w:val="24"/>
          <w:u w:val="thick" w:color="000000"/>
        </w:rPr>
        <w:t>r</w:t>
      </w:r>
      <w:r>
        <w:rPr>
          <w:rFonts w:ascii="Cambria" w:eastAsia="Cambria" w:hAnsi="Cambria" w:cs="Cambria"/>
          <w:spacing w:val="-1"/>
          <w:sz w:val="24"/>
          <w:szCs w:val="24"/>
          <w:u w:val="thick" w:color="000000"/>
        </w:rPr>
        <w:t>y</w:t>
      </w:r>
      <w:r>
        <w:rPr>
          <w:rFonts w:ascii="Cambria" w:eastAsia="Cambria" w:hAnsi="Cambria" w:cs="Cambria"/>
          <w:spacing w:val="-5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  <w:u w:val="thick" w:color="000000"/>
        </w:rPr>
        <w:t>F</w:t>
      </w:r>
      <w:r>
        <w:rPr>
          <w:rFonts w:ascii="Cambria" w:eastAsia="Cambria" w:hAnsi="Cambria" w:cs="Cambria"/>
          <w:spacing w:val="2"/>
          <w:sz w:val="24"/>
          <w:szCs w:val="24"/>
          <w:u w:val="thick" w:color="000000"/>
        </w:rPr>
        <w:t>o</w:t>
      </w:r>
      <w:r>
        <w:rPr>
          <w:rFonts w:ascii="Cambria" w:eastAsia="Cambria" w:hAnsi="Cambria" w:cs="Cambria"/>
          <w:spacing w:val="-3"/>
          <w:sz w:val="24"/>
          <w:szCs w:val="24"/>
          <w:u w:val="thick" w:color="000000"/>
        </w:rPr>
        <w:t>rm</w:t>
      </w:r>
      <w:r>
        <w:rPr>
          <w:rFonts w:ascii="Cambria" w:eastAsia="Cambria" w:hAnsi="Cambria" w:cs="Cambria"/>
          <w:spacing w:val="2"/>
          <w:sz w:val="24"/>
          <w:szCs w:val="24"/>
          <w:u w:val="thick" w:color="000000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os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’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dd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ct </w:t>
      </w:r>
    </w:p>
    <w:p w14:paraId="6C97A573" w14:textId="77777777" w:rsidR="00F43B5D" w:rsidRDefault="009B1E7B">
      <w:pPr>
        <w:spacing w:before="68"/>
        <w:ind w:left="105" w:right="37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&amp;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dd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ss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0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pacing w:val="-8"/>
          <w:sz w:val="24"/>
          <w:szCs w:val="24"/>
        </w:rPr>
        <w:t>m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-9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-9"/>
          <w:sz w:val="24"/>
          <w:szCs w:val="24"/>
        </w:rPr>
        <w:t>i</w:t>
      </w:r>
      <w:r>
        <w:rPr>
          <w:rFonts w:ascii="Cambria" w:eastAsia="Cambria" w:hAnsi="Cambria" w:cs="Cambria"/>
          <w:spacing w:val="-7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-8"/>
          <w:sz w:val="24"/>
          <w:szCs w:val="24"/>
        </w:rPr>
        <w:t>l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9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-11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-5"/>
          <w:sz w:val="24"/>
          <w:szCs w:val="24"/>
        </w:rPr>
        <w:t>’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y,</w:t>
      </w:r>
      <w:r>
        <w:rPr>
          <w:rFonts w:ascii="Cambria" w:eastAsia="Cambria" w:hAnsi="Cambria" w:cs="Cambria"/>
          <w:sz w:val="24"/>
          <w:szCs w:val="24"/>
        </w:rPr>
        <w:t xml:space="preserve"> (c)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-3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>) R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-4"/>
          <w:sz w:val="24"/>
          <w:szCs w:val="24"/>
        </w:rPr>
        <w:t>nd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7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ol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-6"/>
          <w:sz w:val="24"/>
          <w:szCs w:val="24"/>
        </w:rPr>
        <w:t>y,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ip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(f)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(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ss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ls</w:t>
      </w:r>
      <w:r>
        <w:rPr>
          <w:rFonts w:ascii="Cambria" w:eastAsia="Cambria" w:hAnsi="Cambria" w:cs="Cambria"/>
          <w:spacing w:val="18"/>
          <w:sz w:val="24"/>
          <w:szCs w:val="24"/>
        </w:rPr>
        <w:t>,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nt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6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 </w:t>
      </w:r>
    </w:p>
    <w:p w14:paraId="10B30FFC" w14:textId="77777777" w:rsidR="00F43B5D" w:rsidRDefault="009B1E7B">
      <w:pPr>
        <w:spacing w:before="2"/>
        <w:ind w:left="105" w:right="16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6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inc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#</w:t>
      </w:r>
      <w:r>
        <w:rPr>
          <w:rFonts w:ascii="Cambria" w:eastAsia="Cambria" w:hAnsi="Cambria" w:cs="Cambria"/>
          <w:spacing w:val="4"/>
          <w:sz w:val="24"/>
          <w:szCs w:val="24"/>
        </w:rPr>
        <w:t>,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dd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ho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-11"/>
          <w:sz w:val="24"/>
          <w:szCs w:val="24"/>
        </w:rPr>
        <w:t>,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OB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6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6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7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nt(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>)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4078FCE8" w14:textId="77777777" w:rsidR="00F43B5D" w:rsidRDefault="009B1E7B">
      <w:pPr>
        <w:spacing w:before="2"/>
        <w:ind w:left="105" w:right="18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7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.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/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gi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pacing w:val="-5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nt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y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  <w:u w:val="single" w:color="000000"/>
        </w:rPr>
        <w:t>F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pacing w:val="-3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ms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mu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in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>lu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7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ll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f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in</w:t>
      </w:r>
      <w:r>
        <w:rPr>
          <w:rFonts w:ascii="Cambria" w:eastAsia="Cambria" w:hAnsi="Cambria" w:cs="Cambria"/>
          <w:spacing w:val="-5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>or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7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7"/>
          <w:sz w:val="24"/>
          <w:szCs w:val="24"/>
        </w:rPr>
        <w:t>b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C8B1942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0000FF"/>
          <w:sz w:val="24"/>
          <w:szCs w:val="24"/>
        </w:rPr>
        <w:t xml:space="preserve"> </w:t>
      </w:r>
    </w:p>
    <w:p w14:paraId="7F54F607" w14:textId="77777777" w:rsidR="00F43B5D" w:rsidRDefault="00C4126A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w:pict w14:anchorId="0CCE25E9">
          <v:group id="_x0000_s1055" alt="" style="position:absolute;left:0;text-align:left;margin-left:147.85pt;margin-top:12.35pt;width:2.65pt;height:0;z-index:-9814;mso-position-horizontal-relative:page" coordorigin="2957,247" coordsize="53,0">
            <v:shape id="_x0000_s1056" alt="" style="position:absolute;left:2957;top:247;width:53;height:0" coordorigin="2957,247" coordsize="53,0" path="m2957,247r52,e" filled="f" strokeweight=".82pt">
              <v:path arrowok="t"/>
            </v:shape>
            <w10:wrap anchorx="page"/>
          </v:group>
        </w:pict>
      </w:r>
      <w:r w:rsidR="009B1E7B">
        <w:rPr>
          <w:rFonts w:ascii="Cambria" w:eastAsia="Cambria" w:hAnsi="Cambria" w:cs="Cambria"/>
          <w:spacing w:val="1"/>
          <w:sz w:val="24"/>
          <w:szCs w:val="24"/>
          <w:u w:val="thick" w:color="000000"/>
        </w:rPr>
        <w:t>E</w:t>
      </w:r>
      <w:r w:rsidR="009B1E7B">
        <w:rPr>
          <w:rFonts w:ascii="Cambria" w:eastAsia="Cambria" w:hAnsi="Cambria" w:cs="Cambria"/>
          <w:sz w:val="24"/>
          <w:szCs w:val="24"/>
          <w:u w:val="thick" w:color="000000"/>
        </w:rPr>
        <w:t>nt</w:t>
      </w:r>
      <w:r w:rsidR="009B1E7B">
        <w:rPr>
          <w:rFonts w:ascii="Cambria" w:eastAsia="Cambria" w:hAnsi="Cambria" w:cs="Cambria"/>
          <w:spacing w:val="2"/>
          <w:sz w:val="24"/>
          <w:szCs w:val="24"/>
          <w:u w:val="thick" w:color="000000"/>
        </w:rPr>
        <w:t>r</w:t>
      </w:r>
      <w:r w:rsidR="009B1E7B">
        <w:rPr>
          <w:rFonts w:ascii="Cambria" w:eastAsia="Cambria" w:hAnsi="Cambria" w:cs="Cambria"/>
          <w:spacing w:val="-1"/>
          <w:sz w:val="24"/>
          <w:szCs w:val="24"/>
          <w:u w:val="thick" w:color="000000"/>
        </w:rPr>
        <w:t>y</w:t>
      </w:r>
      <w:r w:rsidR="009B1E7B">
        <w:rPr>
          <w:rFonts w:ascii="Cambria" w:eastAsia="Cambria" w:hAnsi="Cambria" w:cs="Cambria"/>
          <w:spacing w:val="-5"/>
          <w:sz w:val="24"/>
          <w:szCs w:val="24"/>
          <w:u w:val="thick" w:color="000000"/>
        </w:rPr>
        <w:t xml:space="preserve"> </w:t>
      </w:r>
      <w:r w:rsidR="009B1E7B">
        <w:rPr>
          <w:rFonts w:ascii="Cambria" w:eastAsia="Cambria" w:hAnsi="Cambria" w:cs="Cambria"/>
          <w:spacing w:val="1"/>
          <w:sz w:val="24"/>
          <w:szCs w:val="24"/>
          <w:u w:val="thick" w:color="000000"/>
        </w:rPr>
        <w:t>F</w:t>
      </w:r>
      <w:r w:rsidR="009B1E7B">
        <w:rPr>
          <w:rFonts w:ascii="Cambria" w:eastAsia="Cambria" w:hAnsi="Cambria" w:cs="Cambria"/>
          <w:spacing w:val="-2"/>
          <w:sz w:val="24"/>
          <w:szCs w:val="24"/>
          <w:u w:val="thick" w:color="000000"/>
        </w:rPr>
        <w:t>ee</w:t>
      </w:r>
      <w:r w:rsidR="009B1E7B">
        <w:rPr>
          <w:rFonts w:ascii="Cambria" w:eastAsia="Cambria" w:hAnsi="Cambria" w:cs="Cambria"/>
          <w:spacing w:val="2"/>
          <w:sz w:val="24"/>
          <w:szCs w:val="24"/>
          <w:u w:val="thick" w:color="000000"/>
        </w:rPr>
        <w:t>s</w:t>
      </w:r>
      <w:r w:rsidR="009B1E7B">
        <w:rPr>
          <w:rFonts w:ascii="Cambria" w:eastAsia="Cambria" w:hAnsi="Cambria" w:cs="Cambria"/>
          <w:spacing w:val="-1"/>
          <w:sz w:val="24"/>
          <w:szCs w:val="24"/>
          <w:u w:val="thick" w:color="000000"/>
        </w:rPr>
        <w:t>:</w:t>
      </w:r>
      <w:r w:rsidR="009B1E7B">
        <w:rPr>
          <w:rFonts w:ascii="Cambria" w:eastAsia="Cambria" w:hAnsi="Cambria" w:cs="Cambria"/>
          <w:sz w:val="24"/>
          <w:szCs w:val="24"/>
        </w:rPr>
        <w:t xml:space="preserve"> N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o</w:t>
      </w:r>
      <w:r w:rsidR="009B1E7B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S</w:t>
      </w:r>
      <w:r w:rsidR="009B1E7B">
        <w:rPr>
          <w:rFonts w:ascii="Cambria" w:eastAsia="Cambria" w:hAnsi="Cambria" w:cs="Cambria"/>
          <w:sz w:val="24"/>
          <w:szCs w:val="24"/>
        </w:rPr>
        <w:t>t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a</w:t>
      </w:r>
      <w:r w:rsidR="009B1E7B">
        <w:rPr>
          <w:rFonts w:ascii="Cambria" w:eastAsia="Cambria" w:hAnsi="Cambria" w:cs="Cambria"/>
          <w:sz w:val="24"/>
          <w:szCs w:val="24"/>
        </w:rPr>
        <w:t>t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/</w:t>
      </w:r>
      <w:r w:rsidR="009B1E7B">
        <w:rPr>
          <w:rFonts w:ascii="Cambria" w:eastAsia="Cambria" w:hAnsi="Cambria" w:cs="Cambria"/>
          <w:sz w:val="24"/>
          <w:szCs w:val="24"/>
        </w:rPr>
        <w:t>R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gi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o</w:t>
      </w:r>
      <w:r w:rsidR="009B1E7B">
        <w:rPr>
          <w:rFonts w:ascii="Cambria" w:eastAsia="Cambria" w:hAnsi="Cambria" w:cs="Cambria"/>
          <w:sz w:val="24"/>
          <w:szCs w:val="24"/>
        </w:rPr>
        <w:t>n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a</w:t>
      </w:r>
      <w:r w:rsidR="009B1E7B">
        <w:rPr>
          <w:rFonts w:ascii="Cambria" w:eastAsia="Cambria" w:hAnsi="Cambria" w:cs="Cambria"/>
          <w:spacing w:val="-3"/>
          <w:sz w:val="24"/>
          <w:szCs w:val="24"/>
        </w:rPr>
        <w:t>l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-1"/>
          <w:sz w:val="24"/>
          <w:szCs w:val="24"/>
        </w:rPr>
        <w:t>C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h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a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m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p</w:t>
      </w:r>
      <w:r w:rsidR="009B1E7B">
        <w:rPr>
          <w:rFonts w:ascii="Cambria" w:eastAsia="Cambria" w:hAnsi="Cambria" w:cs="Cambria"/>
          <w:spacing w:val="-4"/>
          <w:sz w:val="24"/>
          <w:szCs w:val="24"/>
        </w:rPr>
        <w:t>i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o</w:t>
      </w:r>
      <w:r w:rsidR="009B1E7B">
        <w:rPr>
          <w:rFonts w:ascii="Cambria" w:eastAsia="Cambria" w:hAnsi="Cambria" w:cs="Cambria"/>
          <w:sz w:val="24"/>
          <w:szCs w:val="24"/>
        </w:rPr>
        <w:t>n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s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h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ip</w:t>
      </w:r>
      <w:r w:rsidR="009B1E7B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-3"/>
          <w:sz w:val="24"/>
          <w:szCs w:val="24"/>
        </w:rPr>
        <w:t>m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a</w:t>
      </w:r>
      <w:r w:rsidR="009B1E7B">
        <w:rPr>
          <w:rFonts w:ascii="Cambria" w:eastAsia="Cambria" w:hAnsi="Cambria" w:cs="Cambria"/>
          <w:spacing w:val="-1"/>
          <w:sz w:val="24"/>
          <w:szCs w:val="24"/>
        </w:rPr>
        <w:t>y</w:t>
      </w:r>
      <w:r w:rsidR="009B1E7B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h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a</w:t>
      </w:r>
      <w:r w:rsidR="009B1E7B">
        <w:rPr>
          <w:rFonts w:ascii="Cambria" w:eastAsia="Cambria" w:hAnsi="Cambria" w:cs="Cambria"/>
          <w:spacing w:val="4"/>
          <w:sz w:val="24"/>
          <w:szCs w:val="24"/>
        </w:rPr>
        <w:t>v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a</w:t>
      </w:r>
      <w:r w:rsidR="009B1E7B">
        <w:rPr>
          <w:rFonts w:ascii="Cambria" w:eastAsia="Cambria" w:hAnsi="Cambria" w:cs="Cambria"/>
          <w:sz w:val="24"/>
          <w:szCs w:val="24"/>
        </w:rPr>
        <w:t>n</w:t>
      </w:r>
      <w:r w:rsidR="009B1E7B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n</w:t>
      </w:r>
      <w:r w:rsidR="009B1E7B">
        <w:rPr>
          <w:rFonts w:ascii="Cambria" w:eastAsia="Cambria" w:hAnsi="Cambria" w:cs="Cambria"/>
          <w:sz w:val="24"/>
          <w:szCs w:val="24"/>
        </w:rPr>
        <w:t>t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r</w:t>
      </w:r>
      <w:r w:rsidR="009B1E7B">
        <w:rPr>
          <w:rFonts w:ascii="Cambria" w:eastAsia="Cambria" w:hAnsi="Cambria" w:cs="Cambria"/>
          <w:spacing w:val="-1"/>
          <w:sz w:val="24"/>
          <w:szCs w:val="24"/>
        </w:rPr>
        <w:t>y</w:t>
      </w:r>
      <w:r w:rsidR="009B1E7B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4"/>
          <w:sz w:val="24"/>
          <w:szCs w:val="24"/>
        </w:rPr>
        <w:t>f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ee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h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ig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h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r</w:t>
      </w:r>
      <w:r w:rsidR="009B1E7B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z w:val="24"/>
          <w:szCs w:val="24"/>
        </w:rPr>
        <w:t>t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h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a</w:t>
      </w:r>
      <w:r w:rsidR="009B1E7B">
        <w:rPr>
          <w:rFonts w:ascii="Cambria" w:eastAsia="Cambria" w:hAnsi="Cambria" w:cs="Cambria"/>
          <w:sz w:val="24"/>
          <w:szCs w:val="24"/>
        </w:rPr>
        <w:t xml:space="preserve">n </w:t>
      </w:r>
    </w:p>
    <w:p w14:paraId="796F70E3" w14:textId="77777777" w:rsidR="00F43B5D" w:rsidRDefault="009B1E7B">
      <w:pPr>
        <w:spacing w:before="2"/>
        <w:ind w:left="105" w:right="14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$</w:t>
      </w:r>
      <w:r>
        <w:rPr>
          <w:rFonts w:ascii="Cambria" w:eastAsia="Cambria" w:hAnsi="Cambria" w:cs="Cambria"/>
          <w:spacing w:val="2"/>
          <w:sz w:val="24"/>
          <w:szCs w:val="24"/>
        </w:rPr>
        <w:t>100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00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-5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nt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: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$</w:t>
      </w:r>
      <w:r>
        <w:rPr>
          <w:rFonts w:ascii="Cambria" w:eastAsia="Cambria" w:hAnsi="Cambria" w:cs="Cambria"/>
          <w:spacing w:val="2"/>
          <w:sz w:val="24"/>
          <w:szCs w:val="24"/>
        </w:rPr>
        <w:t>25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-3"/>
          <w:sz w:val="24"/>
          <w:szCs w:val="24"/>
        </w:rPr>
        <w:t>0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R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3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7</w:t>
      </w:r>
      <w:r>
        <w:rPr>
          <w:rFonts w:ascii="Cambria" w:eastAsia="Cambria" w:hAnsi="Cambria" w:cs="Cambria"/>
          <w:spacing w:val="-3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 </w:t>
      </w:r>
      <w:r>
        <w:rPr>
          <w:rFonts w:ascii="Cambria" w:eastAsia="Cambria" w:hAnsi="Cambria" w:cs="Cambria"/>
          <w:spacing w:val="-5"/>
          <w:sz w:val="24"/>
          <w:szCs w:val="24"/>
          <w:u w:val="thick" w:color="000000"/>
        </w:rPr>
        <w:t>R</w:t>
      </w:r>
      <w:r>
        <w:rPr>
          <w:rFonts w:ascii="Cambria" w:eastAsia="Cambria" w:hAnsi="Cambria" w:cs="Cambria"/>
          <w:spacing w:val="1"/>
          <w:sz w:val="24"/>
          <w:szCs w:val="24"/>
          <w:u w:val="thick" w:color="000000"/>
        </w:rPr>
        <w:t>EF</w:t>
      </w:r>
      <w:r>
        <w:rPr>
          <w:rFonts w:ascii="Cambria" w:eastAsia="Cambria" w:hAnsi="Cambria" w:cs="Cambria"/>
          <w:spacing w:val="-2"/>
          <w:sz w:val="24"/>
          <w:szCs w:val="24"/>
          <w:u w:val="thick" w:color="000000"/>
        </w:rPr>
        <w:t>U</w:t>
      </w:r>
      <w:r>
        <w:rPr>
          <w:rFonts w:ascii="Cambria" w:eastAsia="Cambria" w:hAnsi="Cambria" w:cs="Cambria"/>
          <w:sz w:val="24"/>
          <w:szCs w:val="24"/>
          <w:u w:val="thick" w:color="000000"/>
        </w:rPr>
        <w:t>ND</w:t>
      </w:r>
      <w:r>
        <w:rPr>
          <w:rFonts w:ascii="Cambria" w:eastAsia="Cambria" w:hAnsi="Cambria" w:cs="Cambria"/>
          <w:spacing w:val="1"/>
          <w:sz w:val="24"/>
          <w:szCs w:val="24"/>
          <w:u w:val="thick" w:color="000000"/>
        </w:rPr>
        <w:t>S</w:t>
      </w:r>
      <w:r>
        <w:rPr>
          <w:rFonts w:ascii="Cambria" w:eastAsia="Cambria" w:hAnsi="Cambria" w:cs="Cambria"/>
          <w:spacing w:val="-1"/>
          <w:sz w:val="24"/>
          <w:szCs w:val="24"/>
          <w:u w:val="thick" w:color="000000"/>
        </w:rPr>
        <w:t>:</w:t>
      </w:r>
      <w:r>
        <w:rPr>
          <w:rFonts w:ascii="Cambria" w:eastAsia="Cambria" w:hAnsi="Cambria" w:cs="Cambria"/>
          <w:spacing w:val="-5"/>
          <w:sz w:val="24"/>
          <w:szCs w:val="24"/>
          <w:u w:val="thick" w:color="000000"/>
        </w:rPr>
        <w:t xml:space="preserve"> 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7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6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434AA887" w14:textId="77777777" w:rsidR="00F43B5D" w:rsidRDefault="009B1E7B">
      <w:pPr>
        <w:spacing w:before="7" w:line="260" w:lineRule="exact"/>
        <w:ind w:left="105" w:right="56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  <w:u w:val="thick" w:color="000000"/>
        </w:rPr>
        <w:t>R</w:t>
      </w:r>
      <w:r>
        <w:rPr>
          <w:rFonts w:ascii="Cambria" w:eastAsia="Cambria" w:hAnsi="Cambria" w:cs="Cambria"/>
          <w:spacing w:val="-2"/>
          <w:sz w:val="24"/>
          <w:szCs w:val="24"/>
          <w:u w:val="thick" w:color="000000"/>
        </w:rPr>
        <w:t>e</w:t>
      </w:r>
      <w:r>
        <w:rPr>
          <w:rFonts w:ascii="Cambria" w:eastAsia="Cambria" w:hAnsi="Cambria" w:cs="Cambria"/>
          <w:spacing w:val="2"/>
          <w:sz w:val="24"/>
          <w:szCs w:val="24"/>
          <w:u w:val="thick" w:color="000000"/>
        </w:rPr>
        <w:t>s</w:t>
      </w:r>
      <w:r>
        <w:rPr>
          <w:rFonts w:ascii="Cambria" w:eastAsia="Cambria" w:hAnsi="Cambria" w:cs="Cambria"/>
          <w:spacing w:val="-3"/>
          <w:sz w:val="24"/>
          <w:szCs w:val="24"/>
          <w:u w:val="thick" w:color="000000"/>
        </w:rPr>
        <w:t>u</w:t>
      </w:r>
      <w:r>
        <w:rPr>
          <w:rFonts w:ascii="Cambria" w:eastAsia="Cambria" w:hAnsi="Cambria" w:cs="Cambria"/>
          <w:spacing w:val="2"/>
          <w:sz w:val="24"/>
          <w:szCs w:val="24"/>
          <w:u w:val="thick" w:color="000000"/>
        </w:rPr>
        <w:t>l</w:t>
      </w:r>
      <w:r>
        <w:rPr>
          <w:rFonts w:ascii="Cambria" w:eastAsia="Cambria" w:hAnsi="Cambria" w:cs="Cambria"/>
          <w:spacing w:val="-4"/>
          <w:sz w:val="24"/>
          <w:szCs w:val="24"/>
          <w:u w:val="thick" w:color="000000"/>
        </w:rPr>
        <w:t>t</w:t>
      </w:r>
      <w:r>
        <w:rPr>
          <w:rFonts w:ascii="Cambria" w:eastAsia="Cambria" w:hAnsi="Cambria" w:cs="Cambria"/>
          <w:spacing w:val="2"/>
          <w:sz w:val="24"/>
          <w:szCs w:val="24"/>
          <w:u w:val="thick" w:color="000000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in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W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-2"/>
          <w:sz w:val="24"/>
          <w:szCs w:val="24"/>
        </w:rPr>
        <w:t>JU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1"/>
          <w:sz w:val="24"/>
          <w:szCs w:val="24"/>
        </w:rPr>
        <w:t>ES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ICA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EE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-6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2302AD2" w14:textId="77777777" w:rsidR="00F43B5D" w:rsidRDefault="009B1E7B">
      <w:pPr>
        <w:spacing w:line="28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CE783B8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  <w:u w:val="thick" w:color="000000"/>
        </w:rPr>
        <w:t>U</w:t>
      </w:r>
      <w:r>
        <w:rPr>
          <w:rFonts w:ascii="Cambria" w:eastAsia="Cambria" w:hAnsi="Cambria" w:cs="Cambria"/>
          <w:spacing w:val="1"/>
          <w:sz w:val="24"/>
          <w:szCs w:val="24"/>
          <w:u w:val="thick" w:color="000000"/>
        </w:rPr>
        <w:t>S</w:t>
      </w:r>
      <w:r>
        <w:rPr>
          <w:rFonts w:ascii="Cambria" w:eastAsia="Cambria" w:hAnsi="Cambria" w:cs="Cambria"/>
          <w:spacing w:val="-1"/>
          <w:sz w:val="24"/>
          <w:szCs w:val="24"/>
          <w:u w:val="thick" w:color="000000"/>
        </w:rPr>
        <w:t>AI</w:t>
      </w:r>
      <w:r>
        <w:rPr>
          <w:rFonts w:ascii="Cambria" w:eastAsia="Cambria" w:hAnsi="Cambria" w:cs="Cambria"/>
          <w:spacing w:val="2"/>
          <w:sz w:val="24"/>
          <w:szCs w:val="24"/>
          <w:u w:val="thick" w:color="000000"/>
        </w:rPr>
        <w:t>G</w:t>
      </w:r>
      <w:r>
        <w:rPr>
          <w:rFonts w:ascii="Cambria" w:eastAsia="Cambria" w:hAnsi="Cambria" w:cs="Cambria"/>
          <w:spacing w:val="-1"/>
          <w:sz w:val="24"/>
          <w:szCs w:val="24"/>
          <w:u w:val="thick" w:color="000000"/>
        </w:rPr>
        <w:t>C</w:t>
      </w:r>
      <w:r>
        <w:rPr>
          <w:rFonts w:ascii="Cambria" w:eastAsia="Cambria" w:hAnsi="Cambria" w:cs="Cambria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spacing w:val="-6"/>
          <w:sz w:val="24"/>
          <w:szCs w:val="24"/>
          <w:u w:val="thick" w:color="000000"/>
        </w:rPr>
        <w:t>A</w:t>
      </w:r>
      <w:r>
        <w:rPr>
          <w:rFonts w:ascii="Cambria" w:eastAsia="Cambria" w:hAnsi="Cambria" w:cs="Cambria"/>
          <w:spacing w:val="1"/>
          <w:sz w:val="24"/>
          <w:szCs w:val="24"/>
          <w:u w:val="thick" w:color="000000"/>
        </w:rPr>
        <w:t>w</w:t>
      </w:r>
      <w:r>
        <w:rPr>
          <w:rFonts w:ascii="Cambria" w:eastAsia="Cambria" w:hAnsi="Cambria" w:cs="Cambria"/>
          <w:spacing w:val="-2"/>
          <w:sz w:val="24"/>
          <w:szCs w:val="24"/>
          <w:u w:val="thick" w:color="000000"/>
        </w:rPr>
        <w:t>a</w:t>
      </w:r>
      <w:r>
        <w:rPr>
          <w:rFonts w:ascii="Cambria" w:eastAsia="Cambria" w:hAnsi="Cambria" w:cs="Cambria"/>
          <w:spacing w:val="-3"/>
          <w:sz w:val="24"/>
          <w:szCs w:val="24"/>
          <w:u w:val="thick" w:color="000000"/>
        </w:rPr>
        <w:t>r</w:t>
      </w:r>
      <w:r>
        <w:rPr>
          <w:rFonts w:ascii="Cambria" w:eastAsia="Cambria" w:hAnsi="Cambria" w:cs="Cambria"/>
          <w:spacing w:val="1"/>
          <w:sz w:val="24"/>
          <w:szCs w:val="24"/>
          <w:u w:val="thick" w:color="000000"/>
        </w:rPr>
        <w:t>d</w:t>
      </w:r>
      <w:r>
        <w:rPr>
          <w:rFonts w:ascii="Cambria" w:eastAsia="Cambria" w:hAnsi="Cambria" w:cs="Cambria"/>
          <w:spacing w:val="2"/>
          <w:sz w:val="24"/>
          <w:szCs w:val="24"/>
          <w:u w:val="thick" w:color="000000"/>
        </w:rPr>
        <w:t>s</w:t>
      </w:r>
      <w:r>
        <w:rPr>
          <w:rFonts w:ascii="Cambria" w:eastAsia="Cambria" w:hAnsi="Cambria" w:cs="Cambria"/>
          <w:spacing w:val="-1"/>
          <w:sz w:val="24"/>
          <w:szCs w:val="24"/>
          <w:u w:val="thick" w:color="000000"/>
        </w:rPr>
        <w:t>.</w:t>
      </w:r>
      <w:r>
        <w:rPr>
          <w:rFonts w:ascii="Cambria" w:eastAsia="Cambria" w:hAnsi="Cambria" w:cs="Cambria"/>
          <w:spacing w:val="-5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2"/>
          <w:sz w:val="24"/>
          <w:szCs w:val="24"/>
        </w:rPr>
        <w:t>ors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mus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“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48B503FB" w14:textId="77777777" w:rsidR="00F43B5D" w:rsidRDefault="009B1E7B">
      <w:pPr>
        <w:spacing w:before="2"/>
        <w:ind w:left="105" w:right="10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”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orl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sh</w:t>
      </w:r>
      <w:r>
        <w:rPr>
          <w:rFonts w:ascii="Cambria" w:eastAsia="Cambria" w:hAnsi="Cambria" w:cs="Cambria"/>
          <w:spacing w:val="1"/>
          <w:sz w:val="24"/>
          <w:szCs w:val="24"/>
        </w:rPr>
        <w:t>ip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&amp; </w:t>
      </w:r>
      <w:r>
        <w:rPr>
          <w:rFonts w:ascii="Cambria" w:eastAsia="Cambria" w:hAnsi="Cambria" w:cs="Cambria"/>
          <w:spacing w:val="-6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nd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pacing w:val="-4"/>
          <w:sz w:val="24"/>
          <w:szCs w:val="24"/>
        </w:rPr>
        <w:t>id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7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-7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-1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iz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rd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ntic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ND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IVI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D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U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V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ME</w:t>
      </w:r>
      <w:r>
        <w:rPr>
          <w:rFonts w:ascii="Cambria" w:eastAsia="Cambria" w:hAnsi="Cambria" w:cs="Cambria"/>
          <w:spacing w:val="-5"/>
          <w:sz w:val="24"/>
          <w:szCs w:val="24"/>
          <w:u w:val="single" w:color="000000"/>
        </w:rPr>
        <w:t>D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LS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ur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rom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gi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rom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so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inc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s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pacing w:val="-3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um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s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w w:val="9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w w:val="91"/>
          <w:sz w:val="24"/>
          <w:szCs w:val="24"/>
        </w:rPr>
        <w:t>f</w:t>
      </w:r>
      <w:r>
        <w:rPr>
          <w:rFonts w:ascii="Cambria" w:eastAsia="Cambria" w:hAnsi="Cambria" w:cs="Cambria"/>
          <w:spacing w:val="-15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6"/>
          <w:w w:val="91"/>
          <w:sz w:val="24"/>
          <w:szCs w:val="24"/>
        </w:rPr>
        <w:t>t</w:t>
      </w:r>
      <w:r>
        <w:rPr>
          <w:rFonts w:ascii="Cambria" w:eastAsia="Cambria" w:hAnsi="Cambria" w:cs="Cambria"/>
          <w:spacing w:val="7"/>
          <w:w w:val="91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w w:val="91"/>
          <w:sz w:val="24"/>
          <w:szCs w:val="24"/>
        </w:rPr>
        <w:t>e</w:t>
      </w:r>
      <w:r>
        <w:rPr>
          <w:rFonts w:ascii="Cambria" w:eastAsia="Cambria" w:hAnsi="Cambria" w:cs="Cambria"/>
          <w:spacing w:val="-14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7"/>
          <w:w w:val="91"/>
          <w:sz w:val="24"/>
          <w:szCs w:val="24"/>
        </w:rPr>
        <w:t>o</w:t>
      </w:r>
      <w:r>
        <w:rPr>
          <w:rFonts w:ascii="Cambria" w:eastAsia="Cambria" w:hAnsi="Cambria" w:cs="Cambria"/>
          <w:w w:val="91"/>
          <w:sz w:val="24"/>
          <w:szCs w:val="24"/>
        </w:rPr>
        <w:t>r</w:t>
      </w:r>
      <w:r>
        <w:rPr>
          <w:rFonts w:ascii="Cambria" w:eastAsia="Cambria" w:hAnsi="Cambria" w:cs="Cambria"/>
          <w:spacing w:val="7"/>
          <w:w w:val="9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w w:val="91"/>
          <w:sz w:val="24"/>
          <w:szCs w:val="24"/>
        </w:rPr>
        <w:t>e</w:t>
      </w:r>
      <w:r>
        <w:rPr>
          <w:rFonts w:ascii="Cambria" w:eastAsia="Cambria" w:hAnsi="Cambria" w:cs="Cambria"/>
          <w:spacing w:val="5"/>
          <w:w w:val="91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w w:val="91"/>
          <w:sz w:val="24"/>
          <w:szCs w:val="24"/>
        </w:rPr>
        <w:t>.</w:t>
      </w:r>
      <w:r>
        <w:rPr>
          <w:rFonts w:ascii="Cambria" w:eastAsia="Cambria" w:hAnsi="Cambria" w:cs="Cambria"/>
          <w:spacing w:val="-13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4"/>
          <w:sz w:val="24"/>
          <w:szCs w:val="24"/>
        </w:rPr>
        <w:t>-</w:t>
      </w:r>
      <w:r>
        <w:rPr>
          <w:rFonts w:ascii="Cambria" w:eastAsia="Cambria" w:hAnsi="Cambria" w:cs="Cambria"/>
          <w:spacing w:val="9"/>
          <w:sz w:val="24"/>
          <w:szCs w:val="24"/>
        </w:rPr>
        <w:t>m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w w:val="91"/>
          <w:sz w:val="24"/>
          <w:szCs w:val="24"/>
        </w:rPr>
        <w:t>o</w:t>
      </w:r>
      <w:r>
        <w:rPr>
          <w:rFonts w:ascii="Cambria" w:eastAsia="Cambria" w:hAnsi="Cambria" w:cs="Cambria"/>
          <w:w w:val="91"/>
          <w:sz w:val="24"/>
          <w:szCs w:val="24"/>
        </w:rPr>
        <w:t>r</w:t>
      </w:r>
      <w:r>
        <w:rPr>
          <w:rFonts w:ascii="Cambria" w:eastAsia="Cambria" w:hAnsi="Cambria" w:cs="Cambria"/>
          <w:spacing w:val="7"/>
          <w:w w:val="9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w w:val="91"/>
          <w:sz w:val="24"/>
          <w:szCs w:val="24"/>
        </w:rPr>
        <w:t>e</w:t>
      </w:r>
      <w:r>
        <w:rPr>
          <w:rFonts w:ascii="Cambria" w:eastAsia="Cambria" w:hAnsi="Cambria" w:cs="Cambria"/>
          <w:w w:val="91"/>
          <w:sz w:val="24"/>
          <w:szCs w:val="24"/>
        </w:rPr>
        <w:t>r</w:t>
      </w:r>
      <w:r>
        <w:rPr>
          <w:rFonts w:ascii="Cambria" w:eastAsia="Cambria" w:hAnsi="Cambria" w:cs="Cambria"/>
          <w:spacing w:val="5"/>
          <w:w w:val="91"/>
          <w:sz w:val="24"/>
          <w:szCs w:val="24"/>
        </w:rPr>
        <w:t>s</w:t>
      </w:r>
      <w:r>
        <w:rPr>
          <w:rFonts w:ascii="Cambria" w:eastAsia="Cambria" w:hAnsi="Cambria" w:cs="Cambria"/>
          <w:spacing w:val="-13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w w:val="91"/>
          <w:sz w:val="24"/>
          <w:szCs w:val="24"/>
        </w:rPr>
        <w:t>t</w:t>
      </w:r>
      <w:r>
        <w:rPr>
          <w:rFonts w:ascii="Cambria" w:eastAsia="Cambria" w:hAnsi="Cambria" w:cs="Cambria"/>
          <w:spacing w:val="7"/>
          <w:w w:val="91"/>
          <w:sz w:val="24"/>
          <w:szCs w:val="24"/>
        </w:rPr>
        <w:t>o</w:t>
      </w:r>
      <w:r>
        <w:rPr>
          <w:rFonts w:ascii="Cambria" w:eastAsia="Cambria" w:hAnsi="Cambria" w:cs="Cambria"/>
          <w:spacing w:val="4"/>
          <w:w w:val="91"/>
          <w:sz w:val="24"/>
          <w:szCs w:val="24"/>
        </w:rPr>
        <w:t>:</w:t>
      </w:r>
      <w:hyperlink r:id="rId27">
        <w:r>
          <w:rPr>
            <w:rFonts w:ascii="Cambria" w:eastAsia="Cambria" w:hAnsi="Cambria" w:cs="Cambria"/>
            <w:spacing w:val="2"/>
            <w:w w:val="91"/>
            <w:sz w:val="24"/>
            <w:szCs w:val="24"/>
          </w:rPr>
          <w:t xml:space="preserve"> </w:t>
        </w:r>
        <w:r>
          <w:rPr>
            <w:rFonts w:ascii="Cambria" w:eastAsia="Cambria" w:hAnsi="Cambria" w:cs="Cambria"/>
            <w:color w:val="0000FF"/>
            <w:spacing w:val="4"/>
            <w:w w:val="91"/>
            <w:sz w:val="24"/>
            <w:szCs w:val="24"/>
            <w:u w:val="thick" w:color="0000FF"/>
          </w:rPr>
          <w:t>j</w:t>
        </w:r>
        <w:r>
          <w:rPr>
            <w:rFonts w:ascii="Cambria" w:eastAsia="Cambria" w:hAnsi="Cambria" w:cs="Cambria"/>
            <w:color w:val="0000FF"/>
            <w:spacing w:val="3"/>
            <w:w w:val="91"/>
            <w:sz w:val="24"/>
            <w:szCs w:val="24"/>
            <w:u w:val="thick" w:color="0000FF"/>
          </w:rPr>
          <w:t>a</w:t>
        </w:r>
        <w:r>
          <w:rPr>
            <w:rFonts w:ascii="Cambria" w:eastAsia="Cambria" w:hAnsi="Cambria" w:cs="Cambria"/>
            <w:color w:val="0000FF"/>
            <w:spacing w:val="4"/>
            <w:w w:val="91"/>
            <w:sz w:val="24"/>
            <w:szCs w:val="24"/>
            <w:u w:val="thick" w:color="0000FF"/>
          </w:rPr>
          <w:t>m</w:t>
        </w:r>
        <w:r>
          <w:rPr>
            <w:rFonts w:ascii="Cambria" w:eastAsia="Cambria" w:hAnsi="Cambria" w:cs="Cambria"/>
            <w:color w:val="0000FF"/>
            <w:spacing w:val="5"/>
            <w:w w:val="91"/>
            <w:sz w:val="24"/>
            <w:szCs w:val="24"/>
            <w:u w:val="thick" w:color="0000FF"/>
          </w:rPr>
          <w:t>i</w:t>
        </w:r>
        <w:r>
          <w:rPr>
            <w:rFonts w:ascii="Cambria" w:eastAsia="Cambria" w:hAnsi="Cambria" w:cs="Cambria"/>
            <w:color w:val="0000FF"/>
            <w:spacing w:val="2"/>
            <w:w w:val="91"/>
            <w:sz w:val="24"/>
            <w:szCs w:val="24"/>
            <w:u w:val="thick" w:color="0000FF"/>
          </w:rPr>
          <w:t>@</w:t>
        </w:r>
        <w:r>
          <w:rPr>
            <w:rFonts w:ascii="Cambria" w:eastAsia="Cambria" w:hAnsi="Cambria" w:cs="Cambria"/>
            <w:color w:val="0000FF"/>
            <w:spacing w:val="3"/>
            <w:w w:val="91"/>
            <w:sz w:val="24"/>
            <w:szCs w:val="24"/>
            <w:u w:val="thick" w:color="0000FF"/>
          </w:rPr>
          <w:t>a</w:t>
        </w:r>
        <w:r>
          <w:rPr>
            <w:rFonts w:ascii="Cambria" w:eastAsia="Cambria" w:hAnsi="Cambria" w:cs="Cambria"/>
            <w:color w:val="0000FF"/>
            <w:spacing w:val="4"/>
            <w:w w:val="91"/>
            <w:sz w:val="24"/>
            <w:szCs w:val="24"/>
            <w:u w:val="thick" w:color="0000FF"/>
          </w:rPr>
          <w:t>-</w:t>
        </w:r>
        <w:r>
          <w:rPr>
            <w:rFonts w:ascii="Cambria" w:eastAsia="Cambria" w:hAnsi="Cambria" w:cs="Cambria"/>
            <w:color w:val="0000FF"/>
            <w:spacing w:val="7"/>
            <w:w w:val="91"/>
            <w:sz w:val="24"/>
            <w:szCs w:val="24"/>
            <w:u w:val="thick" w:color="0000FF"/>
          </w:rPr>
          <w:t>1</w:t>
        </w:r>
        <w:r>
          <w:rPr>
            <w:rFonts w:ascii="Cambria" w:eastAsia="Cambria" w:hAnsi="Cambria" w:cs="Cambria"/>
            <w:color w:val="0000FF"/>
            <w:spacing w:val="3"/>
            <w:w w:val="91"/>
            <w:sz w:val="24"/>
            <w:szCs w:val="24"/>
            <w:u w:val="thick" w:color="0000FF"/>
          </w:rPr>
          <w:t>a</w:t>
        </w:r>
        <w:r>
          <w:rPr>
            <w:rFonts w:ascii="Cambria" w:eastAsia="Cambria" w:hAnsi="Cambria" w:cs="Cambria"/>
            <w:color w:val="0000FF"/>
            <w:spacing w:val="6"/>
            <w:w w:val="91"/>
            <w:sz w:val="24"/>
            <w:szCs w:val="24"/>
            <w:u w:val="thick" w:color="0000FF"/>
          </w:rPr>
          <w:t>w</w:t>
        </w:r>
        <w:r>
          <w:rPr>
            <w:rFonts w:ascii="Cambria" w:eastAsia="Cambria" w:hAnsi="Cambria" w:cs="Cambria"/>
            <w:color w:val="0000FF"/>
            <w:spacing w:val="3"/>
            <w:w w:val="91"/>
            <w:sz w:val="24"/>
            <w:szCs w:val="24"/>
            <w:u w:val="thick" w:color="0000FF"/>
          </w:rPr>
          <w:t>a</w:t>
        </w:r>
        <w:r>
          <w:rPr>
            <w:rFonts w:ascii="Cambria" w:eastAsia="Cambria" w:hAnsi="Cambria" w:cs="Cambria"/>
            <w:color w:val="0000FF"/>
            <w:w w:val="91"/>
            <w:sz w:val="24"/>
            <w:szCs w:val="24"/>
            <w:u w:val="thick" w:color="0000FF"/>
          </w:rPr>
          <w:t>r</w:t>
        </w:r>
        <w:r>
          <w:rPr>
            <w:rFonts w:ascii="Cambria" w:eastAsia="Cambria" w:hAnsi="Cambria" w:cs="Cambria"/>
            <w:color w:val="0000FF"/>
            <w:spacing w:val="7"/>
            <w:w w:val="91"/>
            <w:sz w:val="24"/>
            <w:szCs w:val="24"/>
            <w:u w:val="thick" w:color="0000FF"/>
          </w:rPr>
          <w:t>d</w:t>
        </w:r>
        <w:r>
          <w:rPr>
            <w:rFonts w:ascii="Cambria" w:eastAsia="Cambria" w:hAnsi="Cambria" w:cs="Cambria"/>
            <w:color w:val="0000FF"/>
            <w:spacing w:val="5"/>
            <w:w w:val="91"/>
            <w:sz w:val="24"/>
            <w:szCs w:val="24"/>
            <w:u w:val="thick" w:color="0000FF"/>
          </w:rPr>
          <w:t>s</w:t>
        </w:r>
        <w:r>
          <w:rPr>
            <w:rFonts w:ascii="Cambria" w:eastAsia="Cambria" w:hAnsi="Cambria" w:cs="Cambria"/>
            <w:color w:val="0000FF"/>
            <w:spacing w:val="-2"/>
            <w:w w:val="91"/>
            <w:sz w:val="24"/>
            <w:szCs w:val="24"/>
            <w:u w:val="thick" w:color="0000FF"/>
          </w:rPr>
          <w:t>.</w:t>
        </w:r>
        <w:r>
          <w:rPr>
            <w:rFonts w:ascii="Cambria" w:eastAsia="Cambria" w:hAnsi="Cambria" w:cs="Cambria"/>
            <w:color w:val="0000FF"/>
            <w:spacing w:val="4"/>
            <w:w w:val="91"/>
            <w:sz w:val="24"/>
            <w:szCs w:val="24"/>
            <w:u w:val="thick" w:color="0000FF"/>
          </w:rPr>
          <w:t>c</w:t>
        </w:r>
        <w:r>
          <w:rPr>
            <w:rFonts w:ascii="Cambria" w:eastAsia="Cambria" w:hAnsi="Cambria" w:cs="Cambria"/>
            <w:color w:val="0000FF"/>
            <w:spacing w:val="3"/>
            <w:w w:val="91"/>
            <w:sz w:val="24"/>
            <w:szCs w:val="24"/>
            <w:u w:val="thick" w:color="0000FF"/>
          </w:rPr>
          <w:t>o</w:t>
        </w:r>
      </w:hyperlink>
      <w:hyperlink>
        <w:r>
          <w:rPr>
            <w:rFonts w:ascii="Cambria" w:eastAsia="Cambria" w:hAnsi="Cambria" w:cs="Cambria"/>
            <w:color w:val="0000FF"/>
            <w:spacing w:val="8"/>
            <w:w w:val="91"/>
            <w:sz w:val="24"/>
            <w:szCs w:val="24"/>
            <w:u w:val="thick" w:color="0000FF"/>
          </w:rPr>
          <w:t>m</w:t>
        </w:r>
        <w:r>
          <w:rPr>
            <w:rFonts w:ascii="Cambria" w:eastAsia="Cambria" w:hAnsi="Cambria" w:cs="Cambria"/>
            <w:color w:val="0000FF"/>
            <w:spacing w:val="-3"/>
            <w:w w:val="91"/>
            <w:sz w:val="24"/>
            <w:szCs w:val="24"/>
          </w:rPr>
          <w:t xml:space="preserve"> </w:t>
        </w:r>
        <w:r>
          <w:rPr>
            <w:rFonts w:ascii="Cambria" w:eastAsia="Cambria" w:hAnsi="Cambria" w:cs="Cambria"/>
            <w:color w:val="000000"/>
            <w:spacing w:val="5"/>
            <w:w w:val="91"/>
            <w:sz w:val="24"/>
            <w:szCs w:val="24"/>
          </w:rPr>
          <w:t>O</w:t>
        </w:r>
        <w:r>
          <w:rPr>
            <w:rFonts w:ascii="Cambria" w:eastAsia="Cambria" w:hAnsi="Cambria" w:cs="Cambria"/>
            <w:color w:val="000000"/>
            <w:spacing w:val="2"/>
            <w:w w:val="91"/>
            <w:sz w:val="24"/>
            <w:szCs w:val="24"/>
          </w:rPr>
          <w:t>R</w:t>
        </w:r>
        <w:r>
          <w:rPr>
            <w:rFonts w:ascii="Cambria" w:eastAsia="Cambria" w:hAnsi="Cambria" w:cs="Cambria"/>
            <w:color w:val="000000"/>
            <w:spacing w:val="-9"/>
            <w:w w:val="91"/>
            <w:sz w:val="24"/>
            <w:szCs w:val="24"/>
          </w:rPr>
          <w:t xml:space="preserve"> </w:t>
        </w:r>
        <w:r>
          <w:rPr>
            <w:rFonts w:ascii="Cambria" w:eastAsia="Cambria" w:hAnsi="Cambria" w:cs="Cambria"/>
            <w:color w:val="000000"/>
            <w:spacing w:val="4"/>
            <w:w w:val="91"/>
            <w:sz w:val="24"/>
            <w:szCs w:val="24"/>
          </w:rPr>
          <w:t>c</w:t>
        </w:r>
        <w:r>
          <w:rPr>
            <w:rFonts w:ascii="Cambria" w:eastAsia="Cambria" w:hAnsi="Cambria" w:cs="Cambria"/>
            <w:color w:val="000000"/>
            <w:spacing w:val="-2"/>
            <w:w w:val="91"/>
            <w:sz w:val="24"/>
            <w:szCs w:val="24"/>
          </w:rPr>
          <w:t>a</w:t>
        </w:r>
        <w:r>
          <w:rPr>
            <w:rFonts w:ascii="Cambria" w:eastAsia="Cambria" w:hAnsi="Cambria" w:cs="Cambria"/>
            <w:color w:val="000000"/>
            <w:spacing w:val="3"/>
            <w:w w:val="91"/>
            <w:sz w:val="24"/>
            <w:szCs w:val="24"/>
          </w:rPr>
          <w:t>ll</w:t>
        </w:r>
        <w:r>
          <w:rPr>
            <w:rFonts w:ascii="Cambria" w:eastAsia="Cambria" w:hAnsi="Cambria" w:cs="Cambria"/>
            <w:color w:val="000000"/>
            <w:spacing w:val="-9"/>
            <w:w w:val="91"/>
            <w:sz w:val="24"/>
            <w:szCs w:val="24"/>
          </w:rPr>
          <w:t xml:space="preserve"> </w:t>
        </w:r>
        <w:r>
          <w:rPr>
            <w:rFonts w:ascii="Cambria" w:eastAsia="Cambria" w:hAnsi="Cambria" w:cs="Cambria"/>
            <w:color w:val="000000"/>
            <w:spacing w:val="2"/>
            <w:w w:val="91"/>
            <w:sz w:val="24"/>
            <w:szCs w:val="24"/>
          </w:rPr>
          <w:t>A</w:t>
        </w:r>
        <w:r>
          <w:rPr>
            <w:rFonts w:ascii="Cambria" w:eastAsia="Cambria" w:hAnsi="Cambria" w:cs="Cambria"/>
            <w:color w:val="000000"/>
            <w:spacing w:val="-1"/>
            <w:w w:val="91"/>
            <w:sz w:val="24"/>
            <w:szCs w:val="24"/>
          </w:rPr>
          <w:t>-</w:t>
        </w:r>
        <w:r>
          <w:rPr>
            <w:rFonts w:ascii="Cambria" w:eastAsia="Cambria" w:hAnsi="Cambria" w:cs="Cambria"/>
            <w:color w:val="000000"/>
            <w:spacing w:val="3"/>
            <w:w w:val="91"/>
            <w:sz w:val="24"/>
            <w:szCs w:val="24"/>
          </w:rPr>
          <w:t>1</w:t>
        </w:r>
        <w:r>
          <w:rPr>
            <w:rFonts w:ascii="Cambria" w:eastAsia="Cambria" w:hAnsi="Cambria" w:cs="Cambria"/>
            <w:color w:val="000000"/>
            <w:spacing w:val="-10"/>
            <w:w w:val="91"/>
            <w:sz w:val="24"/>
            <w:szCs w:val="24"/>
          </w:rPr>
          <w:t xml:space="preserve"> </w:t>
        </w:r>
        <w:r>
          <w:rPr>
            <w:rFonts w:ascii="Cambria" w:eastAsia="Cambria" w:hAnsi="Cambria" w:cs="Cambria"/>
            <w:color w:val="000000"/>
            <w:spacing w:val="2"/>
            <w:w w:val="91"/>
            <w:sz w:val="24"/>
            <w:szCs w:val="24"/>
          </w:rPr>
          <w:t>A</w:t>
        </w:r>
        <w:r>
          <w:rPr>
            <w:rFonts w:ascii="Cambria" w:eastAsia="Cambria" w:hAnsi="Cambria" w:cs="Cambria"/>
            <w:color w:val="000000"/>
            <w:spacing w:val="6"/>
            <w:w w:val="91"/>
            <w:sz w:val="24"/>
            <w:szCs w:val="24"/>
          </w:rPr>
          <w:t>w</w:t>
        </w:r>
        <w:r>
          <w:rPr>
            <w:rFonts w:ascii="Cambria" w:eastAsia="Cambria" w:hAnsi="Cambria" w:cs="Cambria"/>
            <w:color w:val="000000"/>
            <w:spacing w:val="3"/>
            <w:w w:val="91"/>
            <w:sz w:val="24"/>
            <w:szCs w:val="24"/>
          </w:rPr>
          <w:t>a</w:t>
        </w:r>
        <w:r>
          <w:rPr>
            <w:rFonts w:ascii="Cambria" w:eastAsia="Cambria" w:hAnsi="Cambria" w:cs="Cambria"/>
            <w:color w:val="000000"/>
            <w:spacing w:val="5"/>
            <w:w w:val="91"/>
            <w:sz w:val="24"/>
            <w:szCs w:val="24"/>
          </w:rPr>
          <w:t>r</w:t>
        </w:r>
        <w:r>
          <w:rPr>
            <w:rFonts w:ascii="Cambria" w:eastAsia="Cambria" w:hAnsi="Cambria" w:cs="Cambria"/>
            <w:color w:val="000000"/>
            <w:spacing w:val="6"/>
            <w:w w:val="91"/>
            <w:sz w:val="24"/>
            <w:szCs w:val="24"/>
          </w:rPr>
          <w:t>d</w:t>
        </w:r>
        <w:r>
          <w:rPr>
            <w:rFonts w:ascii="Cambria" w:eastAsia="Cambria" w:hAnsi="Cambria" w:cs="Cambria"/>
            <w:color w:val="000000"/>
            <w:spacing w:val="1"/>
            <w:w w:val="91"/>
            <w:sz w:val="24"/>
            <w:szCs w:val="24"/>
          </w:rPr>
          <w:t>s</w:t>
        </w:r>
        <w:r>
          <w:rPr>
            <w:rFonts w:ascii="Cambria" w:eastAsia="Cambria" w:hAnsi="Cambria" w:cs="Cambria"/>
            <w:color w:val="000000"/>
            <w:spacing w:val="-8"/>
            <w:w w:val="91"/>
            <w:sz w:val="24"/>
            <w:szCs w:val="24"/>
          </w:rPr>
          <w:t xml:space="preserve"> </w:t>
        </w:r>
        <w:r>
          <w:rPr>
            <w:rFonts w:ascii="Cambria" w:eastAsia="Cambria" w:hAnsi="Cambria" w:cs="Cambria"/>
            <w:color w:val="000000"/>
            <w:spacing w:val="-2"/>
            <w:w w:val="91"/>
            <w:sz w:val="24"/>
            <w:szCs w:val="24"/>
          </w:rPr>
          <w:t>a</w:t>
        </w:r>
        <w:r>
          <w:rPr>
            <w:rFonts w:ascii="Cambria" w:eastAsia="Cambria" w:hAnsi="Cambria" w:cs="Cambria"/>
            <w:color w:val="000000"/>
            <w:spacing w:val="6"/>
            <w:w w:val="91"/>
            <w:sz w:val="24"/>
            <w:szCs w:val="24"/>
          </w:rPr>
          <w:t>t</w:t>
        </w:r>
        <w:r>
          <w:rPr>
            <w:rFonts w:ascii="Cambria" w:eastAsia="Cambria" w:hAnsi="Cambria" w:cs="Cambria"/>
            <w:color w:val="000000"/>
            <w:w w:val="91"/>
            <w:sz w:val="24"/>
            <w:szCs w:val="24"/>
          </w:rPr>
          <w:t>:</w:t>
        </w:r>
        <w:r>
          <w:rPr>
            <w:rFonts w:ascii="Cambria" w:eastAsia="Cambria" w:hAnsi="Cambria" w:cs="Cambria"/>
            <w:color w:val="000000"/>
            <w:spacing w:val="-10"/>
            <w:w w:val="91"/>
            <w:sz w:val="24"/>
            <w:szCs w:val="24"/>
          </w:rPr>
          <w:t xml:space="preserve"> </w:t>
        </w:r>
        <w:r>
          <w:rPr>
            <w:rFonts w:ascii="Cambria" w:eastAsia="Cambria" w:hAnsi="Cambria" w:cs="Cambria"/>
            <w:color w:val="000000"/>
            <w:spacing w:val="3"/>
            <w:w w:val="91"/>
            <w:sz w:val="24"/>
            <w:szCs w:val="24"/>
          </w:rPr>
          <w:t>800</w:t>
        </w:r>
        <w:r>
          <w:rPr>
            <w:rFonts w:ascii="Cambria" w:eastAsia="Cambria" w:hAnsi="Cambria" w:cs="Cambria"/>
            <w:color w:val="000000"/>
            <w:spacing w:val="4"/>
            <w:w w:val="91"/>
            <w:sz w:val="24"/>
            <w:szCs w:val="24"/>
          </w:rPr>
          <w:t>-</w:t>
        </w:r>
        <w:r>
          <w:rPr>
            <w:rFonts w:ascii="Cambria" w:eastAsia="Cambria" w:hAnsi="Cambria" w:cs="Cambria"/>
            <w:color w:val="000000"/>
            <w:spacing w:val="7"/>
            <w:w w:val="91"/>
            <w:sz w:val="24"/>
            <w:szCs w:val="24"/>
          </w:rPr>
          <w:t>4</w:t>
        </w:r>
        <w:r>
          <w:rPr>
            <w:rFonts w:ascii="Cambria" w:eastAsia="Cambria" w:hAnsi="Cambria" w:cs="Cambria"/>
            <w:color w:val="000000"/>
            <w:spacing w:val="3"/>
            <w:w w:val="91"/>
            <w:sz w:val="24"/>
            <w:szCs w:val="24"/>
          </w:rPr>
          <w:t>44</w:t>
        </w:r>
        <w:r>
          <w:rPr>
            <w:rFonts w:ascii="Cambria" w:eastAsia="Cambria" w:hAnsi="Cambria" w:cs="Cambria"/>
            <w:color w:val="000000"/>
            <w:spacing w:val="4"/>
            <w:w w:val="91"/>
            <w:sz w:val="24"/>
            <w:szCs w:val="24"/>
          </w:rPr>
          <w:t>-</w:t>
        </w:r>
        <w:r>
          <w:rPr>
            <w:rFonts w:ascii="Cambria" w:eastAsia="Cambria" w:hAnsi="Cambria" w:cs="Cambria"/>
            <w:color w:val="000000"/>
            <w:spacing w:val="3"/>
            <w:w w:val="91"/>
            <w:sz w:val="24"/>
            <w:szCs w:val="24"/>
          </w:rPr>
          <w:t>9</w:t>
        </w:r>
        <w:r>
          <w:rPr>
            <w:rFonts w:ascii="Cambria" w:eastAsia="Cambria" w:hAnsi="Cambria" w:cs="Cambria"/>
            <w:color w:val="000000"/>
            <w:spacing w:val="7"/>
            <w:w w:val="91"/>
            <w:sz w:val="24"/>
            <w:szCs w:val="24"/>
          </w:rPr>
          <w:t>5</w:t>
        </w:r>
        <w:r>
          <w:rPr>
            <w:rFonts w:ascii="Cambria" w:eastAsia="Cambria" w:hAnsi="Cambria" w:cs="Cambria"/>
            <w:color w:val="000000"/>
            <w:spacing w:val="3"/>
            <w:w w:val="91"/>
            <w:sz w:val="24"/>
            <w:szCs w:val="24"/>
          </w:rPr>
          <w:t>6</w:t>
        </w:r>
        <w:r>
          <w:rPr>
            <w:rFonts w:ascii="Cambria" w:eastAsia="Cambria" w:hAnsi="Cambria" w:cs="Cambria"/>
            <w:color w:val="000000"/>
            <w:spacing w:val="7"/>
            <w:w w:val="91"/>
            <w:sz w:val="24"/>
            <w:szCs w:val="24"/>
          </w:rPr>
          <w:t>9</w:t>
        </w:r>
        <w:r>
          <w:rPr>
            <w:rFonts w:ascii="Cambria" w:eastAsia="Cambria" w:hAnsi="Cambria" w:cs="Cambria"/>
            <w:color w:val="000000"/>
            <w:spacing w:val="-2"/>
            <w:w w:val="91"/>
            <w:sz w:val="24"/>
            <w:szCs w:val="24"/>
          </w:rPr>
          <w:t>,</w:t>
        </w:r>
        <w:r>
          <w:rPr>
            <w:rFonts w:ascii="Cambria" w:eastAsia="Cambria" w:hAnsi="Cambria" w:cs="Cambria"/>
            <w:color w:val="000000"/>
            <w:spacing w:val="-5"/>
            <w:w w:val="91"/>
            <w:sz w:val="24"/>
            <w:szCs w:val="24"/>
          </w:rPr>
          <w:t xml:space="preserve"> </w:t>
        </w:r>
        <w:r>
          <w:rPr>
            <w:rFonts w:ascii="Cambria" w:eastAsia="Cambria" w:hAnsi="Cambria" w:cs="Cambria"/>
            <w:color w:val="000000"/>
            <w:spacing w:val="3"/>
            <w:w w:val="91"/>
            <w:sz w:val="24"/>
            <w:szCs w:val="24"/>
          </w:rPr>
          <w:t>a</w:t>
        </w:r>
        <w:r>
          <w:rPr>
            <w:rFonts w:ascii="Cambria" w:eastAsia="Cambria" w:hAnsi="Cambria" w:cs="Cambria"/>
            <w:color w:val="000000"/>
            <w:spacing w:val="5"/>
            <w:w w:val="91"/>
            <w:sz w:val="24"/>
            <w:szCs w:val="24"/>
          </w:rPr>
          <w:t>sk</w:t>
        </w:r>
        <w:r>
          <w:rPr>
            <w:rFonts w:ascii="Cambria" w:eastAsia="Cambria" w:hAnsi="Cambria" w:cs="Cambria"/>
            <w:color w:val="000000"/>
            <w:spacing w:val="-14"/>
            <w:w w:val="91"/>
            <w:sz w:val="24"/>
            <w:szCs w:val="24"/>
          </w:rPr>
          <w:t xml:space="preserve"> </w:t>
        </w:r>
        <w:r>
          <w:rPr>
            <w:rFonts w:ascii="Cambria" w:eastAsia="Cambria" w:hAnsi="Cambria" w:cs="Cambria"/>
            <w:color w:val="000000"/>
            <w:spacing w:val="1"/>
            <w:w w:val="91"/>
            <w:sz w:val="24"/>
            <w:szCs w:val="24"/>
          </w:rPr>
          <w:t>f</w:t>
        </w:r>
        <w:r>
          <w:rPr>
            <w:rFonts w:ascii="Cambria" w:eastAsia="Cambria" w:hAnsi="Cambria" w:cs="Cambria"/>
            <w:color w:val="000000"/>
            <w:spacing w:val="7"/>
            <w:w w:val="91"/>
            <w:sz w:val="24"/>
            <w:szCs w:val="24"/>
          </w:rPr>
          <w:t>o</w:t>
        </w:r>
        <w:r>
          <w:rPr>
            <w:rFonts w:ascii="Cambria" w:eastAsia="Cambria" w:hAnsi="Cambria" w:cs="Cambria"/>
            <w:color w:val="000000"/>
            <w:w w:val="91"/>
            <w:sz w:val="24"/>
            <w:szCs w:val="24"/>
          </w:rPr>
          <w:t>r</w:t>
        </w:r>
        <w:r>
          <w:rPr>
            <w:rFonts w:ascii="Cambria" w:eastAsia="Cambria" w:hAnsi="Cambria" w:cs="Cambria"/>
            <w:color w:val="000000"/>
            <w:spacing w:val="-9"/>
            <w:w w:val="91"/>
            <w:sz w:val="24"/>
            <w:szCs w:val="24"/>
          </w:rPr>
          <w:t xml:space="preserve"> </w:t>
        </w:r>
        <w:r>
          <w:rPr>
            <w:rFonts w:ascii="Cambria" w:eastAsia="Cambria" w:hAnsi="Cambria" w:cs="Cambria"/>
            <w:color w:val="000000"/>
            <w:spacing w:val="4"/>
            <w:w w:val="91"/>
            <w:sz w:val="24"/>
            <w:szCs w:val="24"/>
          </w:rPr>
          <w:t>J</w:t>
        </w:r>
        <w:r>
          <w:rPr>
            <w:rFonts w:ascii="Cambria" w:eastAsia="Cambria" w:hAnsi="Cambria" w:cs="Cambria"/>
            <w:color w:val="000000"/>
            <w:spacing w:val="3"/>
            <w:w w:val="91"/>
            <w:sz w:val="24"/>
            <w:szCs w:val="24"/>
          </w:rPr>
          <w:t>a</w:t>
        </w:r>
        <w:r>
          <w:rPr>
            <w:rFonts w:ascii="Cambria" w:eastAsia="Cambria" w:hAnsi="Cambria" w:cs="Cambria"/>
            <w:color w:val="000000"/>
            <w:spacing w:val="4"/>
            <w:w w:val="91"/>
            <w:sz w:val="24"/>
            <w:szCs w:val="24"/>
          </w:rPr>
          <w:t>m</w:t>
        </w:r>
        <w:r>
          <w:rPr>
            <w:rFonts w:ascii="Cambria" w:eastAsia="Cambria" w:hAnsi="Cambria" w:cs="Cambria"/>
            <w:color w:val="000000"/>
            <w:spacing w:val="5"/>
            <w:w w:val="91"/>
            <w:sz w:val="24"/>
            <w:szCs w:val="24"/>
          </w:rPr>
          <w:t>i</w:t>
        </w:r>
        <w:r>
          <w:rPr>
            <w:rFonts w:ascii="Cambria" w:eastAsia="Cambria" w:hAnsi="Cambria" w:cs="Cambria"/>
            <w:color w:val="000000"/>
            <w:spacing w:val="-2"/>
            <w:w w:val="91"/>
            <w:sz w:val="24"/>
            <w:szCs w:val="24"/>
          </w:rPr>
          <w:t>.</w:t>
        </w:r>
        <w:r>
          <w:rPr>
            <w:rFonts w:ascii="Cambria" w:eastAsia="Cambria" w:hAnsi="Cambria" w:cs="Cambria"/>
            <w:color w:val="000000"/>
            <w:spacing w:val="6"/>
            <w:w w:val="91"/>
            <w:sz w:val="24"/>
            <w:szCs w:val="24"/>
          </w:rPr>
          <w:t xml:space="preserve"> </w:t>
        </w:r>
        <w:r>
          <w:rPr>
            <w:rFonts w:ascii="Cambria" w:eastAsia="Cambria" w:hAnsi="Cambria" w:cs="Cambria"/>
            <w:color w:val="000000"/>
            <w:spacing w:val="-2"/>
            <w:sz w:val="24"/>
            <w:szCs w:val="24"/>
          </w:rPr>
          <w:t>P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</w:rPr>
          <w:t>l</w:t>
        </w:r>
        <w:r>
          <w:rPr>
            <w:rFonts w:ascii="Cambria" w:eastAsia="Cambria" w:hAnsi="Cambria" w:cs="Cambria"/>
            <w:color w:val="000000"/>
            <w:spacing w:val="-2"/>
            <w:sz w:val="24"/>
            <w:szCs w:val="24"/>
          </w:rPr>
          <w:t>ea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</w:rPr>
          <w:t>s</w:t>
        </w:r>
        <w:r>
          <w:rPr>
            <w:rFonts w:ascii="Cambria" w:eastAsia="Cambria" w:hAnsi="Cambria" w:cs="Cambria"/>
            <w:color w:val="000000"/>
            <w:spacing w:val="-2"/>
            <w:sz w:val="24"/>
            <w:szCs w:val="24"/>
          </w:rPr>
          <w:t>e</w:t>
        </w:r>
        <w:r>
          <w:rPr>
            <w:rFonts w:ascii="Cambria" w:eastAsia="Cambria" w:hAnsi="Cambria" w:cs="Cambria"/>
            <w:color w:val="000000"/>
            <w:spacing w:val="-5"/>
            <w:sz w:val="24"/>
            <w:szCs w:val="24"/>
          </w:rPr>
          <w:t xml:space="preserve"> 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>t</w:t>
        </w:r>
        <w:r>
          <w:rPr>
            <w:rFonts w:ascii="Cambria" w:eastAsia="Cambria" w:hAnsi="Cambria" w:cs="Cambria"/>
            <w:color w:val="000000"/>
            <w:spacing w:val="-2"/>
            <w:sz w:val="24"/>
            <w:szCs w:val="24"/>
          </w:rPr>
          <w:t>e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</w:rPr>
          <w:t>ll</w:t>
        </w:r>
        <w:r>
          <w:rPr>
            <w:rFonts w:ascii="Cambria" w:eastAsia="Cambria" w:hAnsi="Cambria" w:cs="Cambria"/>
            <w:color w:val="000000"/>
            <w:spacing w:val="-5"/>
            <w:sz w:val="24"/>
            <w:szCs w:val="24"/>
          </w:rPr>
          <w:t xml:space="preserve"> </w:t>
        </w:r>
        <w:r>
          <w:rPr>
            <w:rFonts w:ascii="Cambria" w:eastAsia="Cambria" w:hAnsi="Cambria" w:cs="Cambria"/>
            <w:color w:val="000000"/>
            <w:spacing w:val="-2"/>
            <w:sz w:val="24"/>
            <w:szCs w:val="24"/>
          </w:rPr>
          <w:t>Ja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</w:rPr>
          <w:t>m</w:t>
        </w:r>
        <w:r>
          <w:rPr>
            <w:rFonts w:ascii="Cambria" w:eastAsia="Cambria" w:hAnsi="Cambria" w:cs="Cambria"/>
            <w:color w:val="000000"/>
            <w:spacing w:val="1"/>
            <w:sz w:val="24"/>
            <w:szCs w:val="24"/>
          </w:rPr>
          <w:t>i</w:t>
        </w:r>
        <w:r>
          <w:rPr>
            <w:rFonts w:ascii="Cambria" w:eastAsia="Cambria" w:hAnsi="Cambria" w:cs="Cambria"/>
            <w:color w:val="000000"/>
            <w:spacing w:val="-5"/>
            <w:sz w:val="24"/>
            <w:szCs w:val="24"/>
          </w:rPr>
          <w:t xml:space="preserve"> 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>t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</w:rPr>
          <w:t>h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>i</w:t>
        </w:r>
        <w:r>
          <w:rPr>
            <w:rFonts w:ascii="Cambria" w:eastAsia="Cambria" w:hAnsi="Cambria" w:cs="Cambria"/>
            <w:color w:val="000000"/>
            <w:spacing w:val="3"/>
            <w:sz w:val="24"/>
            <w:szCs w:val="24"/>
          </w:rPr>
          <w:t>s</w:t>
        </w:r>
        <w:r>
          <w:rPr>
            <w:rFonts w:ascii="Cambria" w:eastAsia="Cambria" w:hAnsi="Cambria" w:cs="Cambria"/>
            <w:color w:val="000000"/>
            <w:spacing w:val="-5"/>
            <w:sz w:val="24"/>
            <w:szCs w:val="24"/>
          </w:rPr>
          <w:t xml:space="preserve"> 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>i</w:t>
        </w:r>
        <w:r>
          <w:rPr>
            <w:rFonts w:ascii="Cambria" w:eastAsia="Cambria" w:hAnsi="Cambria" w:cs="Cambria"/>
            <w:color w:val="000000"/>
            <w:spacing w:val="3"/>
            <w:sz w:val="24"/>
            <w:szCs w:val="24"/>
          </w:rPr>
          <w:t>s</w:t>
        </w:r>
        <w:r>
          <w:rPr>
            <w:rFonts w:ascii="Cambria" w:eastAsia="Cambria" w:hAnsi="Cambria" w:cs="Cambria"/>
            <w:color w:val="000000"/>
            <w:spacing w:val="-5"/>
            <w:sz w:val="24"/>
            <w:szCs w:val="24"/>
          </w:rPr>
          <w:t xml:space="preserve"> </w:t>
        </w:r>
        <w:r>
          <w:rPr>
            <w:rFonts w:ascii="Cambria" w:eastAsia="Cambria" w:hAnsi="Cambria" w:cs="Cambria"/>
            <w:color w:val="000000"/>
            <w:spacing w:val="-2"/>
            <w:sz w:val="24"/>
            <w:szCs w:val="24"/>
          </w:rPr>
          <w:t>a</w:t>
        </w:r>
        <w:r>
          <w:rPr>
            <w:rFonts w:ascii="Cambria" w:eastAsia="Cambria" w:hAnsi="Cambria" w:cs="Cambria"/>
            <w:color w:val="000000"/>
            <w:spacing w:val="-5"/>
            <w:sz w:val="24"/>
            <w:szCs w:val="24"/>
          </w:rPr>
          <w:t xml:space="preserve"> </w:t>
        </w:r>
        <w:r>
          <w:rPr>
            <w:rFonts w:ascii="Cambria" w:eastAsia="Cambria" w:hAnsi="Cambria" w:cs="Cambria"/>
            <w:color w:val="000000"/>
            <w:spacing w:val="-2"/>
            <w:sz w:val="24"/>
            <w:szCs w:val="24"/>
          </w:rPr>
          <w:t>U</w:t>
        </w:r>
        <w:r>
          <w:rPr>
            <w:rFonts w:ascii="Cambria" w:eastAsia="Cambria" w:hAnsi="Cambria" w:cs="Cambria"/>
            <w:color w:val="000000"/>
            <w:spacing w:val="1"/>
            <w:sz w:val="24"/>
            <w:szCs w:val="24"/>
          </w:rPr>
          <w:t>S</w:t>
        </w:r>
        <w:r>
          <w:rPr>
            <w:rFonts w:ascii="Cambria" w:eastAsia="Cambria" w:hAnsi="Cambria" w:cs="Cambria"/>
            <w:color w:val="000000"/>
            <w:spacing w:val="-1"/>
            <w:sz w:val="24"/>
            <w:szCs w:val="24"/>
          </w:rPr>
          <w:t>AI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</w:rPr>
          <w:t>G</w:t>
        </w:r>
        <w:r>
          <w:rPr>
            <w:rFonts w:ascii="Cambria" w:eastAsia="Cambria" w:hAnsi="Cambria" w:cs="Cambria"/>
            <w:color w:val="000000"/>
            <w:spacing w:val="-1"/>
            <w:sz w:val="24"/>
            <w:szCs w:val="24"/>
          </w:rPr>
          <w:t>C</w:t>
        </w:r>
        <w:r>
          <w:rPr>
            <w:rFonts w:ascii="Cambria" w:eastAsia="Cambria" w:hAnsi="Cambria" w:cs="Cambria"/>
            <w:color w:val="000000"/>
            <w:spacing w:val="-5"/>
            <w:sz w:val="24"/>
            <w:szCs w:val="24"/>
          </w:rPr>
          <w:t xml:space="preserve"> </w:t>
        </w:r>
        <w:r>
          <w:rPr>
            <w:rFonts w:ascii="Cambria" w:eastAsia="Cambria" w:hAnsi="Cambria" w:cs="Cambria"/>
            <w:color w:val="000000"/>
            <w:spacing w:val="1"/>
            <w:sz w:val="24"/>
            <w:szCs w:val="24"/>
          </w:rPr>
          <w:t>M</w:t>
        </w:r>
        <w:r>
          <w:rPr>
            <w:rFonts w:ascii="Cambria" w:eastAsia="Cambria" w:hAnsi="Cambria" w:cs="Cambria"/>
            <w:color w:val="000000"/>
            <w:spacing w:val="-2"/>
            <w:sz w:val="24"/>
            <w:szCs w:val="24"/>
          </w:rPr>
          <w:t>e</w:t>
        </w:r>
        <w:r>
          <w:rPr>
            <w:rFonts w:ascii="Cambria" w:eastAsia="Cambria" w:hAnsi="Cambria" w:cs="Cambria"/>
            <w:color w:val="000000"/>
            <w:spacing w:val="1"/>
            <w:sz w:val="24"/>
            <w:szCs w:val="24"/>
          </w:rPr>
          <w:t>d</w:t>
        </w:r>
        <w:r>
          <w:rPr>
            <w:rFonts w:ascii="Cambria" w:eastAsia="Cambria" w:hAnsi="Cambria" w:cs="Cambria"/>
            <w:color w:val="000000"/>
            <w:spacing w:val="-2"/>
            <w:sz w:val="24"/>
            <w:szCs w:val="24"/>
          </w:rPr>
          <w:t>a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</w:rPr>
          <w:t>l</w:t>
        </w:r>
        <w:r>
          <w:rPr>
            <w:rFonts w:ascii="Cambria" w:eastAsia="Cambria" w:hAnsi="Cambria" w:cs="Cambria"/>
            <w:color w:val="000000"/>
            <w:spacing w:val="-5"/>
            <w:sz w:val="24"/>
            <w:szCs w:val="24"/>
          </w:rPr>
          <w:t xml:space="preserve"> 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</w:rPr>
          <w:t>O</w:t>
        </w:r>
        <w:r>
          <w:rPr>
            <w:rFonts w:ascii="Cambria" w:eastAsia="Cambria" w:hAnsi="Cambria" w:cs="Cambria"/>
            <w:color w:val="000000"/>
            <w:spacing w:val="1"/>
            <w:sz w:val="24"/>
            <w:szCs w:val="24"/>
          </w:rPr>
          <w:t>rd</w:t>
        </w:r>
        <w:r>
          <w:rPr>
            <w:rFonts w:ascii="Cambria" w:eastAsia="Cambria" w:hAnsi="Cambria" w:cs="Cambria"/>
            <w:color w:val="000000"/>
            <w:spacing w:val="-2"/>
            <w:sz w:val="24"/>
            <w:szCs w:val="24"/>
          </w:rPr>
          <w:t>e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</w:rPr>
          <w:t>r</w:t>
        </w:r>
        <w:r>
          <w:rPr>
            <w:rFonts w:ascii="Cambria" w:eastAsia="Cambria" w:hAnsi="Cambria" w:cs="Cambria"/>
            <w:color w:val="000000"/>
            <w:spacing w:val="-1"/>
            <w:sz w:val="24"/>
            <w:szCs w:val="24"/>
          </w:rPr>
          <w:t>.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 xml:space="preserve"> 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</w:rPr>
          <w:t>Y</w:t>
        </w:r>
        <w:r>
          <w:rPr>
            <w:rFonts w:ascii="Cambria" w:eastAsia="Cambria" w:hAnsi="Cambria" w:cs="Cambria"/>
            <w:color w:val="000000"/>
            <w:spacing w:val="-3"/>
            <w:sz w:val="24"/>
            <w:szCs w:val="24"/>
          </w:rPr>
          <w:t>o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</w:rPr>
          <w:t>u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 xml:space="preserve"> 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</w:rPr>
          <w:t>m</w:t>
        </w:r>
        <w:r>
          <w:rPr>
            <w:rFonts w:ascii="Cambria" w:eastAsia="Cambria" w:hAnsi="Cambria" w:cs="Cambria"/>
            <w:color w:val="000000"/>
            <w:spacing w:val="-2"/>
            <w:sz w:val="24"/>
            <w:szCs w:val="24"/>
          </w:rPr>
          <w:t>a</w:t>
        </w:r>
        <w:r>
          <w:rPr>
            <w:rFonts w:ascii="Cambria" w:eastAsia="Cambria" w:hAnsi="Cambria" w:cs="Cambria"/>
            <w:color w:val="000000"/>
            <w:spacing w:val="-1"/>
            <w:sz w:val="24"/>
            <w:szCs w:val="24"/>
          </w:rPr>
          <w:t>y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 xml:space="preserve"> c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</w:rPr>
          <w:t>ho</w:t>
        </w:r>
        <w:r>
          <w:rPr>
            <w:rFonts w:ascii="Cambria" w:eastAsia="Cambria" w:hAnsi="Cambria" w:cs="Cambria"/>
            <w:color w:val="000000"/>
            <w:spacing w:val="-3"/>
            <w:sz w:val="24"/>
            <w:szCs w:val="24"/>
          </w:rPr>
          <w:t>o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</w:rPr>
          <w:t>s</w:t>
        </w:r>
        <w:r>
          <w:rPr>
            <w:rFonts w:ascii="Cambria" w:eastAsia="Cambria" w:hAnsi="Cambria" w:cs="Cambria"/>
            <w:color w:val="000000"/>
            <w:spacing w:val="-2"/>
            <w:sz w:val="24"/>
            <w:szCs w:val="24"/>
          </w:rPr>
          <w:t>e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 xml:space="preserve"> t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</w:rPr>
          <w:t>o</w:t>
        </w:r>
        <w:r>
          <w:rPr>
            <w:rFonts w:ascii="Cambria" w:eastAsia="Cambria" w:hAnsi="Cambria" w:cs="Cambria"/>
            <w:color w:val="000000"/>
            <w:spacing w:val="-5"/>
            <w:sz w:val="24"/>
            <w:szCs w:val="24"/>
          </w:rPr>
          <w:t xml:space="preserve"> 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</w:rPr>
          <w:t>h</w:t>
        </w:r>
        <w:r>
          <w:rPr>
            <w:rFonts w:ascii="Cambria" w:eastAsia="Cambria" w:hAnsi="Cambria" w:cs="Cambria"/>
            <w:color w:val="000000"/>
            <w:spacing w:val="-2"/>
            <w:sz w:val="24"/>
            <w:szCs w:val="24"/>
          </w:rPr>
          <w:t>a</w:t>
        </w:r>
        <w:r>
          <w:rPr>
            <w:rFonts w:ascii="Cambria" w:eastAsia="Cambria" w:hAnsi="Cambria" w:cs="Cambria"/>
            <w:color w:val="000000"/>
            <w:spacing w:val="-1"/>
            <w:sz w:val="24"/>
            <w:szCs w:val="24"/>
          </w:rPr>
          <w:t>v</w:t>
        </w:r>
        <w:r>
          <w:rPr>
            <w:rFonts w:ascii="Cambria" w:eastAsia="Cambria" w:hAnsi="Cambria" w:cs="Cambria"/>
            <w:color w:val="000000"/>
            <w:spacing w:val="-2"/>
            <w:sz w:val="24"/>
            <w:szCs w:val="24"/>
          </w:rPr>
          <w:t>e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 xml:space="preserve"> </w:t>
        </w:r>
        <w:r>
          <w:rPr>
            <w:rFonts w:ascii="Cambria" w:eastAsia="Cambria" w:hAnsi="Cambria" w:cs="Cambria"/>
            <w:color w:val="000000"/>
            <w:spacing w:val="-2"/>
            <w:sz w:val="24"/>
            <w:szCs w:val="24"/>
          </w:rPr>
          <w:t>a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 xml:space="preserve"> </w:t>
        </w:r>
        <w:r>
          <w:rPr>
            <w:rFonts w:ascii="Cambria" w:eastAsia="Cambria" w:hAnsi="Cambria" w:cs="Cambria"/>
            <w:color w:val="000000"/>
            <w:spacing w:val="1"/>
            <w:sz w:val="24"/>
            <w:szCs w:val="24"/>
          </w:rPr>
          <w:t>di</w:t>
        </w:r>
        <w:r>
          <w:rPr>
            <w:rFonts w:ascii="Cambria" w:eastAsia="Cambria" w:hAnsi="Cambria" w:cs="Cambria"/>
            <w:color w:val="000000"/>
            <w:spacing w:val="-1"/>
            <w:sz w:val="24"/>
            <w:szCs w:val="24"/>
          </w:rPr>
          <w:t>ff</w:t>
        </w:r>
        <w:r>
          <w:rPr>
            <w:rFonts w:ascii="Cambria" w:eastAsia="Cambria" w:hAnsi="Cambria" w:cs="Cambria"/>
            <w:color w:val="000000"/>
            <w:spacing w:val="-2"/>
            <w:sz w:val="24"/>
            <w:szCs w:val="24"/>
          </w:rPr>
          <w:t>e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</w:rPr>
          <w:t>r</w:t>
        </w:r>
        <w:r>
          <w:rPr>
            <w:rFonts w:ascii="Cambria" w:eastAsia="Cambria" w:hAnsi="Cambria" w:cs="Cambria"/>
            <w:color w:val="000000"/>
            <w:spacing w:val="-2"/>
            <w:sz w:val="24"/>
            <w:szCs w:val="24"/>
          </w:rPr>
          <w:t>e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 xml:space="preserve">nt </w:t>
        </w:r>
        <w:r>
          <w:rPr>
            <w:rFonts w:ascii="Cambria" w:eastAsia="Cambria" w:hAnsi="Cambria" w:cs="Cambria"/>
            <w:color w:val="000000"/>
            <w:spacing w:val="-1"/>
            <w:sz w:val="24"/>
            <w:szCs w:val="24"/>
          </w:rPr>
          <w:t>AA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 xml:space="preserve"> </w:t>
        </w:r>
        <w:r>
          <w:rPr>
            <w:rFonts w:ascii="Cambria" w:eastAsia="Cambria" w:hAnsi="Cambria" w:cs="Cambria"/>
            <w:color w:val="000000"/>
            <w:spacing w:val="-1"/>
            <w:sz w:val="24"/>
            <w:szCs w:val="24"/>
          </w:rPr>
          <w:t>A</w:t>
        </w:r>
        <w:r>
          <w:rPr>
            <w:rFonts w:ascii="Cambria" w:eastAsia="Cambria" w:hAnsi="Cambria" w:cs="Cambria"/>
            <w:color w:val="000000"/>
            <w:spacing w:val="1"/>
            <w:sz w:val="24"/>
            <w:szCs w:val="24"/>
          </w:rPr>
          <w:t>w</w:t>
        </w:r>
        <w:r>
          <w:rPr>
            <w:rFonts w:ascii="Cambria" w:eastAsia="Cambria" w:hAnsi="Cambria" w:cs="Cambria"/>
            <w:color w:val="000000"/>
            <w:spacing w:val="-2"/>
            <w:sz w:val="24"/>
            <w:szCs w:val="24"/>
          </w:rPr>
          <w:t>a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</w:rPr>
          <w:t>r</w:t>
        </w:r>
        <w:r>
          <w:rPr>
            <w:rFonts w:ascii="Cambria" w:eastAsia="Cambria" w:hAnsi="Cambria" w:cs="Cambria"/>
            <w:color w:val="000000"/>
            <w:spacing w:val="1"/>
            <w:sz w:val="24"/>
            <w:szCs w:val="24"/>
          </w:rPr>
          <w:t>d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 xml:space="preserve"> </w:t>
        </w:r>
        <w:r>
          <w:rPr>
            <w:rFonts w:ascii="Cambria" w:eastAsia="Cambria" w:hAnsi="Cambria" w:cs="Cambria"/>
            <w:color w:val="000000"/>
            <w:spacing w:val="-1"/>
            <w:sz w:val="24"/>
            <w:szCs w:val="24"/>
          </w:rPr>
          <w:t>f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</w:rPr>
          <w:t>or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 xml:space="preserve"> t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</w:rPr>
          <w:t>h</w:t>
        </w:r>
        <w:r>
          <w:rPr>
            <w:rFonts w:ascii="Cambria" w:eastAsia="Cambria" w:hAnsi="Cambria" w:cs="Cambria"/>
            <w:color w:val="000000"/>
            <w:spacing w:val="-2"/>
            <w:sz w:val="24"/>
            <w:szCs w:val="24"/>
          </w:rPr>
          <w:t>e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 xml:space="preserve"> </w:t>
        </w:r>
        <w:r>
          <w:rPr>
            <w:rFonts w:ascii="Cambria" w:eastAsia="Cambria" w:hAnsi="Cambria" w:cs="Cambria"/>
            <w:color w:val="000000"/>
            <w:spacing w:val="1"/>
            <w:sz w:val="24"/>
            <w:szCs w:val="24"/>
          </w:rPr>
          <w:t>S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>t</w:t>
        </w:r>
        <w:r>
          <w:rPr>
            <w:rFonts w:ascii="Cambria" w:eastAsia="Cambria" w:hAnsi="Cambria" w:cs="Cambria"/>
            <w:color w:val="000000"/>
            <w:spacing w:val="-2"/>
            <w:sz w:val="24"/>
            <w:szCs w:val="24"/>
          </w:rPr>
          <w:t>a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>t</w:t>
        </w:r>
        <w:r>
          <w:rPr>
            <w:rFonts w:ascii="Cambria" w:eastAsia="Cambria" w:hAnsi="Cambria" w:cs="Cambria"/>
            <w:color w:val="000000"/>
            <w:spacing w:val="-2"/>
            <w:sz w:val="24"/>
            <w:szCs w:val="24"/>
          </w:rPr>
          <w:t>e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 xml:space="preserve"> </w:t>
        </w:r>
        <w:r>
          <w:rPr>
            <w:rFonts w:ascii="Cambria" w:eastAsia="Cambria" w:hAnsi="Cambria" w:cs="Cambria"/>
            <w:color w:val="000000"/>
            <w:spacing w:val="-2"/>
            <w:sz w:val="24"/>
            <w:szCs w:val="24"/>
          </w:rPr>
          <w:t>&amp;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 xml:space="preserve"> R</w:t>
        </w:r>
        <w:r>
          <w:rPr>
            <w:rFonts w:ascii="Cambria" w:eastAsia="Cambria" w:hAnsi="Cambria" w:cs="Cambria"/>
            <w:color w:val="000000"/>
            <w:spacing w:val="-2"/>
            <w:sz w:val="24"/>
            <w:szCs w:val="24"/>
          </w:rPr>
          <w:t>e</w:t>
        </w:r>
        <w:r>
          <w:rPr>
            <w:rFonts w:ascii="Cambria" w:eastAsia="Cambria" w:hAnsi="Cambria" w:cs="Cambria"/>
            <w:color w:val="000000"/>
            <w:spacing w:val="1"/>
            <w:sz w:val="24"/>
            <w:szCs w:val="24"/>
          </w:rPr>
          <w:t>gi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</w:rPr>
          <w:t>o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>n</w:t>
        </w:r>
        <w:r>
          <w:rPr>
            <w:rFonts w:ascii="Cambria" w:eastAsia="Cambria" w:hAnsi="Cambria" w:cs="Cambria"/>
            <w:color w:val="000000"/>
            <w:spacing w:val="-2"/>
            <w:sz w:val="24"/>
            <w:szCs w:val="24"/>
          </w:rPr>
          <w:t>a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</w:rPr>
          <w:t>l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 xml:space="preserve"> </w:t>
        </w:r>
        <w:r>
          <w:rPr>
            <w:rFonts w:ascii="Cambria" w:eastAsia="Cambria" w:hAnsi="Cambria" w:cs="Cambria"/>
            <w:color w:val="000000"/>
            <w:spacing w:val="-1"/>
            <w:sz w:val="24"/>
            <w:szCs w:val="24"/>
          </w:rPr>
          <w:t>C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</w:rPr>
          <w:t>h</w:t>
        </w:r>
        <w:r>
          <w:rPr>
            <w:rFonts w:ascii="Cambria" w:eastAsia="Cambria" w:hAnsi="Cambria" w:cs="Cambria"/>
            <w:color w:val="000000"/>
            <w:spacing w:val="-2"/>
            <w:sz w:val="24"/>
            <w:szCs w:val="24"/>
          </w:rPr>
          <w:t>a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</w:rPr>
          <w:t>m</w:t>
        </w:r>
        <w:r>
          <w:rPr>
            <w:rFonts w:ascii="Cambria" w:eastAsia="Cambria" w:hAnsi="Cambria" w:cs="Cambria"/>
            <w:color w:val="000000"/>
            <w:spacing w:val="1"/>
            <w:sz w:val="24"/>
            <w:szCs w:val="24"/>
          </w:rPr>
          <w:t>p</w:t>
        </w:r>
        <w:r>
          <w:rPr>
            <w:rFonts w:ascii="Cambria" w:eastAsia="Cambria" w:hAnsi="Cambria" w:cs="Cambria"/>
            <w:color w:val="000000"/>
            <w:spacing w:val="-4"/>
            <w:sz w:val="24"/>
            <w:szCs w:val="24"/>
          </w:rPr>
          <w:t>i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</w:rPr>
          <w:t>o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>n</w:t>
        </w:r>
        <w:r>
          <w:rPr>
            <w:rFonts w:ascii="Cambria" w:eastAsia="Cambria" w:hAnsi="Cambria" w:cs="Cambria"/>
            <w:color w:val="000000"/>
            <w:spacing w:val="-2"/>
            <w:sz w:val="24"/>
            <w:szCs w:val="24"/>
          </w:rPr>
          <w:t>s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</w:rPr>
          <w:t>h</w:t>
        </w:r>
        <w:r>
          <w:rPr>
            <w:rFonts w:ascii="Cambria" w:eastAsia="Cambria" w:hAnsi="Cambria" w:cs="Cambria"/>
            <w:color w:val="000000"/>
            <w:spacing w:val="1"/>
            <w:sz w:val="24"/>
            <w:szCs w:val="24"/>
          </w:rPr>
          <w:t>i</w:t>
        </w:r>
        <w:r>
          <w:rPr>
            <w:rFonts w:ascii="Cambria" w:eastAsia="Cambria" w:hAnsi="Cambria" w:cs="Cambria"/>
            <w:color w:val="000000"/>
            <w:spacing w:val="-4"/>
            <w:sz w:val="24"/>
            <w:szCs w:val="24"/>
          </w:rPr>
          <w:t>p</w:t>
        </w:r>
        <w:r>
          <w:rPr>
            <w:rFonts w:ascii="Cambria" w:eastAsia="Cambria" w:hAnsi="Cambria" w:cs="Cambria"/>
            <w:color w:val="000000"/>
            <w:spacing w:val="2"/>
            <w:sz w:val="24"/>
            <w:szCs w:val="24"/>
          </w:rPr>
          <w:t>s</w:t>
        </w:r>
        <w:r>
          <w:rPr>
            <w:rFonts w:ascii="Cambria" w:eastAsia="Cambria" w:hAnsi="Cambria" w:cs="Cambria"/>
            <w:color w:val="000000"/>
            <w:spacing w:val="-1"/>
            <w:sz w:val="24"/>
            <w:szCs w:val="24"/>
          </w:rPr>
          <w:t>.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 xml:space="preserve"> </w:t>
        </w:r>
      </w:hyperlink>
    </w:p>
    <w:p w14:paraId="6366A1BA" w14:textId="77777777" w:rsidR="00F43B5D" w:rsidRDefault="009B1E7B">
      <w:pPr>
        <w:spacing w:line="320" w:lineRule="exact"/>
        <w:ind w:left="1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73574BD6" w14:textId="77777777" w:rsidR="00F43B5D" w:rsidRDefault="009B1E7B">
      <w:pPr>
        <w:spacing w:line="320" w:lineRule="exact"/>
        <w:ind w:left="1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1"/>
          <w:w w:val="99"/>
          <w:sz w:val="28"/>
          <w:szCs w:val="28"/>
          <w:u w:val="single" w:color="000000"/>
        </w:rPr>
        <w:t>HI</w:t>
      </w:r>
      <w:r>
        <w:rPr>
          <w:rFonts w:ascii="Cambria" w:eastAsia="Cambria" w:hAnsi="Cambria" w:cs="Cambria"/>
          <w:w w:val="99"/>
          <w:sz w:val="28"/>
          <w:szCs w:val="28"/>
          <w:u w:val="single" w:color="000000"/>
        </w:rPr>
        <w:t>R</w:t>
      </w:r>
      <w:r>
        <w:rPr>
          <w:rFonts w:ascii="Cambria" w:eastAsia="Cambria" w:hAnsi="Cambria" w:cs="Cambria"/>
          <w:spacing w:val="1"/>
          <w:w w:val="99"/>
          <w:sz w:val="28"/>
          <w:szCs w:val="28"/>
          <w:u w:val="single" w:color="000000"/>
        </w:rPr>
        <w:t>I</w:t>
      </w:r>
      <w:r>
        <w:rPr>
          <w:rFonts w:ascii="Cambria" w:eastAsia="Cambria" w:hAnsi="Cambria" w:cs="Cambria"/>
          <w:spacing w:val="3"/>
          <w:w w:val="99"/>
          <w:sz w:val="28"/>
          <w:szCs w:val="28"/>
          <w:u w:val="single" w:color="000000"/>
        </w:rPr>
        <w:t>N</w:t>
      </w:r>
      <w:r>
        <w:rPr>
          <w:rFonts w:ascii="Cambria" w:eastAsia="Cambria" w:hAnsi="Cambria" w:cs="Cambria"/>
          <w:spacing w:val="-2"/>
          <w:w w:val="99"/>
          <w:sz w:val="28"/>
          <w:szCs w:val="28"/>
          <w:u w:val="single" w:color="000000"/>
        </w:rPr>
        <w:t>G</w:t>
      </w:r>
      <w:r>
        <w:rPr>
          <w:rFonts w:ascii="Cambria" w:eastAsia="Cambria" w:hAnsi="Cambria" w:cs="Cambria"/>
          <w:spacing w:val="1"/>
          <w:w w:val="99"/>
          <w:sz w:val="28"/>
          <w:szCs w:val="28"/>
          <w:u w:val="single" w:color="000000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  <w:u w:val="single" w:color="000000"/>
        </w:rPr>
        <w:t>O</w:t>
      </w:r>
      <w:r>
        <w:rPr>
          <w:rFonts w:ascii="Cambria" w:eastAsia="Cambria" w:hAnsi="Cambria" w:cs="Cambria"/>
          <w:spacing w:val="-1"/>
          <w:w w:val="99"/>
          <w:sz w:val="28"/>
          <w:szCs w:val="28"/>
          <w:u w:val="single" w:color="000000"/>
        </w:rPr>
        <w:t>FF</w:t>
      </w:r>
      <w:r>
        <w:rPr>
          <w:rFonts w:ascii="Cambria" w:eastAsia="Cambria" w:hAnsi="Cambria" w:cs="Cambria"/>
          <w:spacing w:val="1"/>
          <w:w w:val="99"/>
          <w:sz w:val="28"/>
          <w:szCs w:val="28"/>
          <w:u w:val="single" w:color="000000"/>
        </w:rPr>
        <w:t>I</w:t>
      </w:r>
      <w:r>
        <w:rPr>
          <w:rFonts w:ascii="Cambria" w:eastAsia="Cambria" w:hAnsi="Cambria" w:cs="Cambria"/>
          <w:spacing w:val="2"/>
          <w:w w:val="99"/>
          <w:sz w:val="28"/>
          <w:szCs w:val="28"/>
          <w:u w:val="single" w:color="000000"/>
        </w:rPr>
        <w:t>C</w:t>
      </w:r>
      <w:r>
        <w:rPr>
          <w:rFonts w:ascii="Cambria" w:eastAsia="Cambria" w:hAnsi="Cambria" w:cs="Cambria"/>
          <w:spacing w:val="1"/>
          <w:w w:val="99"/>
          <w:sz w:val="28"/>
          <w:szCs w:val="28"/>
          <w:u w:val="single" w:color="000000"/>
        </w:rPr>
        <w:t>I</w:t>
      </w:r>
      <w:r>
        <w:rPr>
          <w:rFonts w:ascii="Cambria" w:eastAsia="Cambria" w:hAnsi="Cambria" w:cs="Cambria"/>
          <w:spacing w:val="-1"/>
          <w:w w:val="99"/>
          <w:sz w:val="28"/>
          <w:szCs w:val="28"/>
          <w:u w:val="single" w:color="000000"/>
        </w:rPr>
        <w:t>AL</w:t>
      </w:r>
      <w:r>
        <w:rPr>
          <w:rFonts w:ascii="Cambria" w:eastAsia="Cambria" w:hAnsi="Cambria" w:cs="Cambria"/>
          <w:spacing w:val="1"/>
          <w:w w:val="99"/>
          <w:sz w:val="28"/>
          <w:szCs w:val="28"/>
          <w:u w:val="single" w:color="000000"/>
        </w:rPr>
        <w:t xml:space="preserve">S </w:t>
      </w:r>
      <w:r>
        <w:rPr>
          <w:rFonts w:ascii="Cambria" w:eastAsia="Cambria" w:hAnsi="Cambria" w:cs="Cambria"/>
          <w:spacing w:val="-1"/>
          <w:w w:val="99"/>
          <w:sz w:val="28"/>
          <w:szCs w:val="28"/>
          <w:u w:val="single" w:color="000000"/>
        </w:rPr>
        <w:t>F</w:t>
      </w:r>
      <w:r>
        <w:rPr>
          <w:rFonts w:ascii="Cambria" w:eastAsia="Cambria" w:hAnsi="Cambria" w:cs="Cambria"/>
          <w:spacing w:val="5"/>
          <w:w w:val="99"/>
          <w:sz w:val="28"/>
          <w:szCs w:val="28"/>
          <w:u w:val="single" w:color="000000"/>
        </w:rPr>
        <w:t>O</w:t>
      </w:r>
      <w:r>
        <w:rPr>
          <w:rFonts w:ascii="Cambria" w:eastAsia="Cambria" w:hAnsi="Cambria" w:cs="Cambria"/>
          <w:w w:val="99"/>
          <w:sz w:val="28"/>
          <w:szCs w:val="28"/>
          <w:u w:val="single" w:color="000000"/>
        </w:rPr>
        <w:t>R</w:t>
      </w:r>
      <w:r>
        <w:rPr>
          <w:rFonts w:ascii="Cambria" w:eastAsia="Cambria" w:hAnsi="Cambria" w:cs="Cambria"/>
          <w:spacing w:val="1"/>
          <w:w w:val="99"/>
          <w:sz w:val="28"/>
          <w:szCs w:val="28"/>
          <w:u w:val="single" w:color="000000"/>
        </w:rPr>
        <w:t xml:space="preserve"> S</w:t>
      </w:r>
      <w:r>
        <w:rPr>
          <w:rFonts w:ascii="Cambria" w:eastAsia="Cambria" w:hAnsi="Cambria" w:cs="Cambria"/>
          <w:spacing w:val="-2"/>
          <w:w w:val="99"/>
          <w:sz w:val="28"/>
          <w:szCs w:val="28"/>
          <w:u w:val="single" w:color="000000"/>
        </w:rPr>
        <w:t>T</w:t>
      </w:r>
      <w:r>
        <w:rPr>
          <w:rFonts w:ascii="Cambria" w:eastAsia="Cambria" w:hAnsi="Cambria" w:cs="Cambria"/>
          <w:spacing w:val="4"/>
          <w:w w:val="99"/>
          <w:sz w:val="28"/>
          <w:szCs w:val="28"/>
          <w:u w:val="single" w:color="000000"/>
        </w:rPr>
        <w:t>A</w:t>
      </w:r>
      <w:r>
        <w:rPr>
          <w:rFonts w:ascii="Cambria" w:eastAsia="Cambria" w:hAnsi="Cambria" w:cs="Cambria"/>
          <w:spacing w:val="-2"/>
          <w:w w:val="99"/>
          <w:sz w:val="28"/>
          <w:szCs w:val="28"/>
          <w:u w:val="single" w:color="000000"/>
        </w:rPr>
        <w:t>TE</w:t>
      </w:r>
      <w:r>
        <w:rPr>
          <w:rFonts w:ascii="Cambria" w:eastAsia="Cambria" w:hAnsi="Cambria" w:cs="Cambria"/>
          <w:spacing w:val="6"/>
          <w:w w:val="99"/>
          <w:sz w:val="28"/>
          <w:szCs w:val="28"/>
          <w:u w:val="single" w:color="000000"/>
        </w:rPr>
        <w:t xml:space="preserve"> </w:t>
      </w:r>
      <w:r>
        <w:rPr>
          <w:rFonts w:ascii="Cambria" w:eastAsia="Cambria" w:hAnsi="Cambria" w:cs="Cambria"/>
          <w:spacing w:val="-2"/>
          <w:w w:val="99"/>
          <w:sz w:val="28"/>
          <w:szCs w:val="28"/>
          <w:u w:val="single" w:color="000000"/>
        </w:rPr>
        <w:t>a</w:t>
      </w:r>
      <w:r>
        <w:rPr>
          <w:rFonts w:ascii="Cambria" w:eastAsia="Cambria" w:hAnsi="Cambria" w:cs="Cambria"/>
          <w:spacing w:val="3"/>
          <w:w w:val="99"/>
          <w:sz w:val="28"/>
          <w:szCs w:val="28"/>
          <w:u w:val="single" w:color="000000"/>
        </w:rPr>
        <w:t>n</w:t>
      </w:r>
      <w:r>
        <w:rPr>
          <w:rFonts w:ascii="Cambria" w:eastAsia="Cambria" w:hAnsi="Cambria" w:cs="Cambria"/>
          <w:spacing w:val="-1"/>
          <w:w w:val="99"/>
          <w:sz w:val="28"/>
          <w:szCs w:val="28"/>
          <w:u w:val="single" w:color="000000"/>
        </w:rPr>
        <w:t>d</w:t>
      </w:r>
      <w:r>
        <w:rPr>
          <w:rFonts w:ascii="Cambria" w:eastAsia="Cambria" w:hAnsi="Cambria" w:cs="Cambria"/>
          <w:spacing w:val="1"/>
          <w:w w:val="99"/>
          <w:sz w:val="28"/>
          <w:szCs w:val="28"/>
          <w:u w:val="single" w:color="000000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  <w:u w:val="single" w:color="000000"/>
        </w:rPr>
        <w:t>R</w:t>
      </w:r>
      <w:r>
        <w:rPr>
          <w:rFonts w:ascii="Cambria" w:eastAsia="Cambria" w:hAnsi="Cambria" w:cs="Cambria"/>
          <w:spacing w:val="3"/>
          <w:w w:val="99"/>
          <w:sz w:val="28"/>
          <w:szCs w:val="28"/>
          <w:u w:val="single" w:color="000000"/>
        </w:rPr>
        <w:t>E</w:t>
      </w:r>
      <w:r>
        <w:rPr>
          <w:rFonts w:ascii="Cambria" w:eastAsia="Cambria" w:hAnsi="Cambria" w:cs="Cambria"/>
          <w:spacing w:val="-2"/>
          <w:w w:val="99"/>
          <w:sz w:val="28"/>
          <w:szCs w:val="28"/>
          <w:u w:val="single" w:color="000000"/>
        </w:rPr>
        <w:t>G</w:t>
      </w:r>
      <w:r>
        <w:rPr>
          <w:rFonts w:ascii="Cambria" w:eastAsia="Cambria" w:hAnsi="Cambria" w:cs="Cambria"/>
          <w:spacing w:val="6"/>
          <w:w w:val="99"/>
          <w:sz w:val="28"/>
          <w:szCs w:val="28"/>
          <w:u w:val="single" w:color="000000"/>
        </w:rPr>
        <w:t>I</w:t>
      </w:r>
      <w:r>
        <w:rPr>
          <w:rFonts w:ascii="Cambria" w:eastAsia="Cambria" w:hAnsi="Cambria" w:cs="Cambria"/>
          <w:w w:val="99"/>
          <w:sz w:val="28"/>
          <w:szCs w:val="28"/>
          <w:u w:val="single" w:color="000000"/>
        </w:rPr>
        <w:t>O</w:t>
      </w:r>
      <w:r>
        <w:rPr>
          <w:rFonts w:ascii="Cambria" w:eastAsia="Cambria" w:hAnsi="Cambria" w:cs="Cambria"/>
          <w:spacing w:val="3"/>
          <w:w w:val="99"/>
          <w:sz w:val="28"/>
          <w:szCs w:val="28"/>
          <w:u w:val="single" w:color="000000"/>
        </w:rPr>
        <w:t>N</w:t>
      </w:r>
      <w:r>
        <w:rPr>
          <w:rFonts w:ascii="Cambria" w:eastAsia="Cambria" w:hAnsi="Cambria" w:cs="Cambria"/>
          <w:spacing w:val="-1"/>
          <w:w w:val="99"/>
          <w:sz w:val="28"/>
          <w:szCs w:val="28"/>
          <w:u w:val="single" w:color="000000"/>
        </w:rPr>
        <w:t>AL</w:t>
      </w:r>
      <w:r>
        <w:rPr>
          <w:rFonts w:ascii="Cambria" w:eastAsia="Cambria" w:hAnsi="Cambria" w:cs="Cambria"/>
          <w:spacing w:val="1"/>
          <w:w w:val="99"/>
          <w:sz w:val="28"/>
          <w:szCs w:val="28"/>
          <w:u w:val="single" w:color="000000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  <w:u w:val="single" w:color="000000"/>
        </w:rPr>
        <w:t>C</w:t>
      </w:r>
      <w:r>
        <w:rPr>
          <w:rFonts w:ascii="Cambria" w:eastAsia="Cambria" w:hAnsi="Cambria" w:cs="Cambria"/>
          <w:spacing w:val="1"/>
          <w:w w:val="99"/>
          <w:sz w:val="28"/>
          <w:szCs w:val="28"/>
          <w:u w:val="single" w:color="000000"/>
        </w:rPr>
        <w:t>H</w:t>
      </w:r>
      <w:r>
        <w:rPr>
          <w:rFonts w:ascii="Cambria" w:eastAsia="Cambria" w:hAnsi="Cambria" w:cs="Cambria"/>
          <w:spacing w:val="-1"/>
          <w:w w:val="99"/>
          <w:sz w:val="28"/>
          <w:szCs w:val="28"/>
          <w:u w:val="single" w:color="000000"/>
        </w:rPr>
        <w:t>AM</w:t>
      </w:r>
      <w:r>
        <w:rPr>
          <w:rFonts w:ascii="Cambria" w:eastAsia="Cambria" w:hAnsi="Cambria" w:cs="Cambria"/>
          <w:w w:val="99"/>
          <w:sz w:val="28"/>
          <w:szCs w:val="28"/>
          <w:u w:val="single" w:color="000000"/>
        </w:rPr>
        <w:t>P</w:t>
      </w:r>
      <w:r>
        <w:rPr>
          <w:rFonts w:ascii="Cambria" w:eastAsia="Cambria" w:hAnsi="Cambria" w:cs="Cambria"/>
          <w:spacing w:val="1"/>
          <w:w w:val="99"/>
          <w:sz w:val="28"/>
          <w:szCs w:val="28"/>
          <w:u w:val="single" w:color="000000"/>
        </w:rPr>
        <w:t>I</w:t>
      </w:r>
      <w:r>
        <w:rPr>
          <w:rFonts w:ascii="Cambria" w:eastAsia="Cambria" w:hAnsi="Cambria" w:cs="Cambria"/>
          <w:w w:val="99"/>
          <w:sz w:val="28"/>
          <w:szCs w:val="28"/>
          <w:u w:val="single" w:color="000000"/>
        </w:rPr>
        <w:t>O</w:t>
      </w:r>
      <w:r>
        <w:rPr>
          <w:rFonts w:ascii="Cambria" w:eastAsia="Cambria" w:hAnsi="Cambria" w:cs="Cambria"/>
          <w:spacing w:val="3"/>
          <w:w w:val="99"/>
          <w:sz w:val="28"/>
          <w:szCs w:val="28"/>
          <w:u w:val="single" w:color="000000"/>
        </w:rPr>
        <w:t>N</w:t>
      </w:r>
      <w:r>
        <w:rPr>
          <w:rFonts w:ascii="Cambria" w:eastAsia="Cambria" w:hAnsi="Cambria" w:cs="Cambria"/>
          <w:spacing w:val="1"/>
          <w:w w:val="99"/>
          <w:sz w:val="28"/>
          <w:szCs w:val="28"/>
          <w:u w:val="single" w:color="000000"/>
        </w:rPr>
        <w:t>SHI</w:t>
      </w:r>
      <w:r>
        <w:rPr>
          <w:rFonts w:ascii="Cambria" w:eastAsia="Cambria" w:hAnsi="Cambria" w:cs="Cambria"/>
          <w:w w:val="99"/>
          <w:sz w:val="28"/>
          <w:szCs w:val="28"/>
          <w:u w:val="single" w:color="000000"/>
        </w:rPr>
        <w:t>P</w:t>
      </w:r>
      <w:r>
        <w:rPr>
          <w:rFonts w:ascii="Cambria" w:eastAsia="Cambria" w:hAnsi="Cambria" w:cs="Cambria"/>
          <w:spacing w:val="7"/>
          <w:w w:val="99"/>
          <w:sz w:val="28"/>
          <w:szCs w:val="28"/>
          <w:u w:val="single" w:color="000000"/>
        </w:rPr>
        <w:t>S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770546D3" w14:textId="77777777" w:rsidR="00F43B5D" w:rsidRDefault="00C4126A">
      <w:pPr>
        <w:spacing w:before="2"/>
        <w:ind w:left="105" w:right="235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w:pict w14:anchorId="76B98707">
          <v:group id="_x0000_s1053" alt="" style="position:absolute;left:0;text-align:left;margin-left:265.2pt;margin-top:40.9pt;width:2.65pt;height:0;z-index:-9813;mso-position-horizontal-relative:page" coordorigin="5304,818" coordsize="53,0">
            <v:shape id="_x0000_s1054" alt="" style="position:absolute;left:5304;top:818;width:53;height:0" coordorigin="5304,818" coordsize="53,0" path="m5304,818r53,e" filled="f" strokeweight=".82pt">
              <v:path arrowok="t"/>
            </v:shape>
            <w10:wrap anchorx="page"/>
          </v:group>
        </w:pict>
      </w:r>
      <w:r>
        <w:rPr>
          <w:noProof/>
        </w:rPr>
        <w:pict w14:anchorId="2AF266DC">
          <v:group id="_x0000_s1051" alt="" style="position:absolute;left:0;text-align:left;margin-left:344.4pt;margin-top:40.9pt;width:2.4pt;height:0;z-index:-9812;mso-position-horizontal-relative:page" coordorigin="6888,818" coordsize="48,0">
            <v:shape id="_x0000_s1052" alt="" style="position:absolute;left:6888;top:818;width:48;height:0" coordorigin="6888,818" coordsize="48,0" path="m6888,818r48,e" filled="f" strokeweight=".82pt">
              <v:path arrowok="t"/>
            </v:shape>
            <w10:wrap anchorx="page"/>
          </v:group>
        </w:pic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Our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T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sz w:val="24"/>
          <w:szCs w:val="24"/>
        </w:rPr>
        <w:t>c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h</w:t>
      </w:r>
      <w:r w:rsidR="009B1E7B">
        <w:rPr>
          <w:rFonts w:ascii="Cambria" w:eastAsia="Cambria" w:hAnsi="Cambria" w:cs="Cambria"/>
          <w:spacing w:val="-4"/>
          <w:sz w:val="24"/>
          <w:szCs w:val="24"/>
        </w:rPr>
        <w:t>n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i</w:t>
      </w:r>
      <w:r w:rsidR="009B1E7B">
        <w:rPr>
          <w:rFonts w:ascii="Cambria" w:eastAsia="Cambria" w:hAnsi="Cambria" w:cs="Cambria"/>
          <w:sz w:val="24"/>
          <w:szCs w:val="24"/>
        </w:rPr>
        <w:t>c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a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l</w:t>
      </w:r>
      <w:r w:rsidR="009B1E7B">
        <w:rPr>
          <w:rFonts w:ascii="Cambria" w:eastAsia="Cambria" w:hAnsi="Cambria" w:cs="Cambria"/>
          <w:sz w:val="24"/>
          <w:szCs w:val="24"/>
        </w:rPr>
        <w:t xml:space="preserve"> D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i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r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sz w:val="24"/>
          <w:szCs w:val="24"/>
        </w:rPr>
        <w:t>ct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or</w:t>
      </w:r>
      <w:r w:rsidR="009B1E7B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m</w:t>
      </w:r>
      <w:r w:rsidR="009B1E7B">
        <w:rPr>
          <w:rFonts w:ascii="Cambria" w:eastAsia="Cambria" w:hAnsi="Cambria" w:cs="Cambria"/>
          <w:spacing w:val="-3"/>
          <w:sz w:val="24"/>
          <w:szCs w:val="24"/>
        </w:rPr>
        <w:t>u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s</w:t>
      </w:r>
      <w:r w:rsidR="009B1E7B">
        <w:rPr>
          <w:rFonts w:ascii="Cambria" w:eastAsia="Cambria" w:hAnsi="Cambria" w:cs="Cambria"/>
          <w:sz w:val="24"/>
          <w:szCs w:val="24"/>
        </w:rPr>
        <w:t xml:space="preserve">t 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a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pp</w:t>
      </w:r>
      <w:r w:rsidR="009B1E7B">
        <w:rPr>
          <w:rFonts w:ascii="Cambria" w:eastAsia="Cambria" w:hAnsi="Cambria" w:cs="Cambria"/>
          <w:spacing w:val="-3"/>
          <w:sz w:val="24"/>
          <w:szCs w:val="24"/>
        </w:rPr>
        <w:t>r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o</w:t>
      </w:r>
      <w:r w:rsidR="009B1E7B">
        <w:rPr>
          <w:rFonts w:ascii="Cambria" w:eastAsia="Cambria" w:hAnsi="Cambria" w:cs="Cambria"/>
          <w:spacing w:val="-1"/>
          <w:sz w:val="24"/>
          <w:szCs w:val="24"/>
        </w:rPr>
        <w:t>v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o</w:t>
      </w:r>
      <w:r w:rsidR="009B1E7B">
        <w:rPr>
          <w:rFonts w:ascii="Cambria" w:eastAsia="Cambria" w:hAnsi="Cambria" w:cs="Cambria"/>
          <w:spacing w:val="-1"/>
          <w:sz w:val="24"/>
          <w:szCs w:val="24"/>
        </w:rPr>
        <w:t>ff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i</w:t>
      </w:r>
      <w:r w:rsidR="009B1E7B">
        <w:rPr>
          <w:rFonts w:ascii="Cambria" w:eastAsia="Cambria" w:hAnsi="Cambria" w:cs="Cambria"/>
          <w:sz w:val="24"/>
          <w:szCs w:val="24"/>
        </w:rPr>
        <w:t>c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i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a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ls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be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i</w:t>
      </w:r>
      <w:r w:rsidR="009B1E7B">
        <w:rPr>
          <w:rFonts w:ascii="Cambria" w:eastAsia="Cambria" w:hAnsi="Cambria" w:cs="Cambria"/>
          <w:sz w:val="24"/>
          <w:szCs w:val="24"/>
        </w:rPr>
        <w:t>n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g</w:t>
      </w:r>
      <w:r w:rsidR="009B1E7B">
        <w:rPr>
          <w:rFonts w:ascii="Cambria" w:eastAsia="Cambria" w:hAnsi="Cambria" w:cs="Cambria"/>
          <w:sz w:val="24"/>
          <w:szCs w:val="24"/>
        </w:rPr>
        <w:t xml:space="preserve"> c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o</w:t>
      </w:r>
      <w:r w:rsidR="009B1E7B">
        <w:rPr>
          <w:rFonts w:ascii="Cambria" w:eastAsia="Cambria" w:hAnsi="Cambria" w:cs="Cambria"/>
          <w:sz w:val="24"/>
          <w:szCs w:val="24"/>
        </w:rPr>
        <w:t>n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s</w:t>
      </w:r>
      <w:r w:rsidR="009B1E7B">
        <w:rPr>
          <w:rFonts w:ascii="Cambria" w:eastAsia="Cambria" w:hAnsi="Cambria" w:cs="Cambria"/>
          <w:spacing w:val="-4"/>
          <w:sz w:val="24"/>
          <w:szCs w:val="24"/>
        </w:rPr>
        <w:t>i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d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r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d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-1"/>
          <w:sz w:val="24"/>
          <w:szCs w:val="24"/>
        </w:rPr>
        <w:t>f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or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S</w:t>
      </w:r>
      <w:r w:rsidR="009B1E7B">
        <w:rPr>
          <w:rFonts w:ascii="Cambria" w:eastAsia="Cambria" w:hAnsi="Cambria" w:cs="Cambria"/>
          <w:sz w:val="24"/>
          <w:szCs w:val="24"/>
        </w:rPr>
        <w:t>t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a</w:t>
      </w:r>
      <w:r w:rsidR="009B1E7B">
        <w:rPr>
          <w:rFonts w:ascii="Cambria" w:eastAsia="Cambria" w:hAnsi="Cambria" w:cs="Cambria"/>
          <w:sz w:val="24"/>
          <w:szCs w:val="24"/>
        </w:rPr>
        <w:t>t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/</w:t>
      </w:r>
      <w:r w:rsidR="009B1E7B">
        <w:rPr>
          <w:rFonts w:ascii="Cambria" w:eastAsia="Cambria" w:hAnsi="Cambria" w:cs="Cambria"/>
          <w:sz w:val="24"/>
          <w:szCs w:val="24"/>
        </w:rPr>
        <w:t>R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gi</w:t>
      </w:r>
      <w:r w:rsidR="009B1E7B">
        <w:rPr>
          <w:rFonts w:ascii="Cambria" w:eastAsia="Cambria" w:hAnsi="Cambria" w:cs="Cambria"/>
          <w:spacing w:val="-3"/>
          <w:sz w:val="24"/>
          <w:szCs w:val="24"/>
        </w:rPr>
        <w:t>o</w:t>
      </w:r>
      <w:r w:rsidR="009B1E7B">
        <w:rPr>
          <w:rFonts w:ascii="Cambria" w:eastAsia="Cambria" w:hAnsi="Cambria" w:cs="Cambria"/>
          <w:sz w:val="24"/>
          <w:szCs w:val="24"/>
        </w:rPr>
        <w:t>n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a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l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-1"/>
          <w:sz w:val="24"/>
          <w:szCs w:val="24"/>
        </w:rPr>
        <w:t>C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h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a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m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pi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o</w:t>
      </w:r>
      <w:r w:rsidR="009B1E7B">
        <w:rPr>
          <w:rFonts w:ascii="Cambria" w:eastAsia="Cambria" w:hAnsi="Cambria" w:cs="Cambria"/>
          <w:spacing w:val="-4"/>
          <w:sz w:val="24"/>
          <w:szCs w:val="24"/>
        </w:rPr>
        <w:t>n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sh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i</w:t>
      </w:r>
      <w:r w:rsidR="009B1E7B">
        <w:rPr>
          <w:rFonts w:ascii="Cambria" w:eastAsia="Cambria" w:hAnsi="Cambria" w:cs="Cambria"/>
          <w:spacing w:val="-4"/>
          <w:sz w:val="24"/>
          <w:szCs w:val="24"/>
        </w:rPr>
        <w:t>p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s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-3"/>
          <w:sz w:val="24"/>
          <w:szCs w:val="24"/>
        </w:rPr>
        <w:t>B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EF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O</w:t>
      </w:r>
      <w:r w:rsidR="009B1E7B">
        <w:rPr>
          <w:rFonts w:ascii="Cambria" w:eastAsia="Cambria" w:hAnsi="Cambria" w:cs="Cambria"/>
          <w:sz w:val="24"/>
          <w:szCs w:val="24"/>
        </w:rPr>
        <w:t>R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E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-4"/>
          <w:sz w:val="24"/>
          <w:szCs w:val="24"/>
        </w:rPr>
        <w:t>t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h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spacing w:val="-1"/>
          <w:sz w:val="24"/>
          <w:szCs w:val="24"/>
        </w:rPr>
        <w:t>y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a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r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h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i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r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d</w:t>
      </w:r>
      <w:r w:rsidR="009B1E7B">
        <w:rPr>
          <w:rFonts w:ascii="Cambria" w:eastAsia="Cambria" w:hAnsi="Cambria" w:cs="Cambria"/>
          <w:spacing w:val="-1"/>
          <w:sz w:val="24"/>
          <w:szCs w:val="24"/>
        </w:rPr>
        <w:t>.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P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l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ea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s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m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a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i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l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-1"/>
          <w:sz w:val="24"/>
          <w:szCs w:val="24"/>
        </w:rPr>
        <w:t>y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our</w:t>
      </w:r>
      <w:r w:rsidR="009B1E7B">
        <w:rPr>
          <w:rFonts w:ascii="Cambria" w:eastAsia="Cambria" w:hAnsi="Cambria" w:cs="Cambria"/>
          <w:sz w:val="24"/>
          <w:szCs w:val="24"/>
        </w:rPr>
        <w:t xml:space="preserve"> t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sz w:val="24"/>
          <w:szCs w:val="24"/>
        </w:rPr>
        <w:t>nt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a</w:t>
      </w:r>
      <w:r w:rsidR="009B1E7B">
        <w:rPr>
          <w:rFonts w:ascii="Cambria" w:eastAsia="Cambria" w:hAnsi="Cambria" w:cs="Cambria"/>
          <w:sz w:val="24"/>
          <w:szCs w:val="24"/>
        </w:rPr>
        <w:t>t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i</w:t>
      </w:r>
      <w:r w:rsidR="009B1E7B">
        <w:rPr>
          <w:rFonts w:ascii="Cambria" w:eastAsia="Cambria" w:hAnsi="Cambria" w:cs="Cambria"/>
          <w:spacing w:val="-1"/>
          <w:sz w:val="24"/>
          <w:szCs w:val="24"/>
        </w:rPr>
        <w:t>v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l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i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s</w:t>
      </w:r>
      <w:r w:rsidR="009B1E7B">
        <w:rPr>
          <w:rFonts w:ascii="Cambria" w:eastAsia="Cambria" w:hAnsi="Cambria" w:cs="Cambria"/>
          <w:sz w:val="24"/>
          <w:szCs w:val="24"/>
        </w:rPr>
        <w:t xml:space="preserve">t </w:t>
      </w:r>
      <w:r w:rsidR="009B1E7B">
        <w:rPr>
          <w:rFonts w:ascii="Cambria" w:eastAsia="Cambria" w:hAnsi="Cambria" w:cs="Cambria"/>
          <w:spacing w:val="-4"/>
          <w:sz w:val="24"/>
          <w:szCs w:val="24"/>
        </w:rPr>
        <w:t>t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o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M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a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r</w:t>
      </w:r>
      <w:r w:rsidR="009B1E7B">
        <w:rPr>
          <w:rFonts w:ascii="Cambria" w:eastAsia="Cambria" w:hAnsi="Cambria" w:cs="Cambria"/>
          <w:spacing w:val="-1"/>
          <w:sz w:val="24"/>
          <w:szCs w:val="24"/>
        </w:rPr>
        <w:t>y,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hyperlink r:id="rId28">
        <w:r w:rsidR="009B1E7B">
          <w:rPr>
            <w:rFonts w:ascii="Cambria" w:eastAsia="Cambria" w:hAnsi="Cambria" w:cs="Cambria"/>
            <w:spacing w:val="1"/>
            <w:sz w:val="24"/>
            <w:szCs w:val="24"/>
            <w:u w:val="single" w:color="000000"/>
          </w:rPr>
          <w:t>M1</w:t>
        </w:r>
        <w:r w:rsidR="009B1E7B">
          <w:rPr>
            <w:rFonts w:ascii="Cambria" w:eastAsia="Cambria" w:hAnsi="Cambria" w:cs="Cambria"/>
            <w:spacing w:val="2"/>
            <w:sz w:val="24"/>
            <w:szCs w:val="24"/>
            <w:u w:val="single" w:color="000000"/>
          </w:rPr>
          <w:t>4</w:t>
        </w:r>
        <w:r w:rsidR="009B1E7B">
          <w:rPr>
            <w:rFonts w:ascii="Cambria" w:eastAsia="Cambria" w:hAnsi="Cambria" w:cs="Cambria"/>
            <w:spacing w:val="-3"/>
            <w:sz w:val="24"/>
            <w:szCs w:val="24"/>
            <w:u w:val="single" w:color="000000"/>
          </w:rPr>
          <w:t>3</w:t>
        </w:r>
        <w:r w:rsidR="009B1E7B">
          <w:rPr>
            <w:rFonts w:ascii="Cambria" w:eastAsia="Cambria" w:hAnsi="Cambria" w:cs="Cambria"/>
            <w:spacing w:val="2"/>
            <w:sz w:val="24"/>
            <w:szCs w:val="24"/>
            <w:u w:val="single" w:color="000000"/>
          </w:rPr>
          <w:t>B</w:t>
        </w:r>
        <w:r w:rsidR="009B1E7B">
          <w:rPr>
            <w:rFonts w:ascii="Cambria" w:eastAsia="Cambria" w:hAnsi="Cambria" w:cs="Cambria"/>
            <w:sz w:val="24"/>
            <w:szCs w:val="24"/>
            <w:u w:val="single" w:color="000000"/>
          </w:rPr>
          <w:t>N</w:t>
        </w:r>
        <w:r w:rsidR="009B1E7B">
          <w:rPr>
            <w:rFonts w:ascii="Cambria" w:eastAsia="Cambria" w:hAnsi="Cambria" w:cs="Cambria"/>
            <w:spacing w:val="2"/>
            <w:sz w:val="24"/>
            <w:szCs w:val="24"/>
            <w:u w:val="single" w:color="000000"/>
          </w:rPr>
          <w:t>Y</w:t>
        </w:r>
        <w:r w:rsidR="009B1E7B">
          <w:rPr>
            <w:rFonts w:ascii="Cambria" w:eastAsia="Cambria" w:hAnsi="Cambria" w:cs="Cambria"/>
            <w:spacing w:val="-1"/>
            <w:sz w:val="24"/>
            <w:szCs w:val="24"/>
            <w:u w:val="single" w:color="000000"/>
          </w:rPr>
          <w:t>@</w:t>
        </w:r>
        <w:r w:rsidR="009B1E7B">
          <w:rPr>
            <w:rFonts w:ascii="Cambria" w:eastAsia="Cambria" w:hAnsi="Cambria" w:cs="Cambria"/>
            <w:spacing w:val="-2"/>
            <w:sz w:val="24"/>
            <w:szCs w:val="24"/>
            <w:u w:val="single" w:color="000000"/>
          </w:rPr>
          <w:t>a</w:t>
        </w:r>
        <w:r w:rsidR="009B1E7B">
          <w:rPr>
            <w:rFonts w:ascii="Cambria" w:eastAsia="Cambria" w:hAnsi="Cambria" w:cs="Cambria"/>
            <w:spacing w:val="2"/>
            <w:sz w:val="24"/>
            <w:szCs w:val="24"/>
            <w:u w:val="single" w:color="000000"/>
          </w:rPr>
          <w:t>ol</w:t>
        </w:r>
        <w:r w:rsidR="009B1E7B">
          <w:rPr>
            <w:rFonts w:ascii="Cambria" w:eastAsia="Cambria" w:hAnsi="Cambria" w:cs="Cambria"/>
            <w:spacing w:val="-1"/>
            <w:sz w:val="24"/>
            <w:szCs w:val="24"/>
            <w:u w:val="single" w:color="000000"/>
          </w:rPr>
          <w:t>.</w:t>
        </w:r>
        <w:r w:rsidR="009B1E7B">
          <w:rPr>
            <w:rFonts w:ascii="Cambria" w:eastAsia="Cambria" w:hAnsi="Cambria" w:cs="Cambria"/>
            <w:sz w:val="24"/>
            <w:szCs w:val="24"/>
            <w:u w:val="single" w:color="000000"/>
          </w:rPr>
          <w:t>c</w:t>
        </w:r>
        <w:r w:rsidR="009B1E7B">
          <w:rPr>
            <w:rFonts w:ascii="Cambria" w:eastAsia="Cambria" w:hAnsi="Cambria" w:cs="Cambria"/>
            <w:spacing w:val="-3"/>
            <w:sz w:val="24"/>
            <w:szCs w:val="24"/>
            <w:u w:val="single" w:color="000000"/>
          </w:rPr>
          <w:t>o</w:t>
        </w:r>
      </w:hyperlink>
      <w:hyperlink>
        <w:r w:rsidR="009B1E7B">
          <w:rPr>
            <w:rFonts w:ascii="Cambria" w:eastAsia="Cambria" w:hAnsi="Cambria" w:cs="Cambria"/>
            <w:spacing w:val="2"/>
            <w:sz w:val="24"/>
            <w:szCs w:val="24"/>
            <w:u w:val="single" w:color="000000"/>
          </w:rPr>
          <w:t>m</w:t>
        </w:r>
        <w:r w:rsidR="009B1E7B">
          <w:rPr>
            <w:rFonts w:ascii="Cambria" w:eastAsia="Cambria" w:hAnsi="Cambria" w:cs="Cambria"/>
            <w:sz w:val="24"/>
            <w:szCs w:val="24"/>
            <w:u w:val="single" w:color="000000"/>
          </w:rPr>
          <w:t xml:space="preserve"> </w:t>
        </w:r>
        <w:r w:rsidR="009B1E7B">
          <w:rPr>
            <w:rFonts w:ascii="Cambria" w:eastAsia="Cambria" w:hAnsi="Cambria" w:cs="Cambria"/>
            <w:spacing w:val="-3"/>
            <w:sz w:val="24"/>
            <w:szCs w:val="24"/>
          </w:rPr>
          <w:t>3</w:t>
        </w:r>
        <w:r w:rsidR="009B1E7B">
          <w:rPr>
            <w:rFonts w:ascii="Cambria" w:eastAsia="Cambria" w:hAnsi="Cambria" w:cs="Cambria"/>
            <w:spacing w:val="2"/>
            <w:sz w:val="24"/>
            <w:szCs w:val="24"/>
          </w:rPr>
          <w:t>0</w:t>
        </w:r>
        <w:r w:rsidR="009B1E7B">
          <w:rPr>
            <w:rFonts w:ascii="Cambria" w:eastAsia="Cambria" w:hAnsi="Cambria" w:cs="Cambria"/>
            <w:sz w:val="24"/>
            <w:szCs w:val="24"/>
          </w:rPr>
          <w:t xml:space="preserve"> D</w:t>
        </w:r>
        <w:r w:rsidR="009B1E7B">
          <w:rPr>
            <w:rFonts w:ascii="Cambria" w:eastAsia="Cambria" w:hAnsi="Cambria" w:cs="Cambria"/>
            <w:spacing w:val="-2"/>
            <w:sz w:val="24"/>
            <w:szCs w:val="24"/>
          </w:rPr>
          <w:t>a</w:t>
        </w:r>
        <w:r w:rsidR="009B1E7B">
          <w:rPr>
            <w:rFonts w:ascii="Cambria" w:eastAsia="Cambria" w:hAnsi="Cambria" w:cs="Cambria"/>
            <w:spacing w:val="-1"/>
            <w:sz w:val="24"/>
            <w:szCs w:val="24"/>
          </w:rPr>
          <w:t>y</w:t>
        </w:r>
        <w:r w:rsidR="009B1E7B">
          <w:rPr>
            <w:rFonts w:ascii="Cambria" w:eastAsia="Cambria" w:hAnsi="Cambria" w:cs="Cambria"/>
            <w:spacing w:val="2"/>
            <w:sz w:val="24"/>
            <w:szCs w:val="24"/>
          </w:rPr>
          <w:t>s</w:t>
        </w:r>
        <w:r w:rsidR="009B1E7B">
          <w:rPr>
            <w:rFonts w:ascii="Cambria" w:eastAsia="Cambria" w:hAnsi="Cambria" w:cs="Cambria"/>
            <w:sz w:val="24"/>
            <w:szCs w:val="24"/>
          </w:rPr>
          <w:t xml:space="preserve"> </w:t>
        </w:r>
        <w:r w:rsidR="009B1E7B">
          <w:rPr>
            <w:rFonts w:ascii="Cambria" w:eastAsia="Cambria" w:hAnsi="Cambria" w:cs="Cambria"/>
            <w:spacing w:val="1"/>
            <w:sz w:val="24"/>
            <w:szCs w:val="24"/>
          </w:rPr>
          <w:t>p</w:t>
        </w:r>
        <w:r w:rsidR="009B1E7B">
          <w:rPr>
            <w:rFonts w:ascii="Cambria" w:eastAsia="Cambria" w:hAnsi="Cambria" w:cs="Cambria"/>
            <w:spacing w:val="2"/>
            <w:sz w:val="24"/>
            <w:szCs w:val="24"/>
          </w:rPr>
          <w:t>r</w:t>
        </w:r>
        <w:r w:rsidR="009B1E7B">
          <w:rPr>
            <w:rFonts w:ascii="Cambria" w:eastAsia="Cambria" w:hAnsi="Cambria" w:cs="Cambria"/>
            <w:spacing w:val="1"/>
            <w:sz w:val="24"/>
            <w:szCs w:val="24"/>
          </w:rPr>
          <w:t>i</w:t>
        </w:r>
        <w:r w:rsidR="009B1E7B">
          <w:rPr>
            <w:rFonts w:ascii="Cambria" w:eastAsia="Cambria" w:hAnsi="Cambria" w:cs="Cambria"/>
            <w:spacing w:val="-3"/>
            <w:sz w:val="24"/>
            <w:szCs w:val="24"/>
          </w:rPr>
          <w:t>o</w:t>
        </w:r>
        <w:r w:rsidR="009B1E7B">
          <w:rPr>
            <w:rFonts w:ascii="Cambria" w:eastAsia="Cambria" w:hAnsi="Cambria" w:cs="Cambria"/>
            <w:spacing w:val="2"/>
            <w:sz w:val="24"/>
            <w:szCs w:val="24"/>
          </w:rPr>
          <w:t>r</w:t>
        </w:r>
        <w:r w:rsidR="009B1E7B">
          <w:rPr>
            <w:rFonts w:ascii="Cambria" w:eastAsia="Cambria" w:hAnsi="Cambria" w:cs="Cambria"/>
            <w:sz w:val="24"/>
            <w:szCs w:val="24"/>
          </w:rPr>
          <w:t xml:space="preserve"> t</w:t>
        </w:r>
        <w:r w:rsidR="009B1E7B">
          <w:rPr>
            <w:rFonts w:ascii="Cambria" w:eastAsia="Cambria" w:hAnsi="Cambria" w:cs="Cambria"/>
            <w:spacing w:val="2"/>
            <w:sz w:val="24"/>
            <w:szCs w:val="24"/>
          </w:rPr>
          <w:t>o</w:t>
        </w:r>
        <w:r w:rsidR="009B1E7B">
          <w:rPr>
            <w:rFonts w:ascii="Cambria" w:eastAsia="Cambria" w:hAnsi="Cambria" w:cs="Cambria"/>
            <w:sz w:val="24"/>
            <w:szCs w:val="24"/>
          </w:rPr>
          <w:t xml:space="preserve"> </w:t>
        </w:r>
        <w:r w:rsidR="009B1E7B">
          <w:rPr>
            <w:rFonts w:ascii="Cambria" w:eastAsia="Cambria" w:hAnsi="Cambria" w:cs="Cambria"/>
            <w:spacing w:val="-5"/>
            <w:sz w:val="24"/>
            <w:szCs w:val="24"/>
          </w:rPr>
          <w:t>C</w:t>
        </w:r>
        <w:r w:rsidR="009B1E7B">
          <w:rPr>
            <w:rFonts w:ascii="Cambria" w:eastAsia="Cambria" w:hAnsi="Cambria" w:cs="Cambria"/>
            <w:spacing w:val="2"/>
            <w:sz w:val="24"/>
            <w:szCs w:val="24"/>
          </w:rPr>
          <w:t>om</w:t>
        </w:r>
        <w:r w:rsidR="009B1E7B">
          <w:rPr>
            <w:rFonts w:ascii="Cambria" w:eastAsia="Cambria" w:hAnsi="Cambria" w:cs="Cambria"/>
            <w:spacing w:val="1"/>
            <w:sz w:val="24"/>
            <w:szCs w:val="24"/>
          </w:rPr>
          <w:t>p</w:t>
        </w:r>
        <w:r w:rsidR="009B1E7B">
          <w:rPr>
            <w:rFonts w:ascii="Cambria" w:eastAsia="Cambria" w:hAnsi="Cambria" w:cs="Cambria"/>
            <w:spacing w:val="-2"/>
            <w:sz w:val="24"/>
            <w:szCs w:val="24"/>
          </w:rPr>
          <w:t>e</w:t>
        </w:r>
        <w:r w:rsidR="009B1E7B">
          <w:rPr>
            <w:rFonts w:ascii="Cambria" w:eastAsia="Cambria" w:hAnsi="Cambria" w:cs="Cambria"/>
            <w:sz w:val="24"/>
            <w:szCs w:val="24"/>
          </w:rPr>
          <w:t>t</w:t>
        </w:r>
        <w:r w:rsidR="009B1E7B">
          <w:rPr>
            <w:rFonts w:ascii="Cambria" w:eastAsia="Cambria" w:hAnsi="Cambria" w:cs="Cambria"/>
            <w:spacing w:val="1"/>
            <w:sz w:val="24"/>
            <w:szCs w:val="24"/>
          </w:rPr>
          <w:t>i</w:t>
        </w:r>
        <w:r w:rsidR="009B1E7B">
          <w:rPr>
            <w:rFonts w:ascii="Cambria" w:eastAsia="Cambria" w:hAnsi="Cambria" w:cs="Cambria"/>
            <w:sz w:val="24"/>
            <w:szCs w:val="24"/>
          </w:rPr>
          <w:t>t</w:t>
        </w:r>
        <w:r w:rsidR="009B1E7B">
          <w:rPr>
            <w:rFonts w:ascii="Cambria" w:eastAsia="Cambria" w:hAnsi="Cambria" w:cs="Cambria"/>
            <w:spacing w:val="-4"/>
            <w:sz w:val="24"/>
            <w:szCs w:val="24"/>
          </w:rPr>
          <w:t>i</w:t>
        </w:r>
        <w:r w:rsidR="009B1E7B">
          <w:rPr>
            <w:rFonts w:ascii="Cambria" w:eastAsia="Cambria" w:hAnsi="Cambria" w:cs="Cambria"/>
            <w:spacing w:val="2"/>
            <w:sz w:val="24"/>
            <w:szCs w:val="24"/>
          </w:rPr>
          <w:t>o</w:t>
        </w:r>
        <w:r w:rsidR="009B1E7B">
          <w:rPr>
            <w:rFonts w:ascii="Cambria" w:eastAsia="Cambria" w:hAnsi="Cambria" w:cs="Cambria"/>
            <w:sz w:val="24"/>
            <w:szCs w:val="24"/>
          </w:rPr>
          <w:t>n</w:t>
        </w:r>
        <w:r w:rsidR="009B1E7B">
          <w:rPr>
            <w:rFonts w:ascii="Cambria" w:eastAsia="Cambria" w:hAnsi="Cambria" w:cs="Cambria"/>
            <w:spacing w:val="-1"/>
            <w:sz w:val="24"/>
            <w:szCs w:val="24"/>
          </w:rPr>
          <w:t>.</w:t>
        </w:r>
        <w:r w:rsidR="009B1E7B">
          <w:rPr>
            <w:rFonts w:ascii="Cambria" w:eastAsia="Cambria" w:hAnsi="Cambria" w:cs="Cambria"/>
            <w:sz w:val="24"/>
            <w:szCs w:val="24"/>
          </w:rPr>
          <w:t xml:space="preserve"> </w:t>
        </w:r>
      </w:hyperlink>
    </w:p>
    <w:p w14:paraId="207B170C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 D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pacing w:val="-1"/>
          <w:sz w:val="24"/>
          <w:szCs w:val="24"/>
        </w:rPr>
        <w:t>IAI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JU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D2FEDB8" w14:textId="77777777" w:rsidR="00F43B5D" w:rsidRDefault="009B1E7B">
      <w:pPr>
        <w:spacing w:before="7" w:line="260" w:lineRule="exact"/>
        <w:ind w:left="105" w:right="85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OO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pacing w:val="-1"/>
          <w:sz w:val="24"/>
          <w:szCs w:val="24"/>
        </w:rPr>
        <w:t>j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dgi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3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2</w:t>
      </w:r>
      <w:r>
        <w:rPr>
          <w:rFonts w:ascii="Cambria" w:eastAsia="Cambria" w:hAnsi="Cambria" w:cs="Cambria"/>
          <w:spacing w:val="2"/>
          <w:sz w:val="24"/>
          <w:szCs w:val="24"/>
        </w:rPr>
        <w:t>018</w:t>
      </w:r>
      <w:r>
        <w:rPr>
          <w:rFonts w:ascii="Cambria" w:eastAsia="Cambria" w:hAnsi="Cambria" w:cs="Cambria"/>
          <w:sz w:val="24"/>
          <w:szCs w:val="24"/>
        </w:rPr>
        <w:t xml:space="preserve"> – 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2</w:t>
      </w:r>
      <w:r>
        <w:rPr>
          <w:rFonts w:ascii="Cambria" w:eastAsia="Cambria" w:hAnsi="Cambria" w:cs="Cambria"/>
          <w:spacing w:val="2"/>
          <w:sz w:val="24"/>
          <w:szCs w:val="24"/>
        </w:rPr>
        <w:t>022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="00614409">
        <w:rPr>
          <w:rFonts w:ascii="Cambria" w:eastAsia="Cambria" w:hAnsi="Cambria" w:cs="Cambria"/>
          <w:sz w:val="24"/>
          <w:szCs w:val="24"/>
        </w:rPr>
        <w:t>Presently being updated…</w:t>
      </w:r>
    </w:p>
    <w:p w14:paraId="22BF74D3" w14:textId="77777777" w:rsidR="00F43B5D" w:rsidRDefault="009B1E7B">
      <w:pPr>
        <w:spacing w:line="28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om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p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-3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 R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eq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u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m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nt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5F19959" w14:textId="77777777" w:rsidR="00F43B5D" w:rsidRDefault="009B1E7B">
      <w:pPr>
        <w:spacing w:before="2"/>
        <w:ind w:left="105" w:right="7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mum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h-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’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in</w:t>
      </w:r>
      <w:r>
        <w:rPr>
          <w:rFonts w:ascii="Cambria" w:eastAsia="Cambria" w:hAnsi="Cambria" w:cs="Cambria"/>
          <w:spacing w:val="-2"/>
          <w:sz w:val="24"/>
          <w:szCs w:val="24"/>
        </w:rPr>
        <w:t>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ba</w:t>
      </w:r>
      <w:r>
        <w:rPr>
          <w:rFonts w:ascii="Cambria" w:eastAsia="Cambria" w:hAnsi="Cambria" w:cs="Cambria"/>
          <w:spacing w:val="2"/>
          <w:sz w:val="24"/>
          <w:szCs w:val="24"/>
        </w:rPr>
        <w:t>rr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in</w:t>
      </w:r>
      <w:r>
        <w:rPr>
          <w:rFonts w:ascii="Cambria" w:eastAsia="Cambria" w:hAnsi="Cambria" w:cs="Cambria"/>
          <w:spacing w:val="-1"/>
          <w:sz w:val="24"/>
          <w:szCs w:val="24"/>
        </w:rPr>
        <w:t>j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>n 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ms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6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4094A4E1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1861266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um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es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="00614409">
        <w:rPr>
          <w:rFonts w:ascii="Cambria" w:eastAsia="Cambria" w:hAnsi="Cambria" w:cs="Cambria"/>
          <w:sz w:val="24"/>
          <w:szCs w:val="24"/>
        </w:rPr>
        <w:t>(this is a guide; not in stone. Often depends on efficiency of meet director and judging panels)</w:t>
      </w:r>
    </w:p>
    <w:p w14:paraId="2F7C918C" w14:textId="77777777" w:rsidR="00F43B5D" w:rsidRDefault="009B1E7B">
      <w:pPr>
        <w:spacing w:before="7" w:line="260" w:lineRule="exact"/>
        <w:ind w:left="105" w:right="2112"/>
        <w:rPr>
          <w:rFonts w:ascii="Cambria" w:eastAsia="Cambria" w:hAnsi="Cambria" w:cs="Cambria"/>
          <w:sz w:val="24"/>
          <w:szCs w:val="24"/>
        </w:rPr>
        <w:sectPr w:rsidR="00F43B5D">
          <w:pgSz w:w="12240" w:h="15840"/>
          <w:pgMar w:top="1380" w:right="1700" w:bottom="280" w:left="1700" w:header="0" w:footer="742" w:gutter="0"/>
          <w:cols w:space="720"/>
        </w:sect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8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z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&amp;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6</w:t>
      </w:r>
      <w:r>
        <w:rPr>
          <w:rFonts w:ascii="Cambria" w:eastAsia="Cambria" w:hAnsi="Cambria" w:cs="Cambria"/>
          <w:spacing w:val="2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6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Go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6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um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&amp;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5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6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8E86E11" w14:textId="77777777" w:rsidR="00F43B5D" w:rsidRDefault="009B1E7B">
      <w:pPr>
        <w:spacing w:before="67"/>
        <w:ind w:left="105" w:right="16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lastRenderedPageBreak/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 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us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 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ba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um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in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Th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um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es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 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ss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6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7D36395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3A02A10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27A86F9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198CC28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h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R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p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pacing w:val="-4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b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-7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DDD023B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t’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ct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lo</w:t>
      </w:r>
      <w:r>
        <w:rPr>
          <w:rFonts w:ascii="Cambria" w:eastAsia="Cambria" w:hAnsi="Cambria" w:cs="Cambria"/>
          <w:spacing w:val="-3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2AB7A42" w14:textId="77777777" w:rsidR="00F43B5D" w:rsidRDefault="009B1E7B">
      <w:pPr>
        <w:spacing w:before="2"/>
        <w:ind w:left="105" w:right="6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2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ho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mu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lo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id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t’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in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mus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77E1450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3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“w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rm</w:t>
      </w:r>
      <w:r>
        <w:rPr>
          <w:rFonts w:ascii="Cambria" w:eastAsia="Cambria" w:hAnsi="Cambria" w:cs="Cambria"/>
          <w:spacing w:val="-3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”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 xml:space="preserve">t </w:t>
      </w:r>
    </w:p>
    <w:p w14:paraId="5ADE0ED6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>/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3EC166A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4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K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our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6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 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3249ED9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in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6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EEEC978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nc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pacing w:val="-3"/>
          <w:sz w:val="24"/>
          <w:szCs w:val="24"/>
          <w:u w:val="single" w:color="000000"/>
        </w:rPr>
        <w:t>u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-5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f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nct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d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om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p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-4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-6"/>
          <w:sz w:val="24"/>
          <w:szCs w:val="24"/>
          <w:u w:val="single" w:color="000000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9B3C3E0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7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pacing w:val="-1"/>
          <w:sz w:val="24"/>
          <w:szCs w:val="24"/>
        </w:rPr>
        <w:t>IAI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0000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FF0000"/>
          <w:sz w:val="24"/>
          <w:szCs w:val="24"/>
        </w:rPr>
        <w:t>n</w:t>
      </w:r>
      <w:r>
        <w:rPr>
          <w:rFonts w:ascii="Cambria" w:eastAsia="Cambria" w:hAnsi="Cambria" w:cs="Cambria"/>
          <w:color w:val="FF0000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Pa</w:t>
      </w:r>
      <w:r>
        <w:rPr>
          <w:rFonts w:ascii="Cambria" w:eastAsia="Cambria" w:hAnsi="Cambria" w:cs="Cambria"/>
          <w:color w:val="FF0000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FF0000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14:paraId="006E6CED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2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*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&amp;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pacing w:val="-1"/>
          <w:sz w:val="24"/>
          <w:szCs w:val="24"/>
        </w:rPr>
        <w:t>IAI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7</w:t>
      </w:r>
      <w:r>
        <w:rPr>
          <w:rFonts w:ascii="Cambria" w:eastAsia="Cambria" w:hAnsi="Cambria" w:cs="Cambria"/>
          <w:spacing w:val="2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7558003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4"/>
          <w:sz w:val="24"/>
          <w:szCs w:val="24"/>
        </w:rPr>
        <w:t>w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tt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61CCA9C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k.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99587A4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3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cc</w:t>
      </w:r>
      <w:r>
        <w:rPr>
          <w:rFonts w:ascii="Cambria" w:eastAsia="Cambria" w:hAnsi="Cambria" w:cs="Cambria"/>
          <w:spacing w:val="1"/>
          <w:sz w:val="24"/>
          <w:szCs w:val="24"/>
        </w:rPr>
        <w:t>id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Fi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us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8819348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in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*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cc</w:t>
      </w:r>
      <w:r>
        <w:rPr>
          <w:rFonts w:ascii="Cambria" w:eastAsia="Cambria" w:hAnsi="Cambria" w:cs="Cambria"/>
          <w:spacing w:val="1"/>
          <w:sz w:val="24"/>
          <w:szCs w:val="24"/>
        </w:rPr>
        <w:t>id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DFBF425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*</w:t>
      </w:r>
      <w:r>
        <w:rPr>
          <w:rFonts w:ascii="Cambria" w:eastAsia="Cambria" w:hAnsi="Cambria" w:cs="Cambria"/>
          <w:spacing w:val="1"/>
          <w:sz w:val="24"/>
          <w:szCs w:val="24"/>
        </w:rPr>
        <w:t>Ed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6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5D1F1C1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in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 c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y: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**</w:t>
      </w:r>
      <w:r>
        <w:rPr>
          <w:rFonts w:ascii="Cambria" w:eastAsia="Cambria" w:hAnsi="Cambria" w:cs="Cambria"/>
          <w:spacing w:val="-1"/>
          <w:sz w:val="24"/>
          <w:szCs w:val="24"/>
        </w:rPr>
        <w:t>$</w:t>
      </w:r>
      <w:r>
        <w:rPr>
          <w:rFonts w:ascii="Cambria" w:eastAsia="Cambria" w:hAnsi="Cambria" w:cs="Cambria"/>
          <w:spacing w:val="2"/>
          <w:sz w:val="24"/>
          <w:szCs w:val="24"/>
        </w:rPr>
        <w:t>4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00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mor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</w:p>
    <w:p w14:paraId="32344970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25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-3"/>
          <w:sz w:val="24"/>
          <w:szCs w:val="24"/>
        </w:rPr>
        <w:t>0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in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AF21CBD" w14:textId="77777777" w:rsidR="00F43B5D" w:rsidRDefault="009B1E7B">
      <w:pPr>
        <w:spacing w:before="2"/>
        <w:ind w:left="105" w:right="11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2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-h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mor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t</w:t>
      </w:r>
      <w:r>
        <w:rPr>
          <w:rFonts w:ascii="Cambria" w:eastAsia="Cambria" w:hAnsi="Cambria" w:cs="Cambria"/>
          <w:spacing w:val="-3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2"/>
          <w:sz w:val="24"/>
          <w:szCs w:val="24"/>
        </w:rPr>
        <w:t>ms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Ed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idi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mor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3"/>
          <w:sz w:val="24"/>
          <w:szCs w:val="24"/>
        </w:rPr>
        <w:t>2</w:t>
      </w:r>
      <w:r>
        <w:rPr>
          <w:rFonts w:ascii="Cambria" w:eastAsia="Cambria" w:hAnsi="Cambria" w:cs="Cambria"/>
          <w:spacing w:val="2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7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1</w:t>
      </w:r>
      <w:r>
        <w:rPr>
          <w:rFonts w:ascii="Cambria" w:eastAsia="Cambria" w:hAnsi="Cambria" w:cs="Cambria"/>
          <w:spacing w:val="2"/>
          <w:sz w:val="24"/>
          <w:szCs w:val="24"/>
        </w:rPr>
        <w:t>00</w:t>
      </w:r>
      <w:r>
        <w:rPr>
          <w:rFonts w:ascii="Cambria" w:eastAsia="Cambria" w:hAnsi="Cambria" w:cs="Cambria"/>
          <w:sz w:val="24"/>
          <w:szCs w:val="24"/>
        </w:rPr>
        <w:t xml:space="preserve"> in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6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5454A56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3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in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iti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**</w:t>
      </w:r>
      <w:r>
        <w:rPr>
          <w:rFonts w:ascii="Cambria" w:eastAsia="Cambria" w:hAnsi="Cambria" w:cs="Cambria"/>
          <w:spacing w:val="-1"/>
          <w:sz w:val="24"/>
          <w:szCs w:val="24"/>
        </w:rPr>
        <w:t>$</w:t>
      </w:r>
      <w:r>
        <w:rPr>
          <w:rFonts w:ascii="Cambria" w:eastAsia="Cambria" w:hAnsi="Cambria" w:cs="Cambria"/>
          <w:spacing w:val="2"/>
          <w:sz w:val="24"/>
          <w:szCs w:val="24"/>
        </w:rPr>
        <w:t>3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00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E41B09D" w14:textId="77777777" w:rsidR="00F43B5D" w:rsidRDefault="009B1E7B">
      <w:pPr>
        <w:spacing w:before="2"/>
        <w:ind w:left="105" w:right="328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4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gi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$</w:t>
      </w:r>
      <w:r>
        <w:rPr>
          <w:rFonts w:ascii="Cambria" w:eastAsia="Cambria" w:hAnsi="Cambria" w:cs="Cambria"/>
          <w:spacing w:val="2"/>
          <w:sz w:val="24"/>
          <w:szCs w:val="24"/>
        </w:rPr>
        <w:t>3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00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6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M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ul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-4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-O</w:t>
      </w:r>
      <w:r>
        <w:rPr>
          <w:rFonts w:ascii="Cambria" w:eastAsia="Cambria" w:hAnsi="Cambria" w:cs="Cambria"/>
          <w:spacing w:val="-3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g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iz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G</w:t>
      </w:r>
      <w:r>
        <w:rPr>
          <w:rFonts w:ascii="Cambria" w:eastAsia="Cambria" w:hAnsi="Cambria" w:cs="Cambria"/>
          <w:spacing w:val="-6"/>
          <w:sz w:val="24"/>
          <w:szCs w:val="24"/>
          <w:u w:val="single" w:color="000000"/>
        </w:rPr>
        <w:t>y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m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c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pacing w:val="-3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m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p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-3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R</w:t>
      </w:r>
      <w:r>
        <w:rPr>
          <w:rFonts w:ascii="Cambria" w:eastAsia="Cambria" w:hAnsi="Cambria" w:cs="Cambria"/>
          <w:spacing w:val="-3"/>
          <w:sz w:val="24"/>
          <w:szCs w:val="24"/>
          <w:u w:val="single" w:color="000000"/>
        </w:rPr>
        <w:t>ul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-3"/>
          <w:sz w:val="24"/>
          <w:szCs w:val="24"/>
          <w:u w:val="single" w:color="000000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9215C0B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IC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FD4BFC7" w14:textId="77777777" w:rsidR="00F43B5D" w:rsidRDefault="009B1E7B">
      <w:pPr>
        <w:spacing w:before="2"/>
        <w:ind w:left="105" w:right="23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sso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/O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iz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6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OT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in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ss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gi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ss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us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 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es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3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ip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in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t in 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mus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sso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FCE0E76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H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LE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-5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Y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F</w:t>
      </w:r>
      <w:r>
        <w:rPr>
          <w:rFonts w:ascii="Cambria" w:eastAsia="Cambria" w:hAnsi="Cambria" w:cs="Cambria"/>
          <w:spacing w:val="-4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ES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F0D7E2F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Th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pacing w:val="-1"/>
          <w:sz w:val="24"/>
          <w:szCs w:val="24"/>
        </w:rPr>
        <w:t>IAI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 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3AECF8D" w14:textId="77777777" w:rsidR="00F43B5D" w:rsidRDefault="009B1E7B">
      <w:pPr>
        <w:spacing w:before="2"/>
        <w:ind w:left="105" w:right="142"/>
        <w:rPr>
          <w:rFonts w:ascii="Cambria" w:eastAsia="Cambria" w:hAnsi="Cambria" w:cs="Cambria"/>
          <w:sz w:val="24"/>
          <w:szCs w:val="24"/>
        </w:rPr>
        <w:sectPr w:rsidR="00F43B5D">
          <w:pgSz w:w="12240" w:h="15840"/>
          <w:pgMar w:top="1380" w:right="1640" w:bottom="280" w:left="1700" w:header="0" w:footer="742" w:gutter="0"/>
          <w:cols w:space="720"/>
        </w:sectPr>
      </w:pP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iz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nt in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ab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pacing w:val="-1"/>
          <w:sz w:val="24"/>
          <w:szCs w:val="24"/>
        </w:rPr>
        <w:t>IAI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6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6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in inc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7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pacing w:val="-2"/>
          <w:sz w:val="24"/>
          <w:szCs w:val="24"/>
        </w:rPr>
        <w:t>Pa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Gr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Th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id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pacing w:val="-1"/>
          <w:sz w:val="24"/>
          <w:szCs w:val="24"/>
        </w:rPr>
        <w:t>IAI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>t 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ss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W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 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s/</w:t>
      </w:r>
      <w:r>
        <w:rPr>
          <w:rFonts w:ascii="Cambria" w:eastAsia="Cambria" w:hAnsi="Cambria" w:cs="Cambria"/>
          <w:spacing w:val="-6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os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W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ct 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ig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in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 c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6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45D4571" w14:textId="77777777" w:rsidR="00F43B5D" w:rsidRDefault="009B1E7B">
      <w:pPr>
        <w:spacing w:before="67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lastRenderedPageBreak/>
        <w:t>T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M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FE</w:t>
      </w:r>
      <w:r>
        <w:rPr>
          <w:rFonts w:ascii="Cambria" w:eastAsia="Cambria" w:hAnsi="Cambria" w:cs="Cambria"/>
          <w:spacing w:val="-4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ho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93DC535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orm</w:t>
      </w:r>
      <w:r>
        <w:rPr>
          <w:rFonts w:ascii="Cambria" w:eastAsia="Cambria" w:hAnsi="Cambria" w:cs="Cambria"/>
          <w:spacing w:val="-6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1C37532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D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M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SS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FEES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pacing w:val="-1"/>
          <w:sz w:val="24"/>
          <w:szCs w:val="24"/>
        </w:rPr>
        <w:t>IAI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273CB11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as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6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7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F422518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Y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F</w:t>
      </w:r>
      <w:r>
        <w:rPr>
          <w:rFonts w:ascii="Cambria" w:eastAsia="Cambria" w:hAnsi="Cambria" w:cs="Cambria"/>
          <w:spacing w:val="-4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G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U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D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EL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ES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J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2</w:t>
      </w:r>
      <w:r>
        <w:rPr>
          <w:rFonts w:ascii="Cambria" w:eastAsia="Cambria" w:hAnsi="Cambria" w:cs="Cambria"/>
          <w:spacing w:val="2"/>
          <w:sz w:val="24"/>
          <w:szCs w:val="24"/>
        </w:rPr>
        <w:t>5%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</w:p>
    <w:p w14:paraId="4795BBFF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j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659FAE7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LL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U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ND 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Y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F</w:t>
      </w:r>
      <w:r>
        <w:rPr>
          <w:rFonts w:ascii="Cambria" w:eastAsia="Cambria" w:hAnsi="Cambria" w:cs="Cambria"/>
          <w:spacing w:val="-4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ES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ous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j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dg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$</w:t>
      </w:r>
      <w:r>
        <w:rPr>
          <w:rFonts w:ascii="Cambria" w:eastAsia="Cambria" w:hAnsi="Cambria" w:cs="Cambria"/>
          <w:spacing w:val="2"/>
          <w:sz w:val="24"/>
          <w:szCs w:val="24"/>
        </w:rPr>
        <w:t>60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-3"/>
          <w:sz w:val="24"/>
          <w:szCs w:val="24"/>
        </w:rPr>
        <w:t>0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4FB64E1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j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dg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$</w:t>
      </w:r>
      <w:r>
        <w:rPr>
          <w:rFonts w:ascii="Cambria" w:eastAsia="Cambria" w:hAnsi="Cambria" w:cs="Cambria"/>
          <w:spacing w:val="2"/>
          <w:sz w:val="24"/>
          <w:szCs w:val="24"/>
        </w:rPr>
        <w:t>45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-3"/>
          <w:sz w:val="24"/>
          <w:szCs w:val="24"/>
        </w:rPr>
        <w:t>0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 </w:t>
      </w:r>
    </w:p>
    <w:p w14:paraId="4B59FA55" w14:textId="77777777" w:rsidR="00F43B5D" w:rsidRDefault="009B1E7B">
      <w:pPr>
        <w:spacing w:before="7" w:line="260" w:lineRule="exact"/>
        <w:ind w:left="105" w:right="59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ip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$</w:t>
      </w:r>
      <w:r>
        <w:rPr>
          <w:rFonts w:ascii="Cambria" w:eastAsia="Cambria" w:hAnsi="Cambria" w:cs="Cambria"/>
          <w:spacing w:val="2"/>
          <w:sz w:val="24"/>
          <w:szCs w:val="24"/>
        </w:rPr>
        <w:t>125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-3"/>
          <w:sz w:val="24"/>
          <w:szCs w:val="24"/>
        </w:rPr>
        <w:t>0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5E56C9D" w14:textId="77777777" w:rsidR="00F43B5D" w:rsidRDefault="009B1E7B">
      <w:pPr>
        <w:spacing w:line="28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gi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h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m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p</w:t>
      </w:r>
      <w:r>
        <w:rPr>
          <w:rFonts w:ascii="Cambria" w:eastAsia="Cambria" w:hAnsi="Cambria" w:cs="Cambria"/>
          <w:spacing w:val="-4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h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ip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  <w:u w:val="single" w:color="000000"/>
        </w:rPr>
        <w:t>m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us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be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in 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ou</w:t>
      </w:r>
      <w:r>
        <w:rPr>
          <w:rFonts w:ascii="Cambria" w:eastAsia="Cambria" w:hAnsi="Cambria" w:cs="Cambria"/>
          <w:spacing w:val="-4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id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6"/>
          <w:sz w:val="24"/>
          <w:szCs w:val="24"/>
          <w:u w:val="single" w:color="000000"/>
        </w:rPr>
        <w:t>f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y:</w:t>
      </w:r>
      <w:r>
        <w:rPr>
          <w:rFonts w:ascii="Cambria" w:eastAsia="Cambria" w:hAnsi="Cambria" w:cs="Cambria"/>
          <w:sz w:val="24"/>
          <w:szCs w:val="24"/>
        </w:rPr>
        <w:t xml:space="preserve">  </w:t>
      </w:r>
    </w:p>
    <w:p w14:paraId="5D84A5CA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$</w:t>
      </w:r>
      <w:r>
        <w:rPr>
          <w:rFonts w:ascii="Cambria" w:eastAsia="Cambria" w:hAnsi="Cambria" w:cs="Cambria"/>
          <w:spacing w:val="2"/>
          <w:sz w:val="24"/>
          <w:szCs w:val="24"/>
        </w:rPr>
        <w:t>125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00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j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dg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$</w:t>
      </w:r>
      <w:r>
        <w:rPr>
          <w:rFonts w:ascii="Cambria" w:eastAsia="Cambria" w:hAnsi="Cambria" w:cs="Cambria"/>
          <w:spacing w:val="2"/>
          <w:sz w:val="24"/>
          <w:szCs w:val="24"/>
        </w:rPr>
        <w:t>6</w:t>
      </w:r>
      <w:r>
        <w:rPr>
          <w:rFonts w:ascii="Cambria" w:eastAsia="Cambria" w:hAnsi="Cambria" w:cs="Cambria"/>
          <w:spacing w:val="1"/>
          <w:sz w:val="24"/>
          <w:szCs w:val="24"/>
        </w:rPr>
        <w:t>5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00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44D91FA8" w14:textId="77777777" w:rsidR="00F43B5D" w:rsidRDefault="009B1E7B">
      <w:pPr>
        <w:spacing w:before="2"/>
        <w:ind w:left="105" w:right="65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gi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/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sh</w:t>
      </w:r>
      <w:r>
        <w:rPr>
          <w:rFonts w:ascii="Cambria" w:eastAsia="Cambria" w:hAnsi="Cambria" w:cs="Cambria"/>
          <w:spacing w:val="1"/>
          <w:sz w:val="24"/>
          <w:szCs w:val="24"/>
        </w:rPr>
        <w:t>ip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$</w:t>
      </w:r>
      <w:r>
        <w:rPr>
          <w:rFonts w:ascii="Cambria" w:eastAsia="Cambria" w:hAnsi="Cambria" w:cs="Cambria"/>
          <w:spacing w:val="2"/>
          <w:sz w:val="24"/>
          <w:szCs w:val="24"/>
        </w:rPr>
        <w:t>100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00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rm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8A051BD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FF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ICIA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’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H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G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P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ICI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ES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96C941B" w14:textId="77777777" w:rsidR="00F43B5D" w:rsidRDefault="009B1E7B">
      <w:pPr>
        <w:spacing w:before="2"/>
        <w:ind w:left="105" w:right="86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 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0000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color w:val="FF0000"/>
          <w:spacing w:val="-5"/>
          <w:sz w:val="24"/>
          <w:szCs w:val="24"/>
        </w:rPr>
        <w:t>R</w:t>
      </w:r>
      <w:r>
        <w:rPr>
          <w:rFonts w:ascii="Cambria" w:eastAsia="Cambria" w:hAnsi="Cambria" w:cs="Cambria"/>
          <w:color w:val="FF0000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color w:val="FF0000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R 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color w:val="FF0000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color w:val="FF0000"/>
          <w:spacing w:val="-1"/>
          <w:sz w:val="24"/>
          <w:szCs w:val="24"/>
        </w:rPr>
        <w:t>AI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color w:val="FF0000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JU</w:t>
      </w:r>
      <w:r>
        <w:rPr>
          <w:rFonts w:ascii="Cambria" w:eastAsia="Cambria" w:hAnsi="Cambria" w:cs="Cambria"/>
          <w:color w:val="FF0000"/>
          <w:sz w:val="24"/>
          <w:szCs w:val="24"/>
        </w:rPr>
        <w:t>D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color w:val="FF0000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color w:val="FF0000"/>
          <w:sz w:val="24"/>
          <w:szCs w:val="24"/>
        </w:rPr>
        <w:t>N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OO</w:t>
      </w:r>
      <w:r>
        <w:rPr>
          <w:rFonts w:ascii="Cambria" w:eastAsia="Cambria" w:hAnsi="Cambria" w:cs="Cambria"/>
          <w:color w:val="FF0000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0000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color w:val="FF0000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color w:val="FF0000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color w:val="FF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FF0000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our</w:t>
      </w:r>
      <w:r>
        <w:rPr>
          <w:rFonts w:ascii="Cambria" w:eastAsia="Cambria" w:hAnsi="Cambria" w:cs="Cambria"/>
          <w:color w:val="000000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eb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 </w:t>
      </w:r>
    </w:p>
    <w:p w14:paraId="757A9E7B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us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c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eas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ss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j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gi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 </w:t>
      </w:r>
    </w:p>
    <w:p w14:paraId="7C1ECA3E" w14:textId="77777777" w:rsidR="00F43B5D" w:rsidRDefault="009B1E7B">
      <w:pPr>
        <w:spacing w:before="2"/>
        <w:ind w:left="105" w:right="19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our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kk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D #’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ss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our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in</w:t>
      </w:r>
      <w:r>
        <w:rPr>
          <w:rFonts w:ascii="Cambria" w:eastAsia="Cambria" w:hAnsi="Cambria" w:cs="Cambria"/>
          <w:spacing w:val="-5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tc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OT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4441AC93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W </w:t>
      </w:r>
      <w:r>
        <w:rPr>
          <w:rFonts w:ascii="Cambria" w:eastAsia="Cambria" w:hAnsi="Cambria" w:cs="Cambria"/>
          <w:spacing w:val="2"/>
          <w:sz w:val="24"/>
          <w:szCs w:val="24"/>
        </w:rPr>
        <w:t>YO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ss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 </w:t>
      </w:r>
    </w:p>
    <w:p w14:paraId="26866D94" w14:textId="77777777" w:rsidR="00F43B5D" w:rsidRDefault="009B1E7B">
      <w:pPr>
        <w:spacing w:before="2"/>
        <w:ind w:left="105" w:right="7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kk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FF</w:t>
      </w:r>
      <w:r>
        <w:rPr>
          <w:rFonts w:ascii="Cambria" w:eastAsia="Cambria" w:hAnsi="Cambria" w:cs="Cambria"/>
          <w:spacing w:val="-1"/>
          <w:sz w:val="24"/>
          <w:szCs w:val="24"/>
        </w:rPr>
        <w:t>ICIA</w:t>
      </w:r>
      <w:r>
        <w:rPr>
          <w:rFonts w:ascii="Cambria" w:eastAsia="Cambria" w:hAnsi="Cambria" w:cs="Cambria"/>
          <w:spacing w:val="1"/>
          <w:sz w:val="24"/>
          <w:szCs w:val="24"/>
        </w:rPr>
        <w:t>LS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;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gi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&amp;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 D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TO</w:t>
      </w:r>
      <w:r>
        <w:rPr>
          <w:rFonts w:ascii="Cambria" w:eastAsia="Cambria" w:hAnsi="Cambria" w:cs="Cambria"/>
          <w:spacing w:val="-5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E268901" w14:textId="77777777" w:rsidR="00F43B5D" w:rsidRDefault="009B1E7B">
      <w:pPr>
        <w:spacing w:before="2"/>
        <w:ind w:left="105" w:right="6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pacing w:val="-1"/>
          <w:sz w:val="24"/>
          <w:szCs w:val="24"/>
        </w:rPr>
        <w:t>IAI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>t 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Q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Our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J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gi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ol</w:t>
      </w:r>
      <w:r>
        <w:rPr>
          <w:rFonts w:ascii="Cambria" w:eastAsia="Cambria" w:hAnsi="Cambria" w:cs="Cambria"/>
          <w:sz w:val="24"/>
          <w:szCs w:val="24"/>
        </w:rPr>
        <w:t xml:space="preserve"> in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5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our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pacing w:val="-1"/>
          <w:sz w:val="24"/>
          <w:szCs w:val="24"/>
        </w:rPr>
        <w:t>IAI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C 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&amp;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762B4B7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Q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U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EME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pacing w:val="-5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TO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JU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D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G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U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AI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G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/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IAI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G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pacing w:val="-6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D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M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P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pacing w:val="-5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0BBCA04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ss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J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gi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pacing w:val="2"/>
          <w:sz w:val="24"/>
          <w:szCs w:val="24"/>
        </w:rPr>
        <w:t>rsh</w:t>
      </w:r>
      <w:r>
        <w:rPr>
          <w:rFonts w:ascii="Cambria" w:eastAsia="Cambria" w:hAnsi="Cambria" w:cs="Cambria"/>
          <w:spacing w:val="1"/>
          <w:sz w:val="24"/>
          <w:szCs w:val="24"/>
        </w:rPr>
        <w:t>ip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iz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F41C6E8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’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iz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97888BF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2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pacing w:val="-1"/>
          <w:sz w:val="24"/>
          <w:szCs w:val="24"/>
        </w:rPr>
        <w:t>IAI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i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J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dgi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ct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pacing w:val="-1"/>
          <w:sz w:val="24"/>
          <w:szCs w:val="24"/>
        </w:rPr>
        <w:t>IAI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022F8C1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 xml:space="preserve"> i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sur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inc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our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ls</w:t>
      </w:r>
      <w:r>
        <w:rPr>
          <w:rFonts w:ascii="Cambria" w:eastAsia="Cambria" w:hAnsi="Cambria" w:cs="Cambria"/>
          <w:spacing w:val="-6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8ADD735" w14:textId="77777777" w:rsidR="00F43B5D" w:rsidRDefault="009B1E7B">
      <w:pPr>
        <w:spacing w:before="3"/>
        <w:ind w:left="105" w:right="29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3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us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mum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urr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pacing w:val="-1"/>
          <w:sz w:val="24"/>
          <w:szCs w:val="24"/>
        </w:rPr>
        <w:t>IAI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j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dgi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um</w:t>
      </w:r>
      <w:r>
        <w:rPr>
          <w:rFonts w:ascii="Cambria" w:eastAsia="Cambria" w:hAnsi="Cambria" w:cs="Cambria"/>
          <w:sz w:val="24"/>
          <w:szCs w:val="24"/>
        </w:rPr>
        <w:t xml:space="preserve"> 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8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ru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Go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6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um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&amp;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 </w:t>
      </w:r>
    </w:p>
    <w:p w14:paraId="4025F6F4" w14:textId="77777777" w:rsidR="00F43B5D" w:rsidRDefault="009B1E7B" w:rsidP="00EE5486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4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ND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pacing w:val="-1"/>
          <w:sz w:val="24"/>
          <w:szCs w:val="24"/>
        </w:rPr>
        <w:t>IAI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 R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nic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2"/>
          <w:sz w:val="24"/>
          <w:szCs w:val="24"/>
        </w:rPr>
        <w:t>rs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 w:rsidR="00EE5486">
        <w:rPr>
          <w:rFonts w:ascii="Cambria" w:eastAsia="Cambria" w:hAnsi="Cambria" w:cs="Cambria"/>
          <w:spacing w:val="-1"/>
          <w:sz w:val="24"/>
          <w:szCs w:val="24"/>
        </w:rPr>
        <w:t xml:space="preserve"> ($25)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2"/>
          <w:sz w:val="24"/>
          <w:szCs w:val="24"/>
        </w:rPr>
        <w:t>rs</w:t>
      </w:r>
      <w:r w:rsidR="00EE5486">
        <w:rPr>
          <w:rFonts w:ascii="Cambria" w:eastAsia="Cambria" w:hAnsi="Cambria" w:cs="Cambria"/>
          <w:spacing w:val="2"/>
          <w:sz w:val="24"/>
          <w:szCs w:val="24"/>
        </w:rPr>
        <w:t xml:space="preserve"> ($25)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LL</w:t>
      </w:r>
      <w:r>
        <w:rPr>
          <w:rFonts w:ascii="Cambria" w:eastAsia="Cambria" w:hAnsi="Cambria" w:cs="Cambria"/>
          <w:spacing w:val="2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R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&amp;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="00EE5486">
        <w:rPr>
          <w:rFonts w:ascii="Cambria" w:eastAsia="Cambria" w:hAnsi="Cambria" w:cs="Cambria"/>
          <w:sz w:val="24"/>
          <w:szCs w:val="24"/>
        </w:rPr>
        <w:t xml:space="preserve">($25) </w:t>
      </w:r>
      <w:r>
        <w:rPr>
          <w:rFonts w:ascii="Cambria" w:eastAsia="Cambria" w:hAnsi="Cambria" w:cs="Cambria"/>
          <w:spacing w:val="-7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B7FBB4C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5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ss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ss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es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su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s/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t)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 </w:t>
      </w:r>
    </w:p>
    <w:p w14:paraId="3E40FF1E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&amp;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2"/>
          <w:sz w:val="24"/>
          <w:szCs w:val="24"/>
        </w:rPr>
        <w:t>sh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E87F7B1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6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6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1361A51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7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“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d”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J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dg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j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 </w:t>
      </w:r>
    </w:p>
    <w:p w14:paraId="339C672C" w14:textId="77777777" w:rsidR="00F43B5D" w:rsidRDefault="009B1E7B">
      <w:pPr>
        <w:spacing w:before="7" w:line="260" w:lineRule="exact"/>
        <w:ind w:left="105" w:right="1291"/>
        <w:rPr>
          <w:rFonts w:ascii="Cambria" w:eastAsia="Cambria" w:hAnsi="Cambria" w:cs="Cambria"/>
          <w:sz w:val="24"/>
          <w:szCs w:val="24"/>
        </w:rPr>
        <w:sectPr w:rsidR="00F43B5D">
          <w:pgSz w:w="12240" w:h="15840"/>
          <w:pgMar w:top="1380" w:right="1600" w:bottom="280" w:left="1700" w:header="0" w:footer="742" w:gutter="0"/>
          <w:cols w:space="720"/>
        </w:sectPr>
      </w:pPr>
      <w:r>
        <w:rPr>
          <w:rFonts w:ascii="Cambria" w:eastAsia="Cambria" w:hAnsi="Cambria" w:cs="Cambria"/>
          <w:spacing w:val="2"/>
          <w:sz w:val="24"/>
          <w:szCs w:val="24"/>
        </w:rPr>
        <w:t>8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“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d”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j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dg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j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dg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gi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W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sh</w:t>
      </w:r>
      <w:r>
        <w:rPr>
          <w:rFonts w:ascii="Cambria" w:eastAsia="Cambria" w:hAnsi="Cambria" w:cs="Cambria"/>
          <w:spacing w:val="1"/>
          <w:sz w:val="24"/>
          <w:szCs w:val="24"/>
        </w:rPr>
        <w:t>ip</w:t>
      </w:r>
      <w:r>
        <w:rPr>
          <w:rFonts w:ascii="Cambria" w:eastAsia="Cambria" w:hAnsi="Cambria" w:cs="Cambria"/>
          <w:spacing w:val="-6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22EE358" w14:textId="77777777" w:rsidR="00F43B5D" w:rsidRDefault="009B1E7B">
      <w:pPr>
        <w:spacing w:before="67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lastRenderedPageBreak/>
        <w:t>O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FF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ICIA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LS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M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P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P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AC</w:t>
      </w:r>
      <w:r>
        <w:rPr>
          <w:rFonts w:ascii="Cambria" w:eastAsia="Cambria" w:hAnsi="Cambria" w:cs="Cambria"/>
          <w:spacing w:val="3"/>
          <w:sz w:val="24"/>
          <w:szCs w:val="24"/>
          <w:u w:val="single" w:color="000000"/>
        </w:rPr>
        <w:t>K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-3"/>
          <w:sz w:val="24"/>
          <w:szCs w:val="24"/>
          <w:u w:val="single" w:color="000000"/>
        </w:rPr>
        <w:t>G</w:t>
      </w:r>
      <w:r>
        <w:rPr>
          <w:rFonts w:ascii="Cambria" w:eastAsia="Cambria" w:hAnsi="Cambria" w:cs="Cambria"/>
          <w:spacing w:val="-4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BD47113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lls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-2"/>
          <w:sz w:val="24"/>
          <w:szCs w:val="24"/>
        </w:rPr>
        <w:t>ab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us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002B208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-3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$</w:t>
      </w:r>
      <w:r>
        <w:rPr>
          <w:rFonts w:ascii="Cambria" w:eastAsia="Cambria" w:hAnsi="Cambria" w:cs="Cambria"/>
          <w:spacing w:val="2"/>
          <w:sz w:val="24"/>
          <w:szCs w:val="24"/>
        </w:rPr>
        <w:t>10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274A55C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5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( 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5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=</w:t>
      </w:r>
      <w:r>
        <w:rPr>
          <w:rFonts w:ascii="Cambria" w:eastAsia="Cambria" w:hAnsi="Cambria" w:cs="Cambria"/>
          <w:spacing w:val="-1"/>
          <w:sz w:val="24"/>
          <w:szCs w:val="24"/>
        </w:rPr>
        <w:t>$</w:t>
      </w:r>
      <w:r>
        <w:rPr>
          <w:rFonts w:ascii="Cambria" w:eastAsia="Cambria" w:hAnsi="Cambria" w:cs="Cambria"/>
          <w:spacing w:val="2"/>
          <w:sz w:val="24"/>
          <w:szCs w:val="24"/>
        </w:rPr>
        <w:t>10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1</w:t>
      </w:r>
      <w:r>
        <w:rPr>
          <w:rFonts w:ascii="Cambria" w:eastAsia="Cambria" w:hAnsi="Cambria" w:cs="Cambria"/>
          <w:spacing w:val="2"/>
          <w:sz w:val="24"/>
          <w:szCs w:val="24"/>
        </w:rPr>
        <w:t>00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=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$</w:t>
      </w:r>
      <w:r>
        <w:rPr>
          <w:rFonts w:ascii="Cambria" w:eastAsia="Cambria" w:hAnsi="Cambria" w:cs="Cambria"/>
          <w:spacing w:val="-3"/>
          <w:sz w:val="24"/>
          <w:szCs w:val="24"/>
        </w:rPr>
        <w:t>2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2"/>
          <w:sz w:val="24"/>
          <w:szCs w:val="24"/>
        </w:rPr>
        <w:t>35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+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$</w:t>
      </w:r>
      <w:r>
        <w:rPr>
          <w:rFonts w:ascii="Cambria" w:eastAsia="Cambria" w:hAnsi="Cambria" w:cs="Cambria"/>
          <w:spacing w:val="2"/>
          <w:sz w:val="24"/>
          <w:szCs w:val="24"/>
        </w:rPr>
        <w:t>20</w:t>
      </w:r>
      <w:r>
        <w:rPr>
          <w:rFonts w:ascii="Cambria" w:eastAsia="Cambria" w:hAnsi="Cambria" w:cs="Cambria"/>
          <w:spacing w:val="-5"/>
          <w:sz w:val="24"/>
          <w:szCs w:val="24"/>
        </w:rPr>
        <w:t>)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FF8AD0F" w14:textId="77777777" w:rsidR="00F43B5D" w:rsidRDefault="009B1E7B">
      <w:pPr>
        <w:spacing w:before="2"/>
        <w:ind w:left="105" w:right="19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2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2"/>
          <w:sz w:val="24"/>
          <w:szCs w:val="24"/>
        </w:rPr>
        <w:t>ls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3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es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hr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2"/>
          <w:sz w:val="24"/>
          <w:szCs w:val="24"/>
        </w:rPr>
        <w:t>ls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oo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ur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2"/>
          <w:sz w:val="24"/>
          <w:szCs w:val="24"/>
        </w:rPr>
        <w:t>ls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ip</w:t>
      </w:r>
      <w:r>
        <w:rPr>
          <w:rFonts w:ascii="Cambria" w:eastAsia="Cambria" w:hAnsi="Cambria" w:cs="Cambria"/>
          <w:sz w:val="24"/>
          <w:szCs w:val="24"/>
        </w:rPr>
        <w:t>t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 c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pacing w:val="-1"/>
          <w:sz w:val="24"/>
          <w:szCs w:val="24"/>
        </w:rPr>
        <w:t>..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2141534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Br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-1"/>
          <w:sz w:val="24"/>
          <w:szCs w:val="24"/>
        </w:rPr>
        <w:t>kf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$</w:t>
      </w:r>
      <w:r>
        <w:rPr>
          <w:rFonts w:ascii="Cambria" w:eastAsia="Cambria" w:hAnsi="Cambria" w:cs="Cambria"/>
          <w:spacing w:val="2"/>
          <w:sz w:val="24"/>
          <w:szCs w:val="24"/>
        </w:rPr>
        <w:t>15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$</w:t>
      </w:r>
      <w:r>
        <w:rPr>
          <w:rFonts w:ascii="Cambria" w:eastAsia="Cambria" w:hAnsi="Cambria" w:cs="Cambria"/>
          <w:spacing w:val="-3"/>
          <w:sz w:val="24"/>
          <w:szCs w:val="24"/>
        </w:rPr>
        <w:t>4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77E564A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3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6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4C12C07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J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dg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$</w:t>
      </w: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pacing w:val="1"/>
          <w:sz w:val="24"/>
          <w:szCs w:val="24"/>
        </w:rPr>
        <w:t>4</w:t>
      </w:r>
      <w:r>
        <w:rPr>
          <w:rFonts w:ascii="Cambria" w:eastAsia="Cambria" w:hAnsi="Cambria" w:cs="Cambria"/>
          <w:spacing w:val="2"/>
          <w:sz w:val="24"/>
          <w:szCs w:val="24"/>
        </w:rPr>
        <w:t>5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00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es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1C2C58A" w14:textId="77777777" w:rsidR="00F43B5D" w:rsidRDefault="009B1E7B">
      <w:pPr>
        <w:spacing w:before="2"/>
        <w:ind w:left="105" w:right="-8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J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$</w:t>
      </w:r>
      <w:r>
        <w:rPr>
          <w:rFonts w:ascii="Cambria" w:eastAsia="Cambria" w:hAnsi="Cambria" w:cs="Cambria"/>
          <w:spacing w:val="2"/>
          <w:sz w:val="24"/>
          <w:szCs w:val="24"/>
        </w:rPr>
        <w:t>120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0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es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                   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                                                                                                 </w:t>
      </w:r>
    </w:p>
    <w:p w14:paraId="2820ED11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4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hou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2"/>
          <w:sz w:val="24"/>
          <w:szCs w:val="24"/>
        </w:rPr>
        <w:t>10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23365EB" w14:textId="77777777" w:rsidR="00F43B5D" w:rsidRDefault="009B1E7B">
      <w:pPr>
        <w:spacing w:before="2"/>
        <w:ind w:left="105" w:right="23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gi</w:t>
      </w:r>
      <w:r>
        <w:rPr>
          <w:rFonts w:ascii="Cambria" w:eastAsia="Cambria" w:hAnsi="Cambria" w:cs="Cambria"/>
          <w:sz w:val="24"/>
          <w:szCs w:val="24"/>
        </w:rPr>
        <w:t>nn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 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’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>t 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$</w:t>
      </w:r>
      <w:r>
        <w:rPr>
          <w:rFonts w:ascii="Cambria" w:eastAsia="Cambria" w:hAnsi="Cambria" w:cs="Cambria"/>
          <w:spacing w:val="2"/>
          <w:sz w:val="24"/>
          <w:szCs w:val="24"/>
        </w:rPr>
        <w:t>25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00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If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hou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4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ddi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$</w:t>
      </w:r>
      <w:r>
        <w:rPr>
          <w:rFonts w:ascii="Cambria" w:eastAsia="Cambria" w:hAnsi="Cambria" w:cs="Cambria"/>
          <w:spacing w:val="-3"/>
          <w:sz w:val="24"/>
          <w:szCs w:val="24"/>
        </w:rPr>
        <w:t>2</w:t>
      </w:r>
      <w:r>
        <w:rPr>
          <w:rFonts w:ascii="Cambria" w:eastAsia="Cambria" w:hAnsi="Cambria" w:cs="Cambria"/>
          <w:spacing w:val="2"/>
          <w:sz w:val="24"/>
          <w:szCs w:val="24"/>
        </w:rPr>
        <w:t>5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-3"/>
          <w:sz w:val="24"/>
          <w:szCs w:val="24"/>
        </w:rPr>
        <w:t>0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id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ls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in</w:t>
      </w:r>
      <w:r>
        <w:rPr>
          <w:rFonts w:ascii="Cambria" w:eastAsia="Cambria" w:hAnsi="Cambria" w:cs="Cambria"/>
          <w:spacing w:val="-1"/>
          <w:sz w:val="24"/>
          <w:szCs w:val="24"/>
        </w:rPr>
        <w:t>j</w:t>
      </w:r>
      <w:r>
        <w:rPr>
          <w:rFonts w:ascii="Cambria" w:eastAsia="Cambria" w:hAnsi="Cambria" w:cs="Cambria"/>
          <w:spacing w:val="2"/>
          <w:sz w:val="24"/>
          <w:szCs w:val="24"/>
        </w:rPr>
        <w:t>ur</w:t>
      </w:r>
      <w:r>
        <w:rPr>
          <w:rFonts w:ascii="Cambria" w:eastAsia="Cambria" w:hAnsi="Cambria" w:cs="Cambria"/>
          <w:spacing w:val="-1"/>
          <w:sz w:val="24"/>
          <w:szCs w:val="24"/>
        </w:rPr>
        <w:t>y,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usu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>t 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ig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6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8D9B073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U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AI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G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/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IAI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G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W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D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H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M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P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H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P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M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P</w:t>
      </w:r>
      <w:r>
        <w:rPr>
          <w:rFonts w:ascii="Cambria" w:eastAsia="Cambria" w:hAnsi="Cambria" w:cs="Cambria"/>
          <w:spacing w:val="6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25321F1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ll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pacing w:val="-3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u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d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h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-3"/>
          <w:sz w:val="24"/>
          <w:szCs w:val="24"/>
          <w:u w:val="single" w:color="000000"/>
        </w:rPr>
        <w:t>m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pi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pacing w:val="-4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sh</w:t>
      </w:r>
      <w:r>
        <w:rPr>
          <w:rFonts w:ascii="Cambria" w:eastAsia="Cambria" w:hAnsi="Cambria" w:cs="Cambria"/>
          <w:spacing w:val="-4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p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&amp;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v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id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u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v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nt </w:t>
      </w:r>
      <w:r>
        <w:rPr>
          <w:rFonts w:ascii="Cambria" w:eastAsia="Cambria" w:hAnsi="Cambria" w:cs="Cambria"/>
          <w:spacing w:val="-3"/>
          <w:sz w:val="24"/>
          <w:szCs w:val="24"/>
          <w:u w:val="single" w:color="000000"/>
        </w:rPr>
        <w:t>Q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u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f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pacing w:val="-4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A49DF30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>.C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F03F699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2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ll-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es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in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6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6183456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rou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99C782C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3</w:t>
      </w:r>
      <w:r>
        <w:rPr>
          <w:rFonts w:ascii="Cambria" w:eastAsia="Cambria" w:hAnsi="Cambria" w:cs="Cambria"/>
          <w:spacing w:val="-1"/>
          <w:sz w:val="24"/>
          <w:szCs w:val="24"/>
        </w:rPr>
        <w:t>..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l-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4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mor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6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25</w:t>
      </w:r>
      <w:r>
        <w:rPr>
          <w:rFonts w:ascii="Cambria" w:eastAsia="Cambria" w:hAnsi="Cambria" w:cs="Cambria"/>
          <w:spacing w:val="3"/>
          <w:sz w:val="24"/>
          <w:szCs w:val="24"/>
        </w:rPr>
        <w:t>%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42BAFAEA" w14:textId="77777777" w:rsidR="00F43B5D" w:rsidRDefault="009B1E7B">
      <w:pPr>
        <w:spacing w:before="2"/>
        <w:ind w:left="105" w:right="203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w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3</w:t>
      </w:r>
      <w:r>
        <w:rPr>
          <w:rFonts w:ascii="Cambria" w:eastAsia="Cambria" w:hAnsi="Cambria" w:cs="Cambria"/>
          <w:spacing w:val="2"/>
          <w:sz w:val="24"/>
          <w:szCs w:val="24"/>
        </w:rPr>
        <w:t>9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ll-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rou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W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sh</w:t>
      </w:r>
      <w:r>
        <w:rPr>
          <w:rFonts w:ascii="Cambria" w:eastAsia="Cambria" w:hAnsi="Cambria" w:cs="Cambria"/>
          <w:spacing w:val="1"/>
          <w:sz w:val="24"/>
          <w:szCs w:val="24"/>
        </w:rPr>
        <w:t>ip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2"/>
          <w:sz w:val="24"/>
          <w:szCs w:val="24"/>
        </w:rPr>
        <w:t>10</w:t>
      </w:r>
      <w:r>
        <w:rPr>
          <w:rFonts w:ascii="Cambria" w:eastAsia="Cambria" w:hAnsi="Cambria" w:cs="Cambria"/>
          <w:spacing w:val="-3"/>
          <w:sz w:val="24"/>
          <w:szCs w:val="24"/>
        </w:rPr>
        <w:t>0</w:t>
      </w:r>
      <w:r>
        <w:rPr>
          <w:rFonts w:ascii="Cambria" w:eastAsia="Cambria" w:hAnsi="Cambria" w:cs="Cambria"/>
          <w:spacing w:val="2"/>
          <w:sz w:val="24"/>
          <w:szCs w:val="24"/>
        </w:rPr>
        <w:t>%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pacing w:val="-1"/>
          <w:sz w:val="24"/>
          <w:szCs w:val="24"/>
        </w:rPr>
        <w:t>IAI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-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rou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Qu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A38AF10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v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id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u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v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nt 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Fi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-3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BA0BA4E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 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ss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l-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017EC5F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rou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ip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0D3CE88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2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fy</w:t>
      </w:r>
      <w:r>
        <w:rPr>
          <w:rFonts w:ascii="Cambria" w:eastAsia="Cambria" w:hAnsi="Cambria" w:cs="Cambria"/>
          <w:sz w:val="24"/>
          <w:szCs w:val="24"/>
        </w:rPr>
        <w:t xml:space="preserve"> int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1"/>
          <w:sz w:val="24"/>
          <w:szCs w:val="24"/>
        </w:rPr>
        <w:t>Fi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ls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   </w:t>
      </w:r>
    </w:p>
    <w:p w14:paraId="78A6FEF6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3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rr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  </w:t>
      </w:r>
    </w:p>
    <w:p w14:paraId="39900F1D" w14:textId="77777777" w:rsidR="00F43B5D" w:rsidRDefault="009B1E7B">
      <w:pPr>
        <w:spacing w:before="2"/>
        <w:ind w:left="105" w:right="185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4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Fi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ls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6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4</w:t>
      </w:r>
      <w:r>
        <w:rPr>
          <w:rFonts w:ascii="Cambria" w:eastAsia="Cambria" w:hAnsi="Cambria" w:cs="Cambria"/>
          <w:spacing w:val="-3"/>
          <w:sz w:val="24"/>
          <w:szCs w:val="24"/>
        </w:rPr>
        <w:t>0</w:t>
      </w:r>
      <w:r>
        <w:rPr>
          <w:rFonts w:ascii="Cambria" w:eastAsia="Cambria" w:hAnsi="Cambria" w:cs="Cambria"/>
          <w:spacing w:val="2"/>
          <w:sz w:val="24"/>
          <w:szCs w:val="24"/>
        </w:rPr>
        <w:t>+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2</w:t>
      </w:r>
      <w:r>
        <w:rPr>
          <w:rFonts w:ascii="Cambria" w:eastAsia="Cambria" w:hAnsi="Cambria" w:cs="Cambria"/>
          <w:spacing w:val="2"/>
          <w:sz w:val="24"/>
          <w:szCs w:val="24"/>
        </w:rPr>
        <w:t>5%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39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es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7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1"/>
          <w:sz w:val="24"/>
          <w:szCs w:val="24"/>
        </w:rPr>
        <w:t>Fi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 </w:t>
      </w:r>
    </w:p>
    <w:p w14:paraId="66A0AD2A" w14:textId="77777777" w:rsidR="00F43B5D" w:rsidRDefault="009B1E7B">
      <w:pPr>
        <w:spacing w:before="3"/>
        <w:ind w:left="105" w:right="191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5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in 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q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1"/>
          <w:sz w:val="24"/>
          <w:szCs w:val="24"/>
        </w:rPr>
        <w:t>Fi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3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in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6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D201819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  <w:u w:val="single" w:color="000000"/>
        </w:rPr>
        <w:t>W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orl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d</w:t>
      </w:r>
      <w:r>
        <w:rPr>
          <w:rFonts w:ascii="Cambria" w:eastAsia="Cambria" w:hAnsi="Cambria" w:cs="Cambria"/>
          <w:spacing w:val="-5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ea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m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h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m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pi</w:t>
      </w:r>
      <w:r>
        <w:rPr>
          <w:rFonts w:ascii="Cambria" w:eastAsia="Cambria" w:hAnsi="Cambria" w:cs="Cambria"/>
          <w:spacing w:val="-3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pacing w:val="-3"/>
          <w:sz w:val="24"/>
          <w:szCs w:val="24"/>
          <w:u w:val="single" w:color="000000"/>
        </w:rPr>
        <w:t>h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ip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w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pacing w:val="-4"/>
          <w:sz w:val="24"/>
          <w:szCs w:val="24"/>
          <w:u w:val="single" w:color="000000"/>
        </w:rPr>
        <w:t>d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34949E1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ig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“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”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“L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”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um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7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DA40B8F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um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W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95C7073" w14:textId="77777777" w:rsidR="00F43B5D" w:rsidRDefault="009B1E7B">
      <w:pPr>
        <w:spacing w:before="3"/>
        <w:ind w:left="105" w:right="1715"/>
        <w:rPr>
          <w:rFonts w:ascii="Cambria" w:eastAsia="Cambria" w:hAnsi="Cambria" w:cs="Cambria"/>
          <w:sz w:val="24"/>
          <w:szCs w:val="24"/>
        </w:rPr>
        <w:sectPr w:rsidR="00F43B5D">
          <w:pgSz w:w="12240" w:h="15840"/>
          <w:pgMar w:top="1380" w:right="0" w:bottom="280" w:left="1700" w:header="0" w:footer="742" w:gutter="0"/>
          <w:cols w:space="720"/>
        </w:sect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sh</w:t>
      </w:r>
      <w:r>
        <w:rPr>
          <w:rFonts w:ascii="Cambria" w:eastAsia="Cambria" w:hAnsi="Cambria" w:cs="Cambria"/>
          <w:spacing w:val="1"/>
          <w:sz w:val="24"/>
          <w:szCs w:val="24"/>
        </w:rPr>
        <w:t>ip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orl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ip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4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2"/>
          <w:sz w:val="24"/>
          <w:szCs w:val="24"/>
        </w:rPr>
        <w:t>ms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z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MS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W</w:t>
      </w:r>
      <w:r>
        <w:rPr>
          <w:rFonts w:ascii="Cambria" w:eastAsia="Cambria" w:hAnsi="Cambria" w:cs="Cambria"/>
          <w:spacing w:val="2"/>
          <w:sz w:val="24"/>
          <w:szCs w:val="24"/>
        </w:rPr>
        <w:t>orl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ip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ba</w:t>
      </w:r>
      <w:r>
        <w:rPr>
          <w:rFonts w:ascii="Cambria" w:eastAsia="Cambria" w:hAnsi="Cambria" w:cs="Cambria"/>
          <w:sz w:val="24"/>
          <w:szCs w:val="24"/>
        </w:rPr>
        <w:t>nn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os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OT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A52BD3A" w14:textId="77777777" w:rsidR="00F43B5D" w:rsidRDefault="009B1E7B">
      <w:pPr>
        <w:spacing w:before="6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 xml:space="preserve"> </w:t>
      </w:r>
    </w:p>
    <w:p w14:paraId="23321E8F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Gr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d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u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g</w:t>
      </w:r>
      <w:r>
        <w:rPr>
          <w:rFonts w:ascii="Cambria" w:eastAsia="Cambria" w:hAnsi="Cambria" w:cs="Cambria"/>
          <w:spacing w:val="-5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pacing w:val="-7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-4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pacing w:val="-3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P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aq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u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3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4CB082C" w14:textId="77777777" w:rsidR="00F43B5D" w:rsidRDefault="009B1E7B">
      <w:pPr>
        <w:spacing w:before="3"/>
        <w:ind w:left="105" w:right="32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Th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iz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ol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Gr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LL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y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3"/>
          <w:sz w:val="24"/>
          <w:szCs w:val="24"/>
        </w:rPr>
        <w:t>or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ip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-7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7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7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Gr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ors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6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Gr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5"/>
          <w:sz w:val="24"/>
          <w:szCs w:val="24"/>
        </w:rPr>
        <w:t>’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orl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sh</w:t>
      </w:r>
      <w:r>
        <w:rPr>
          <w:rFonts w:ascii="Cambria" w:eastAsia="Cambria" w:hAnsi="Cambria" w:cs="Cambria"/>
          <w:spacing w:val="1"/>
          <w:sz w:val="24"/>
          <w:szCs w:val="24"/>
        </w:rPr>
        <w:t>ip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gi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sh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-4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rom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ssur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w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iz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rd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6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C0570FB" w14:textId="77777777" w:rsidR="00F43B5D" w:rsidRDefault="00C4126A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w:pict w14:anchorId="0D11E89A">
          <v:group id="_x0000_s1046" alt="" style="position:absolute;left:0;text-align:left;margin-left:89.45pt;margin-top:11.7pt;width:143.75pt;height:1.55pt;z-index:-9811;mso-position-horizontal-relative:page" coordorigin="1789,234" coordsize="2875,31">
            <v:group id="_x0000_s1047" alt="" style="position:absolute;left:1805;top:249;width:2102;height:0" coordorigin="1805,249" coordsize="2102,0">
              <v:shape id="_x0000_s1048" alt="" style="position:absolute;left:1805;top:249;width:2102;height:0" coordorigin="1805,249" coordsize="2102,0" path="m1805,249r2102,e" filled="f" strokeweight="1.54pt">
                <v:path arrowok="t"/>
              </v:shape>
              <v:group id="_x0000_s1049" alt="" style="position:absolute;left:3907;top:247;width:749;height:0" coordorigin="3907,247" coordsize="749,0">
                <v:shape id="_x0000_s1050" alt="" style="position:absolute;left:3907;top:247;width:749;height:0" coordorigin="3907,247" coordsize="749,0" path="m3907,247r749,e" filled="f" strokeweight=".82pt">
                  <v:path arrowok="t"/>
                </v:shape>
              </v:group>
            </v:group>
            <w10:wrap anchorx="page"/>
          </v:group>
        </w:pic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G</w:t>
      </w:r>
      <w:r w:rsidR="009B1E7B">
        <w:rPr>
          <w:rFonts w:ascii="Cambria" w:eastAsia="Cambria" w:hAnsi="Cambria" w:cs="Cambria"/>
          <w:spacing w:val="-1"/>
          <w:sz w:val="24"/>
          <w:szCs w:val="24"/>
        </w:rPr>
        <w:t>y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m</w:t>
      </w:r>
      <w:r w:rsidR="009B1E7B">
        <w:rPr>
          <w:rFonts w:ascii="Cambria" w:eastAsia="Cambria" w:hAnsi="Cambria" w:cs="Cambria"/>
          <w:sz w:val="24"/>
          <w:szCs w:val="24"/>
        </w:rPr>
        <w:t>n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a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s</w:t>
      </w:r>
      <w:r w:rsidR="009B1E7B">
        <w:rPr>
          <w:rFonts w:ascii="Cambria" w:eastAsia="Cambria" w:hAnsi="Cambria" w:cs="Cambria"/>
          <w:sz w:val="24"/>
          <w:szCs w:val="24"/>
        </w:rPr>
        <w:t>t</w:t>
      </w:r>
      <w:r w:rsidR="009B1E7B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o</w:t>
      </w:r>
      <w:r w:rsidR="009B1E7B">
        <w:rPr>
          <w:rFonts w:ascii="Cambria" w:eastAsia="Cambria" w:hAnsi="Cambria" w:cs="Cambria"/>
          <w:spacing w:val="-1"/>
          <w:sz w:val="24"/>
          <w:szCs w:val="24"/>
        </w:rPr>
        <w:t>f</w:t>
      </w:r>
      <w:r w:rsidR="009B1E7B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z w:val="24"/>
          <w:szCs w:val="24"/>
        </w:rPr>
        <w:t>t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h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Y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ea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r</w:t>
      </w:r>
      <w:r w:rsidR="009B1E7B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w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a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r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d</w:t>
      </w:r>
      <w:r w:rsidR="009B1E7B">
        <w:rPr>
          <w:rFonts w:ascii="Cambria" w:eastAsia="Cambria" w:hAnsi="Cambria" w:cs="Cambria"/>
          <w:spacing w:val="-1"/>
          <w:sz w:val="24"/>
          <w:szCs w:val="24"/>
        </w:rPr>
        <w:t>: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G</w:t>
      </w:r>
      <w:r w:rsidR="009B1E7B">
        <w:rPr>
          <w:rFonts w:ascii="Cambria" w:eastAsia="Cambria" w:hAnsi="Cambria" w:cs="Cambria"/>
          <w:spacing w:val="-1"/>
          <w:sz w:val="24"/>
          <w:szCs w:val="24"/>
        </w:rPr>
        <w:t>y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m</w:t>
      </w:r>
      <w:r w:rsidR="009B1E7B">
        <w:rPr>
          <w:rFonts w:ascii="Cambria" w:eastAsia="Cambria" w:hAnsi="Cambria" w:cs="Cambria"/>
          <w:sz w:val="24"/>
          <w:szCs w:val="24"/>
        </w:rPr>
        <w:t>n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a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s</w:t>
      </w:r>
      <w:r w:rsidR="009B1E7B">
        <w:rPr>
          <w:rFonts w:ascii="Cambria" w:eastAsia="Cambria" w:hAnsi="Cambria" w:cs="Cambria"/>
          <w:spacing w:val="-4"/>
          <w:sz w:val="24"/>
          <w:szCs w:val="24"/>
        </w:rPr>
        <w:t>t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s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w</w:t>
      </w:r>
      <w:r w:rsidR="009B1E7B">
        <w:rPr>
          <w:rFonts w:ascii="Cambria" w:eastAsia="Cambria" w:hAnsi="Cambria" w:cs="Cambria"/>
          <w:sz w:val="24"/>
          <w:szCs w:val="24"/>
        </w:rPr>
        <w:t>i</w:t>
      </w:r>
      <w:r w:rsidR="009B1E7B">
        <w:rPr>
          <w:rFonts w:ascii="Cambria" w:eastAsia="Cambria" w:hAnsi="Cambria" w:cs="Cambria"/>
          <w:spacing w:val="-3"/>
          <w:sz w:val="24"/>
          <w:szCs w:val="24"/>
        </w:rPr>
        <w:t>l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l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p</w:t>
      </w:r>
      <w:r w:rsidR="009B1E7B">
        <w:rPr>
          <w:rFonts w:ascii="Cambria" w:eastAsia="Cambria" w:hAnsi="Cambria" w:cs="Cambria"/>
          <w:spacing w:val="-3"/>
          <w:sz w:val="24"/>
          <w:szCs w:val="24"/>
        </w:rPr>
        <w:t>r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o</w:t>
      </w:r>
      <w:r w:rsidR="009B1E7B">
        <w:rPr>
          <w:rFonts w:ascii="Cambria" w:eastAsia="Cambria" w:hAnsi="Cambria" w:cs="Cambria"/>
          <w:spacing w:val="-6"/>
          <w:sz w:val="24"/>
          <w:szCs w:val="24"/>
        </w:rPr>
        <w:t>v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id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a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w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r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i</w:t>
      </w:r>
      <w:r w:rsidR="009B1E7B">
        <w:rPr>
          <w:rFonts w:ascii="Cambria" w:eastAsia="Cambria" w:hAnsi="Cambria" w:cs="Cambria"/>
          <w:sz w:val="24"/>
          <w:szCs w:val="24"/>
        </w:rPr>
        <w:t>tt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sz w:val="24"/>
          <w:szCs w:val="24"/>
        </w:rPr>
        <w:t xml:space="preserve">n 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b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i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o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g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r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a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p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h</w:t>
      </w:r>
      <w:r w:rsidR="009B1E7B">
        <w:rPr>
          <w:rFonts w:ascii="Cambria" w:eastAsia="Cambria" w:hAnsi="Cambria" w:cs="Cambria"/>
          <w:spacing w:val="-1"/>
          <w:sz w:val="24"/>
          <w:szCs w:val="24"/>
        </w:rPr>
        <w:t>y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ab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ou</w:t>
      </w:r>
      <w:r w:rsidR="009B1E7B">
        <w:rPr>
          <w:rFonts w:ascii="Cambria" w:eastAsia="Cambria" w:hAnsi="Cambria" w:cs="Cambria"/>
          <w:sz w:val="24"/>
          <w:szCs w:val="24"/>
        </w:rPr>
        <w:t xml:space="preserve">t </w:t>
      </w:r>
    </w:p>
    <w:p w14:paraId="47CBFD5D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6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7C3AAC1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W</w:t>
      </w:r>
      <w:r>
        <w:rPr>
          <w:rFonts w:ascii="Cambria" w:eastAsia="Cambria" w:hAnsi="Cambria" w:cs="Cambria"/>
          <w:spacing w:val="2"/>
          <w:sz w:val="24"/>
          <w:szCs w:val="24"/>
        </w:rPr>
        <w:t>orl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sh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87AA361" w14:textId="77777777" w:rsidR="00F43B5D" w:rsidRDefault="00C4126A" w:rsidP="007E1ECF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w:pict w14:anchorId="6347AA99">
          <v:group id="_x0000_s1041" alt="" style="position:absolute;left:0;text-align:left;margin-left:89.45pt;margin-top:11.7pt;width:211.9pt;height:1.55pt;z-index:-9810;mso-position-horizontal-relative:page" coordorigin="1789,234" coordsize="4238,31">
            <v:group id="_x0000_s1042" alt="" style="position:absolute;left:1805;top:249;width:3091;height:0" coordorigin="1805,249" coordsize="3091,0">
              <v:shape id="_x0000_s1043" alt="" style="position:absolute;left:1805;top:249;width:3091;height:0" coordorigin="1805,249" coordsize="3091,0" path="m1805,249r3091,e" filled="f" strokeweight="1.54pt">
                <v:path arrowok="t"/>
              </v:shape>
              <v:group id="_x0000_s1044" alt="" style="position:absolute;left:4896;top:247;width:1123;height:0" coordorigin="4896,247" coordsize="1123,0">
                <v:shape id="_x0000_s1045" alt="" style="position:absolute;left:4896;top:247;width:1123;height:0" coordorigin="4896,247" coordsize="1123,0" path="m4896,247r1123,e" filled="f" strokeweight=".82pt">
                  <v:path arrowok="t"/>
                </v:shape>
              </v:group>
            </v:group>
            <w10:wrap anchorx="page"/>
          </v:group>
        </w:pict>
      </w:r>
      <w:r w:rsidR="009B1E7B">
        <w:rPr>
          <w:rFonts w:ascii="Cambria" w:eastAsia="Cambria" w:hAnsi="Cambria" w:cs="Cambria"/>
          <w:sz w:val="24"/>
          <w:szCs w:val="24"/>
        </w:rPr>
        <w:t xml:space="preserve">  </w:t>
      </w:r>
      <w:r w:rsidR="009B1E7B">
        <w:rPr>
          <w:rFonts w:ascii="Cambria" w:eastAsia="Cambria" w:hAnsi="Cambria" w:cs="Cambria"/>
          <w:spacing w:val="-2"/>
          <w:sz w:val="24"/>
          <w:szCs w:val="24"/>
          <w:u w:val="thick" w:color="000000"/>
        </w:rPr>
        <w:t>U</w:t>
      </w:r>
      <w:r w:rsidR="009B1E7B">
        <w:rPr>
          <w:rFonts w:ascii="Cambria" w:eastAsia="Cambria" w:hAnsi="Cambria" w:cs="Cambria"/>
          <w:spacing w:val="1"/>
          <w:sz w:val="24"/>
          <w:szCs w:val="24"/>
          <w:u w:val="thick" w:color="000000"/>
        </w:rPr>
        <w:t>S</w:t>
      </w:r>
      <w:r w:rsidR="009B1E7B">
        <w:rPr>
          <w:rFonts w:ascii="Cambria" w:eastAsia="Cambria" w:hAnsi="Cambria" w:cs="Cambria"/>
          <w:spacing w:val="-1"/>
          <w:sz w:val="24"/>
          <w:szCs w:val="24"/>
          <w:u w:val="thick" w:color="000000"/>
        </w:rPr>
        <w:t>AI</w:t>
      </w:r>
      <w:r w:rsidR="009B1E7B">
        <w:rPr>
          <w:rFonts w:ascii="Cambria" w:eastAsia="Cambria" w:hAnsi="Cambria" w:cs="Cambria"/>
          <w:spacing w:val="2"/>
          <w:sz w:val="24"/>
          <w:szCs w:val="24"/>
          <w:u w:val="thick" w:color="000000"/>
        </w:rPr>
        <w:t>G</w:t>
      </w:r>
      <w:r w:rsidR="009B1E7B">
        <w:rPr>
          <w:rFonts w:ascii="Cambria" w:eastAsia="Cambria" w:hAnsi="Cambria" w:cs="Cambria"/>
          <w:spacing w:val="-1"/>
          <w:sz w:val="24"/>
          <w:szCs w:val="24"/>
          <w:u w:val="thick" w:color="000000"/>
        </w:rPr>
        <w:t>C</w:t>
      </w:r>
      <w:r w:rsidR="009B1E7B">
        <w:rPr>
          <w:rFonts w:ascii="Cambria" w:eastAsia="Cambria" w:hAnsi="Cambria" w:cs="Cambria"/>
          <w:sz w:val="24"/>
          <w:szCs w:val="24"/>
          <w:u w:val="thick" w:color="000000"/>
        </w:rPr>
        <w:t xml:space="preserve"> </w:t>
      </w:r>
      <w:r w:rsidR="009B1E7B">
        <w:rPr>
          <w:rFonts w:ascii="Cambria" w:eastAsia="Cambria" w:hAnsi="Cambria" w:cs="Cambria"/>
          <w:spacing w:val="-29"/>
          <w:sz w:val="24"/>
          <w:szCs w:val="24"/>
          <w:u w:val="thick" w:color="000000"/>
        </w:rPr>
        <w:t xml:space="preserve"> </w:t>
      </w:r>
      <w:r w:rsidR="009B1E7B">
        <w:rPr>
          <w:rFonts w:ascii="Cambria" w:eastAsia="Cambria" w:hAnsi="Cambria" w:cs="Cambria"/>
          <w:sz w:val="24"/>
          <w:szCs w:val="24"/>
          <w:u w:val="thick" w:color="000000"/>
        </w:rPr>
        <w:t>W</w:t>
      </w:r>
      <w:r w:rsidR="009B1E7B">
        <w:rPr>
          <w:rFonts w:ascii="Cambria" w:eastAsia="Cambria" w:hAnsi="Cambria" w:cs="Cambria"/>
          <w:spacing w:val="-2"/>
          <w:sz w:val="24"/>
          <w:szCs w:val="24"/>
          <w:u w:val="thick" w:color="000000"/>
        </w:rPr>
        <w:t>a</w:t>
      </w:r>
      <w:r w:rsidR="009B1E7B">
        <w:rPr>
          <w:rFonts w:ascii="Cambria" w:eastAsia="Cambria" w:hAnsi="Cambria" w:cs="Cambria"/>
          <w:spacing w:val="2"/>
          <w:sz w:val="24"/>
          <w:szCs w:val="24"/>
          <w:u w:val="thick" w:color="000000"/>
        </w:rPr>
        <w:t>rm-</w:t>
      </w:r>
      <w:r w:rsidR="009B1E7B">
        <w:rPr>
          <w:rFonts w:ascii="Cambria" w:eastAsia="Cambria" w:hAnsi="Cambria" w:cs="Cambria"/>
          <w:spacing w:val="-2"/>
          <w:sz w:val="24"/>
          <w:szCs w:val="24"/>
          <w:u w:val="thick" w:color="000000"/>
        </w:rPr>
        <w:t>U</w:t>
      </w:r>
      <w:r w:rsidR="009B1E7B">
        <w:rPr>
          <w:rFonts w:ascii="Cambria" w:eastAsia="Cambria" w:hAnsi="Cambria" w:cs="Cambria"/>
          <w:spacing w:val="1"/>
          <w:sz w:val="24"/>
          <w:szCs w:val="24"/>
          <w:u w:val="thick" w:color="000000"/>
        </w:rPr>
        <w:t>p</w:t>
      </w:r>
      <w:r w:rsidR="009B1E7B">
        <w:rPr>
          <w:rFonts w:ascii="Cambria" w:eastAsia="Cambria" w:hAnsi="Cambria" w:cs="Cambria"/>
          <w:spacing w:val="-29"/>
          <w:sz w:val="24"/>
          <w:szCs w:val="24"/>
          <w:u w:val="thick" w:color="000000"/>
        </w:rPr>
        <w:t xml:space="preserve"> </w:t>
      </w:r>
      <w:r w:rsidR="009B1E7B">
        <w:rPr>
          <w:rFonts w:ascii="Cambria" w:eastAsia="Cambria" w:hAnsi="Cambria" w:cs="Cambria"/>
          <w:spacing w:val="-2"/>
          <w:sz w:val="24"/>
          <w:szCs w:val="24"/>
          <w:u w:val="thick" w:color="000000"/>
        </w:rPr>
        <w:t>&amp;</w:t>
      </w:r>
      <w:r w:rsidR="009B1E7B">
        <w:rPr>
          <w:rFonts w:ascii="Cambria" w:eastAsia="Cambria" w:hAnsi="Cambria" w:cs="Cambria"/>
          <w:spacing w:val="-29"/>
          <w:sz w:val="24"/>
          <w:szCs w:val="24"/>
          <w:u w:val="thick" w:color="000000"/>
        </w:rPr>
        <w:t xml:space="preserve"> </w:t>
      </w:r>
      <w:r w:rsidR="009B1E7B">
        <w:rPr>
          <w:rFonts w:ascii="Cambria" w:eastAsia="Cambria" w:hAnsi="Cambria" w:cs="Cambria"/>
          <w:spacing w:val="-1"/>
          <w:sz w:val="24"/>
          <w:szCs w:val="24"/>
          <w:u w:val="thick" w:color="000000"/>
        </w:rPr>
        <w:t>C</w:t>
      </w:r>
      <w:r w:rsidR="009B1E7B">
        <w:rPr>
          <w:rFonts w:ascii="Cambria" w:eastAsia="Cambria" w:hAnsi="Cambria" w:cs="Cambria"/>
          <w:spacing w:val="2"/>
          <w:sz w:val="24"/>
          <w:szCs w:val="24"/>
          <w:u w:val="thick" w:color="000000"/>
        </w:rPr>
        <w:t>om</w:t>
      </w:r>
      <w:r w:rsidR="009B1E7B">
        <w:rPr>
          <w:rFonts w:ascii="Cambria" w:eastAsia="Cambria" w:hAnsi="Cambria" w:cs="Cambria"/>
          <w:spacing w:val="1"/>
          <w:sz w:val="24"/>
          <w:szCs w:val="24"/>
          <w:u w:val="thick" w:color="000000"/>
        </w:rPr>
        <w:t>p</w:t>
      </w:r>
      <w:r w:rsidR="009B1E7B">
        <w:rPr>
          <w:rFonts w:ascii="Cambria" w:eastAsia="Cambria" w:hAnsi="Cambria" w:cs="Cambria"/>
          <w:spacing w:val="-2"/>
          <w:sz w:val="24"/>
          <w:szCs w:val="24"/>
          <w:u w:val="thick" w:color="000000"/>
        </w:rPr>
        <w:t>e</w:t>
      </w:r>
      <w:r w:rsidR="009B1E7B">
        <w:rPr>
          <w:rFonts w:ascii="Cambria" w:eastAsia="Cambria" w:hAnsi="Cambria" w:cs="Cambria"/>
          <w:sz w:val="24"/>
          <w:szCs w:val="24"/>
          <w:u w:val="thick" w:color="000000"/>
        </w:rPr>
        <w:t>t</w:t>
      </w:r>
      <w:r w:rsidR="009B1E7B">
        <w:rPr>
          <w:rFonts w:ascii="Cambria" w:eastAsia="Cambria" w:hAnsi="Cambria" w:cs="Cambria"/>
          <w:spacing w:val="-2"/>
          <w:sz w:val="24"/>
          <w:szCs w:val="24"/>
          <w:u w:val="thick" w:color="000000"/>
        </w:rPr>
        <w:t>e</w:t>
      </w:r>
      <w:r w:rsidR="009B1E7B">
        <w:rPr>
          <w:rFonts w:ascii="Cambria" w:eastAsia="Cambria" w:hAnsi="Cambria" w:cs="Cambria"/>
          <w:spacing w:val="-29"/>
          <w:sz w:val="24"/>
          <w:szCs w:val="24"/>
          <w:u w:val="thick" w:color="000000"/>
        </w:rPr>
        <w:t xml:space="preserve"> </w:t>
      </w:r>
      <w:r w:rsidR="009B1E7B">
        <w:rPr>
          <w:rFonts w:ascii="Cambria" w:eastAsia="Cambria" w:hAnsi="Cambria" w:cs="Cambria"/>
          <w:spacing w:val="1"/>
          <w:sz w:val="24"/>
          <w:szCs w:val="24"/>
          <w:u w:val="thick" w:color="000000"/>
        </w:rPr>
        <w:t>F</w:t>
      </w:r>
      <w:r w:rsidR="009B1E7B">
        <w:rPr>
          <w:rFonts w:ascii="Cambria" w:eastAsia="Cambria" w:hAnsi="Cambria" w:cs="Cambria"/>
          <w:spacing w:val="2"/>
          <w:sz w:val="24"/>
          <w:szCs w:val="24"/>
          <w:u w:val="thick" w:color="000000"/>
        </w:rPr>
        <w:t>orm</w:t>
      </w:r>
      <w:r w:rsidR="009B1E7B">
        <w:rPr>
          <w:rFonts w:ascii="Cambria" w:eastAsia="Cambria" w:hAnsi="Cambria" w:cs="Cambria"/>
          <w:spacing w:val="-2"/>
          <w:sz w:val="24"/>
          <w:szCs w:val="24"/>
          <w:u w:val="thick" w:color="000000"/>
        </w:rPr>
        <w:t>a</w:t>
      </w:r>
      <w:r w:rsidR="009B1E7B">
        <w:rPr>
          <w:rFonts w:ascii="Cambria" w:eastAsia="Cambria" w:hAnsi="Cambria" w:cs="Cambria"/>
          <w:sz w:val="24"/>
          <w:szCs w:val="24"/>
          <w:u w:val="thick" w:color="000000"/>
        </w:rPr>
        <w:t>t</w:t>
      </w:r>
      <w:r w:rsidR="009B1E7B">
        <w:rPr>
          <w:rFonts w:ascii="Cambria" w:eastAsia="Cambria" w:hAnsi="Cambria" w:cs="Cambria"/>
          <w:spacing w:val="-29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color w:val="7F007F"/>
          <w:spacing w:val="1"/>
          <w:w w:val="66"/>
          <w:sz w:val="24"/>
          <w:szCs w:val="24"/>
        </w:rPr>
        <w:t>:</w:t>
      </w:r>
      <w:r w:rsidR="009B1E7B">
        <w:rPr>
          <w:rFonts w:ascii="Cambria" w:eastAsia="Cambria" w:hAnsi="Cambria" w:cs="Cambria"/>
          <w:color w:val="7F007F"/>
          <w:spacing w:val="-2"/>
          <w:w w:val="66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color w:val="7F007F"/>
          <w:w w:val="66"/>
          <w:sz w:val="24"/>
          <w:szCs w:val="24"/>
        </w:rPr>
        <w:t xml:space="preserve"> </w:t>
      </w:r>
    </w:p>
    <w:p w14:paraId="03DA7E0F" w14:textId="77777777" w:rsidR="00F43B5D" w:rsidRDefault="009B1E7B">
      <w:pPr>
        <w:spacing w:before="5" w:line="260" w:lineRule="exact"/>
        <w:ind w:left="105" w:right="8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7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nin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ss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6"/>
          <w:sz w:val="24"/>
          <w:szCs w:val="24"/>
        </w:rPr>
        <w:t>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loor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 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4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2"/>
          <w:sz w:val="24"/>
          <w:szCs w:val="24"/>
        </w:rPr>
        <w:t>ms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022B34D" w14:textId="77777777" w:rsidR="00F43B5D" w:rsidRDefault="009B1E7B">
      <w:pPr>
        <w:spacing w:before="5" w:line="260" w:lineRule="exact"/>
        <w:ind w:left="105" w:right="398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2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2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2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  <w:u w:val="thick" w:color="000000"/>
        </w:rPr>
        <w:t>P</w:t>
      </w:r>
      <w:r>
        <w:rPr>
          <w:rFonts w:ascii="Cambria" w:eastAsia="Cambria" w:hAnsi="Cambria" w:cs="Cambria"/>
          <w:spacing w:val="2"/>
          <w:sz w:val="24"/>
          <w:szCs w:val="24"/>
          <w:u w:val="thick" w:color="000000"/>
        </w:rPr>
        <w:t>r</w:t>
      </w:r>
      <w:r>
        <w:rPr>
          <w:rFonts w:ascii="Cambria" w:eastAsia="Cambria" w:hAnsi="Cambria" w:cs="Cambria"/>
          <w:spacing w:val="-2"/>
          <w:sz w:val="24"/>
          <w:szCs w:val="24"/>
          <w:u w:val="thick" w:color="000000"/>
        </w:rPr>
        <w:t>e</w:t>
      </w:r>
      <w:r>
        <w:rPr>
          <w:rFonts w:ascii="Cambria" w:eastAsia="Cambria" w:hAnsi="Cambria" w:cs="Cambria"/>
          <w:spacing w:val="3"/>
          <w:sz w:val="24"/>
          <w:szCs w:val="24"/>
          <w:u w:val="thick" w:color="000000"/>
        </w:rPr>
        <w:t>s</w:t>
      </w:r>
      <w:r>
        <w:rPr>
          <w:rFonts w:ascii="Cambria" w:eastAsia="Cambria" w:hAnsi="Cambria" w:cs="Cambria"/>
          <w:spacing w:val="-2"/>
          <w:sz w:val="24"/>
          <w:szCs w:val="24"/>
          <w:u w:val="thick" w:color="000000"/>
        </w:rPr>
        <w:t>e</w:t>
      </w:r>
      <w:r>
        <w:rPr>
          <w:rFonts w:ascii="Cambria" w:eastAsia="Cambria" w:hAnsi="Cambria" w:cs="Cambria"/>
          <w:spacing w:val="1"/>
          <w:sz w:val="24"/>
          <w:szCs w:val="24"/>
          <w:u w:val="thick" w:color="000000"/>
        </w:rPr>
        <w:t>n</w:t>
      </w:r>
      <w:r>
        <w:rPr>
          <w:rFonts w:ascii="Cambria" w:eastAsia="Cambria" w:hAnsi="Cambria" w:cs="Cambria"/>
          <w:sz w:val="24"/>
          <w:szCs w:val="24"/>
          <w:u w:val="thick" w:color="000000"/>
        </w:rPr>
        <w:t>t</w:t>
      </w:r>
      <w:r>
        <w:rPr>
          <w:rFonts w:ascii="Cambria" w:eastAsia="Cambria" w:hAnsi="Cambria" w:cs="Cambria"/>
          <w:spacing w:val="1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sz w:val="24"/>
          <w:szCs w:val="24"/>
          <w:u w:val="thick" w:color="000000"/>
        </w:rPr>
        <w:t>n</w:t>
      </w:r>
      <w:r>
        <w:rPr>
          <w:rFonts w:ascii="Cambria" w:eastAsia="Cambria" w:hAnsi="Cambria" w:cs="Cambria"/>
          <w:spacing w:val="1"/>
          <w:sz w:val="24"/>
          <w:szCs w:val="24"/>
          <w:u w:val="thick" w:color="000000"/>
        </w:rPr>
        <w:t>g</w:t>
      </w:r>
      <w:r>
        <w:rPr>
          <w:rFonts w:ascii="Cambria" w:eastAsia="Cambria" w:hAnsi="Cambria" w:cs="Cambria"/>
          <w:spacing w:val="-5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  <w:u w:val="thick" w:color="000000"/>
        </w:rPr>
        <w:t>T</w:t>
      </w:r>
      <w:r>
        <w:rPr>
          <w:rFonts w:ascii="Cambria" w:eastAsia="Cambria" w:hAnsi="Cambria" w:cs="Cambria"/>
          <w:spacing w:val="-3"/>
          <w:sz w:val="24"/>
          <w:szCs w:val="24"/>
          <w:u w:val="thick" w:color="000000"/>
        </w:rPr>
        <w:t>o</w:t>
      </w:r>
      <w:r>
        <w:rPr>
          <w:rFonts w:ascii="Cambria" w:eastAsia="Cambria" w:hAnsi="Cambria" w:cs="Cambria"/>
          <w:spacing w:val="-5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  <w:u w:val="thick" w:color="000000"/>
        </w:rPr>
        <w:t>O</w:t>
      </w:r>
      <w:r>
        <w:rPr>
          <w:rFonts w:ascii="Cambria" w:eastAsia="Cambria" w:hAnsi="Cambria" w:cs="Cambria"/>
          <w:spacing w:val="-1"/>
          <w:sz w:val="24"/>
          <w:szCs w:val="24"/>
          <w:u w:val="thick" w:color="000000"/>
        </w:rPr>
        <w:t>ff</w:t>
      </w:r>
      <w:r>
        <w:rPr>
          <w:rFonts w:ascii="Cambria" w:eastAsia="Cambria" w:hAnsi="Cambria" w:cs="Cambria"/>
          <w:spacing w:val="1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sz w:val="24"/>
          <w:szCs w:val="24"/>
          <w:u w:val="thick" w:color="000000"/>
        </w:rPr>
        <w:t>c</w:t>
      </w:r>
      <w:r>
        <w:rPr>
          <w:rFonts w:ascii="Cambria" w:eastAsia="Cambria" w:hAnsi="Cambria" w:cs="Cambria"/>
          <w:spacing w:val="1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spacing w:val="-2"/>
          <w:sz w:val="24"/>
          <w:szCs w:val="24"/>
          <w:u w:val="thick" w:color="000000"/>
        </w:rPr>
        <w:t>a</w:t>
      </w:r>
      <w:r>
        <w:rPr>
          <w:rFonts w:ascii="Cambria" w:eastAsia="Cambria" w:hAnsi="Cambria" w:cs="Cambria"/>
          <w:spacing w:val="2"/>
          <w:sz w:val="24"/>
          <w:szCs w:val="24"/>
          <w:u w:val="thick" w:color="000000"/>
        </w:rPr>
        <w:t>l</w:t>
      </w:r>
      <w:r>
        <w:rPr>
          <w:rFonts w:ascii="Cambria" w:eastAsia="Cambria" w:hAnsi="Cambria" w:cs="Cambria"/>
          <w:spacing w:val="-2"/>
          <w:sz w:val="24"/>
          <w:szCs w:val="24"/>
          <w:u w:val="thick" w:color="000000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E459777" w14:textId="77777777" w:rsidR="00F43B5D" w:rsidRDefault="009B1E7B">
      <w:pPr>
        <w:spacing w:line="28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Y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5"/>
          <w:sz w:val="24"/>
          <w:szCs w:val="24"/>
        </w:rPr>
        <w:t>’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ab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6"/>
          <w:sz w:val="24"/>
          <w:szCs w:val="24"/>
        </w:rPr>
        <w:t>e</w:t>
      </w:r>
      <w:r>
        <w:rPr>
          <w:rFonts w:ascii="Cambria" w:eastAsia="Cambria" w:hAnsi="Cambria" w:cs="Cambria"/>
          <w:spacing w:val="-15"/>
          <w:sz w:val="24"/>
          <w:szCs w:val="24"/>
        </w:rPr>
        <w:t>v</w:t>
      </w:r>
      <w:r>
        <w:rPr>
          <w:rFonts w:ascii="Cambria" w:eastAsia="Cambria" w:hAnsi="Cambria" w:cs="Cambria"/>
          <w:spacing w:val="-16"/>
          <w:sz w:val="24"/>
          <w:szCs w:val="24"/>
        </w:rPr>
        <w:t>e</w:t>
      </w:r>
      <w:r>
        <w:rPr>
          <w:rFonts w:ascii="Cambria" w:eastAsia="Cambria" w:hAnsi="Cambria" w:cs="Cambria"/>
          <w:spacing w:val="-14"/>
          <w:sz w:val="24"/>
          <w:szCs w:val="24"/>
        </w:rPr>
        <w:t>nt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4ED0B23B" w14:textId="77777777" w:rsidR="00F43B5D" w:rsidRDefault="009B1E7B">
      <w:pPr>
        <w:spacing w:before="3"/>
        <w:ind w:left="105" w:right="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8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’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ab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ls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sh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7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>-u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in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6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75260F8" w14:textId="77777777" w:rsidR="00F43B5D" w:rsidRDefault="009B1E7B">
      <w:pPr>
        <w:spacing w:before="2"/>
        <w:ind w:left="105" w:right="31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OT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3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our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 </w:t>
      </w:r>
      <w:r>
        <w:rPr>
          <w:rFonts w:ascii="Cambria" w:eastAsia="Cambria" w:hAnsi="Cambria" w:cs="Cambria"/>
          <w:spacing w:val="-1"/>
          <w:sz w:val="24"/>
          <w:szCs w:val="24"/>
          <w:u w:val="thick" w:color="000000"/>
        </w:rPr>
        <w:t>C</w:t>
      </w:r>
      <w:r>
        <w:rPr>
          <w:rFonts w:ascii="Cambria" w:eastAsia="Cambria" w:hAnsi="Cambria" w:cs="Cambria"/>
          <w:spacing w:val="2"/>
          <w:sz w:val="24"/>
          <w:szCs w:val="24"/>
          <w:u w:val="thick" w:color="000000"/>
        </w:rPr>
        <w:t>om</w:t>
      </w:r>
      <w:r>
        <w:rPr>
          <w:rFonts w:ascii="Cambria" w:eastAsia="Cambria" w:hAnsi="Cambria" w:cs="Cambria"/>
          <w:spacing w:val="1"/>
          <w:sz w:val="24"/>
          <w:szCs w:val="24"/>
          <w:u w:val="thick" w:color="000000"/>
        </w:rPr>
        <w:t>p</w:t>
      </w:r>
      <w:r>
        <w:rPr>
          <w:rFonts w:ascii="Cambria" w:eastAsia="Cambria" w:hAnsi="Cambria" w:cs="Cambria"/>
          <w:spacing w:val="-2"/>
          <w:sz w:val="24"/>
          <w:szCs w:val="24"/>
          <w:u w:val="thick" w:color="000000"/>
        </w:rPr>
        <w:t>e</w:t>
      </w:r>
      <w:r>
        <w:rPr>
          <w:rFonts w:ascii="Cambria" w:eastAsia="Cambria" w:hAnsi="Cambria" w:cs="Cambria"/>
          <w:sz w:val="24"/>
          <w:szCs w:val="24"/>
          <w:u w:val="thick" w:color="000000"/>
        </w:rPr>
        <w:t>t</w:t>
      </w:r>
      <w:r>
        <w:rPr>
          <w:rFonts w:ascii="Cambria" w:eastAsia="Cambria" w:hAnsi="Cambria" w:cs="Cambria"/>
          <w:spacing w:val="1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sz w:val="24"/>
          <w:szCs w:val="24"/>
          <w:u w:val="thick" w:color="000000"/>
        </w:rPr>
        <w:t>t</w:t>
      </w:r>
      <w:r>
        <w:rPr>
          <w:rFonts w:ascii="Cambria" w:eastAsia="Cambria" w:hAnsi="Cambria" w:cs="Cambria"/>
          <w:spacing w:val="1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spacing w:val="-3"/>
          <w:sz w:val="24"/>
          <w:szCs w:val="24"/>
          <w:u w:val="thick" w:color="000000"/>
        </w:rPr>
        <w:t>o</w:t>
      </w:r>
      <w:r>
        <w:rPr>
          <w:rFonts w:ascii="Cambria" w:eastAsia="Cambria" w:hAnsi="Cambria" w:cs="Cambria"/>
          <w:sz w:val="24"/>
          <w:szCs w:val="24"/>
          <w:u w:val="thick" w:color="000000"/>
        </w:rPr>
        <w:t>n</w:t>
      </w:r>
      <w:r>
        <w:rPr>
          <w:rFonts w:ascii="Cambria" w:eastAsia="Cambria" w:hAnsi="Cambria" w:cs="Cambria"/>
          <w:spacing w:val="-5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  <w:u w:val="thick" w:color="000000"/>
        </w:rPr>
        <w:t>E</w:t>
      </w:r>
      <w:r>
        <w:rPr>
          <w:rFonts w:ascii="Cambria" w:eastAsia="Cambria" w:hAnsi="Cambria" w:cs="Cambria"/>
          <w:spacing w:val="-2"/>
          <w:sz w:val="24"/>
          <w:szCs w:val="24"/>
          <w:u w:val="thick" w:color="000000"/>
        </w:rPr>
        <w:t>q</w:t>
      </w:r>
      <w:r>
        <w:rPr>
          <w:rFonts w:ascii="Cambria" w:eastAsia="Cambria" w:hAnsi="Cambria" w:cs="Cambria"/>
          <w:spacing w:val="-3"/>
          <w:sz w:val="24"/>
          <w:szCs w:val="24"/>
          <w:u w:val="thick" w:color="000000"/>
        </w:rPr>
        <w:t>u</w:t>
      </w:r>
      <w:r>
        <w:rPr>
          <w:rFonts w:ascii="Cambria" w:eastAsia="Cambria" w:hAnsi="Cambria" w:cs="Cambria"/>
          <w:spacing w:val="1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spacing w:val="-4"/>
          <w:sz w:val="24"/>
          <w:szCs w:val="24"/>
          <w:u w:val="thick" w:color="000000"/>
        </w:rPr>
        <w:t>p</w:t>
      </w:r>
      <w:r>
        <w:rPr>
          <w:rFonts w:ascii="Cambria" w:eastAsia="Cambria" w:hAnsi="Cambria" w:cs="Cambria"/>
          <w:spacing w:val="2"/>
          <w:sz w:val="24"/>
          <w:szCs w:val="24"/>
          <w:u w:val="thick" w:color="000000"/>
        </w:rPr>
        <w:t>m</w:t>
      </w:r>
      <w:r>
        <w:rPr>
          <w:rFonts w:ascii="Cambria" w:eastAsia="Cambria" w:hAnsi="Cambria" w:cs="Cambria"/>
          <w:spacing w:val="-2"/>
          <w:sz w:val="24"/>
          <w:szCs w:val="24"/>
          <w:u w:val="thick" w:color="000000"/>
        </w:rPr>
        <w:t>e</w:t>
      </w:r>
      <w:r>
        <w:rPr>
          <w:rFonts w:ascii="Cambria" w:eastAsia="Cambria" w:hAnsi="Cambria" w:cs="Cambria"/>
          <w:sz w:val="24"/>
          <w:szCs w:val="24"/>
          <w:u w:val="thick" w:color="000000"/>
        </w:rPr>
        <w:t>nt</w:t>
      </w:r>
      <w:r>
        <w:rPr>
          <w:rFonts w:ascii="Cambria" w:eastAsia="Cambria" w:hAnsi="Cambria" w:cs="Cambria"/>
          <w:spacing w:val="-10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  <w:u w:val="thick" w:color="000000"/>
        </w:rPr>
        <w:t>Sp</w:t>
      </w:r>
      <w:r>
        <w:rPr>
          <w:rFonts w:ascii="Cambria" w:eastAsia="Cambria" w:hAnsi="Cambria" w:cs="Cambria"/>
          <w:spacing w:val="-2"/>
          <w:sz w:val="24"/>
          <w:szCs w:val="24"/>
          <w:u w:val="thick" w:color="000000"/>
        </w:rPr>
        <w:t>e</w:t>
      </w:r>
      <w:r>
        <w:rPr>
          <w:rFonts w:ascii="Cambria" w:eastAsia="Cambria" w:hAnsi="Cambria" w:cs="Cambria"/>
          <w:spacing w:val="-5"/>
          <w:sz w:val="24"/>
          <w:szCs w:val="24"/>
          <w:u w:val="thick" w:color="000000"/>
        </w:rPr>
        <w:t>c</w:t>
      </w:r>
      <w:r>
        <w:rPr>
          <w:rFonts w:ascii="Cambria" w:eastAsia="Cambria" w:hAnsi="Cambria" w:cs="Cambria"/>
          <w:spacing w:val="-2"/>
          <w:sz w:val="24"/>
          <w:szCs w:val="24"/>
          <w:u w:val="thick" w:color="000000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E5ED445" w14:textId="77777777" w:rsidR="005054EC" w:rsidRDefault="009B1E7B">
      <w:pPr>
        <w:spacing w:line="260" w:lineRule="exact"/>
        <w:ind w:left="105"/>
        <w:rPr>
          <w:rFonts w:ascii="Cambria" w:eastAsia="Cambria" w:hAnsi="Cambria" w:cs="Cambria"/>
          <w:spacing w:val="-4"/>
          <w:sz w:val="24"/>
          <w:szCs w:val="24"/>
        </w:rPr>
      </w:pP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pacing w:val="-7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5"/>
          <w:sz w:val="24"/>
          <w:szCs w:val="24"/>
        </w:rPr>
        <w:t>’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6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>or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16</w:t>
      </w:r>
      <w:r>
        <w:rPr>
          <w:rFonts w:ascii="Cambria" w:eastAsia="Cambria" w:hAnsi="Cambria" w:cs="Cambria"/>
          <w:spacing w:val="-4"/>
          <w:sz w:val="24"/>
          <w:szCs w:val="24"/>
        </w:rPr>
        <w:t>”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–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32</w:t>
      </w:r>
      <w:r>
        <w:rPr>
          <w:rFonts w:ascii="Cambria" w:eastAsia="Cambria" w:hAnsi="Cambria" w:cs="Cambria"/>
          <w:spacing w:val="-4"/>
          <w:sz w:val="24"/>
          <w:szCs w:val="24"/>
        </w:rPr>
        <w:t>”</w:t>
      </w:r>
      <w:r w:rsidR="005054EC">
        <w:rPr>
          <w:rFonts w:ascii="Cambria" w:eastAsia="Cambria" w:hAnsi="Cambria" w:cs="Cambria"/>
          <w:spacing w:val="-4"/>
          <w:sz w:val="24"/>
          <w:szCs w:val="24"/>
        </w:rPr>
        <w:t xml:space="preserve"> ( minimum measurement)</w:t>
      </w:r>
    </w:p>
    <w:p w14:paraId="47025486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7"/>
          <w:sz w:val="24"/>
          <w:szCs w:val="24"/>
        </w:rPr>
        <w:t>a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wh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7"/>
          <w:sz w:val="24"/>
          <w:szCs w:val="24"/>
        </w:rPr>
        <w:t>b</w:t>
      </w:r>
      <w:r>
        <w:rPr>
          <w:rFonts w:ascii="Cambria" w:eastAsia="Cambria" w:hAnsi="Cambria" w:cs="Cambria"/>
          <w:spacing w:val="-3"/>
          <w:sz w:val="24"/>
          <w:szCs w:val="24"/>
        </w:rPr>
        <w:t>or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7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="005054EC">
        <w:rPr>
          <w:rFonts w:ascii="Cambria" w:eastAsia="Cambria" w:hAnsi="Cambria" w:cs="Cambria"/>
          <w:sz w:val="24"/>
          <w:szCs w:val="24"/>
        </w:rPr>
        <w:t xml:space="preserve"> (32-48”</w:t>
      </w:r>
    </w:p>
    <w:p w14:paraId="3F718374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6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0CCCCC4" w14:textId="77777777" w:rsidR="00F43B5D" w:rsidRDefault="009B1E7B">
      <w:pPr>
        <w:spacing w:before="2"/>
        <w:ind w:left="105" w:right="12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7"/>
          <w:sz w:val="24"/>
          <w:szCs w:val="24"/>
        </w:rPr>
        <w:t>U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B</w:t>
      </w:r>
      <w:r>
        <w:rPr>
          <w:rFonts w:ascii="Cambria" w:eastAsia="Cambria" w:hAnsi="Cambria" w:cs="Cambria"/>
          <w:spacing w:val="-7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7"/>
          <w:sz w:val="24"/>
          <w:szCs w:val="24"/>
        </w:rPr>
        <w:t>&amp;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B</w:t>
      </w:r>
      <w:r>
        <w:rPr>
          <w:rFonts w:ascii="Cambria" w:eastAsia="Cambria" w:hAnsi="Cambria" w:cs="Cambria"/>
          <w:spacing w:val="-7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7"/>
          <w:sz w:val="24"/>
          <w:szCs w:val="24"/>
        </w:rPr>
        <w:t>a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7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-6"/>
          <w:sz w:val="24"/>
          <w:szCs w:val="24"/>
        </w:rPr>
        <w:t>: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5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ip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ig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cc</w:t>
      </w:r>
      <w:r>
        <w:rPr>
          <w:rFonts w:ascii="Cambria" w:eastAsia="Cambria" w:hAnsi="Cambria" w:cs="Cambria"/>
          <w:spacing w:val="2"/>
          <w:sz w:val="24"/>
          <w:szCs w:val="24"/>
        </w:rPr>
        <w:t>omm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in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or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y.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ddi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dd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4BD82397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w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4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6"/>
          <w:sz w:val="24"/>
          <w:szCs w:val="24"/>
        </w:rPr>
        <w:t>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DDA2E06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6247D22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0E18333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673337E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C8B14E8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EADE198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4FB471D7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88014FA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44B1ACC9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F3E7F6C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4BAB3B5C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  <w:sectPr w:rsidR="00F43B5D">
          <w:pgSz w:w="12240" w:h="15840"/>
          <w:pgMar w:top="1380" w:right="1640" w:bottom="280" w:left="1700" w:header="0" w:footer="742" w:gutter="0"/>
          <w:cols w:space="720"/>
        </w:sect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3110C45" w14:textId="77777777" w:rsidR="00F43B5D" w:rsidRDefault="009B1E7B">
      <w:pPr>
        <w:spacing w:before="67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  <w:u w:val="single" w:color="810080"/>
        </w:rPr>
        <w:lastRenderedPageBreak/>
        <w:t>B</w:t>
      </w:r>
      <w:r>
        <w:rPr>
          <w:rFonts w:ascii="Cambria" w:eastAsia="Cambria" w:hAnsi="Cambria" w:cs="Cambria"/>
          <w:spacing w:val="-3"/>
          <w:sz w:val="24"/>
          <w:szCs w:val="24"/>
          <w:u w:val="single" w:color="810080"/>
        </w:rPr>
        <w:t>r</w:t>
      </w:r>
      <w:r>
        <w:rPr>
          <w:rFonts w:ascii="Cambria" w:eastAsia="Cambria" w:hAnsi="Cambria" w:cs="Cambria"/>
          <w:spacing w:val="2"/>
          <w:sz w:val="24"/>
          <w:szCs w:val="24"/>
          <w:u w:val="single" w:color="810080"/>
        </w:rPr>
        <w:t>o</w:t>
      </w:r>
      <w:r>
        <w:rPr>
          <w:rFonts w:ascii="Cambria" w:eastAsia="Cambria" w:hAnsi="Cambria" w:cs="Cambria"/>
          <w:spacing w:val="-4"/>
          <w:sz w:val="24"/>
          <w:szCs w:val="24"/>
          <w:u w:val="single" w:color="810080"/>
        </w:rPr>
        <w:t>n</w:t>
      </w:r>
      <w:r>
        <w:rPr>
          <w:rFonts w:ascii="Cambria" w:eastAsia="Cambria" w:hAnsi="Cambria" w:cs="Cambria"/>
          <w:spacing w:val="1"/>
          <w:sz w:val="24"/>
          <w:szCs w:val="24"/>
          <w:u w:val="single" w:color="810080"/>
        </w:rPr>
        <w:t>z</w:t>
      </w:r>
      <w:r>
        <w:rPr>
          <w:rFonts w:ascii="Cambria" w:eastAsia="Cambria" w:hAnsi="Cambria" w:cs="Cambria"/>
          <w:spacing w:val="-2"/>
          <w:sz w:val="24"/>
          <w:szCs w:val="24"/>
          <w:u w:val="single" w:color="810080"/>
        </w:rPr>
        <w:t>e</w:t>
      </w:r>
      <w:r>
        <w:rPr>
          <w:rFonts w:ascii="Cambria" w:eastAsia="Cambria" w:hAnsi="Cambria" w:cs="Cambria"/>
          <w:sz w:val="24"/>
          <w:szCs w:val="24"/>
          <w:u w:val="single" w:color="810080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  <w:u w:val="single" w:color="810080"/>
        </w:rPr>
        <w:t>t</w:t>
      </w:r>
      <w:r>
        <w:rPr>
          <w:rFonts w:ascii="Cambria" w:eastAsia="Cambria" w:hAnsi="Cambria" w:cs="Cambria"/>
          <w:spacing w:val="2"/>
          <w:sz w:val="24"/>
          <w:szCs w:val="24"/>
          <w:u w:val="single" w:color="810080"/>
        </w:rPr>
        <w:t>h</w:t>
      </w:r>
      <w:r>
        <w:rPr>
          <w:rFonts w:ascii="Cambria" w:eastAsia="Cambria" w:hAnsi="Cambria" w:cs="Cambria"/>
          <w:spacing w:val="-3"/>
          <w:sz w:val="24"/>
          <w:szCs w:val="24"/>
          <w:u w:val="single" w:color="810080"/>
        </w:rPr>
        <w:t>r</w:t>
      </w:r>
      <w:r>
        <w:rPr>
          <w:rFonts w:ascii="Cambria" w:eastAsia="Cambria" w:hAnsi="Cambria" w:cs="Cambria"/>
          <w:spacing w:val="2"/>
          <w:sz w:val="24"/>
          <w:szCs w:val="24"/>
          <w:u w:val="single" w:color="810080"/>
        </w:rPr>
        <w:t>o</w:t>
      </w:r>
      <w:r>
        <w:rPr>
          <w:rFonts w:ascii="Cambria" w:eastAsia="Cambria" w:hAnsi="Cambria" w:cs="Cambria"/>
          <w:spacing w:val="-3"/>
          <w:sz w:val="24"/>
          <w:szCs w:val="24"/>
          <w:u w:val="single" w:color="810080"/>
        </w:rPr>
        <w:t>ug</w:t>
      </w:r>
      <w:r>
        <w:rPr>
          <w:rFonts w:ascii="Cambria" w:eastAsia="Cambria" w:hAnsi="Cambria" w:cs="Cambria"/>
          <w:spacing w:val="2"/>
          <w:sz w:val="24"/>
          <w:szCs w:val="24"/>
          <w:u w:val="single" w:color="810080"/>
        </w:rPr>
        <w:t>h</w:t>
      </w:r>
      <w:r>
        <w:rPr>
          <w:rFonts w:ascii="Cambria" w:eastAsia="Cambria" w:hAnsi="Cambria" w:cs="Cambria"/>
          <w:sz w:val="24"/>
          <w:szCs w:val="24"/>
          <w:u w:val="single" w:color="810080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  <w:u w:val="single" w:color="810080"/>
        </w:rPr>
        <w:t>Go</w:t>
      </w:r>
      <w:r>
        <w:rPr>
          <w:rFonts w:ascii="Cambria" w:eastAsia="Cambria" w:hAnsi="Cambria" w:cs="Cambria"/>
          <w:spacing w:val="2"/>
          <w:sz w:val="24"/>
          <w:szCs w:val="24"/>
          <w:u w:val="single" w:color="810080"/>
        </w:rPr>
        <w:t>l</w:t>
      </w:r>
      <w:r>
        <w:rPr>
          <w:rFonts w:ascii="Cambria" w:eastAsia="Cambria" w:hAnsi="Cambria" w:cs="Cambria"/>
          <w:spacing w:val="1"/>
          <w:sz w:val="24"/>
          <w:szCs w:val="24"/>
          <w:u w:val="single" w:color="810080"/>
        </w:rPr>
        <w:t>d</w:t>
      </w:r>
      <w:r>
        <w:rPr>
          <w:rFonts w:ascii="Cambria" w:eastAsia="Cambria" w:hAnsi="Cambria" w:cs="Cambria"/>
          <w:spacing w:val="-1"/>
          <w:sz w:val="24"/>
          <w:szCs w:val="24"/>
          <w:u w:val="single" w:color="810080"/>
        </w:rPr>
        <w:t>: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4010705C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pacing w:val="1"/>
          <w:sz w:val="24"/>
          <w:szCs w:val="24"/>
        </w:rPr>
        <w:t>6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66"/>
          <w:sz w:val="24"/>
          <w:szCs w:val="24"/>
        </w:rPr>
        <w:t>-</w:t>
      </w:r>
      <w:r>
        <w:rPr>
          <w:rFonts w:ascii="Cambria" w:eastAsia="Cambria" w:hAnsi="Cambria" w:cs="Cambria"/>
          <w:spacing w:val="3"/>
          <w:w w:val="6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82</w:t>
      </w:r>
      <w:r>
        <w:rPr>
          <w:rFonts w:ascii="Cambria" w:eastAsia="Cambria" w:hAnsi="Cambria" w:cs="Cambria"/>
          <w:sz w:val="24"/>
          <w:szCs w:val="24"/>
        </w:rPr>
        <w:t>’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’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-7"/>
          <w:sz w:val="24"/>
          <w:szCs w:val="24"/>
        </w:rPr>
        <w:t>o</w:t>
      </w:r>
      <w:r>
        <w:rPr>
          <w:rFonts w:ascii="Cambria" w:eastAsia="Cambria" w:hAnsi="Cambria" w:cs="Cambria"/>
          <w:spacing w:val="-8"/>
          <w:sz w:val="24"/>
          <w:szCs w:val="24"/>
        </w:rPr>
        <w:t>m</w:t>
      </w:r>
      <w:r>
        <w:rPr>
          <w:rFonts w:ascii="Cambria" w:eastAsia="Cambria" w:hAnsi="Cambria" w:cs="Cambria"/>
          <w:spacing w:val="-9"/>
          <w:sz w:val="24"/>
          <w:szCs w:val="24"/>
        </w:rPr>
        <w:t>p</w:t>
      </w:r>
      <w:r>
        <w:rPr>
          <w:rFonts w:ascii="Cambria" w:eastAsia="Cambria" w:hAnsi="Cambria" w:cs="Cambria"/>
          <w:spacing w:val="-11"/>
          <w:sz w:val="24"/>
          <w:szCs w:val="24"/>
        </w:rPr>
        <w:t>e</w:t>
      </w:r>
      <w:r>
        <w:rPr>
          <w:rFonts w:ascii="Cambria" w:eastAsia="Cambria" w:hAnsi="Cambria" w:cs="Cambria"/>
          <w:spacing w:val="-9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-9"/>
          <w:sz w:val="24"/>
          <w:szCs w:val="24"/>
        </w:rPr>
        <w:t>ti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pacing w:val="-11"/>
          <w:sz w:val="24"/>
          <w:szCs w:val="24"/>
        </w:rPr>
        <w:t>e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-11"/>
          <w:sz w:val="24"/>
          <w:szCs w:val="24"/>
        </w:rPr>
        <w:t>ve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-11"/>
          <w:sz w:val="24"/>
          <w:szCs w:val="24"/>
        </w:rPr>
        <w:t>,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inin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1B3433A" w14:textId="77777777" w:rsidR="00F43B5D" w:rsidRDefault="009B1E7B">
      <w:pPr>
        <w:spacing w:before="2"/>
        <w:ind w:left="105" w:right="7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ab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ig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um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100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–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mum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1</w:t>
      </w:r>
      <w:r>
        <w:rPr>
          <w:rFonts w:ascii="Cambria" w:eastAsia="Cambria" w:hAnsi="Cambria" w:cs="Cambria"/>
          <w:spacing w:val="2"/>
          <w:sz w:val="24"/>
          <w:szCs w:val="24"/>
        </w:rPr>
        <w:t>35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2"/>
          <w:sz w:val="24"/>
          <w:szCs w:val="24"/>
        </w:rPr>
        <w:t>su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z w:val="24"/>
          <w:szCs w:val="24"/>
        </w:rPr>
        <w:t>t t</w:t>
      </w:r>
      <w:r>
        <w:rPr>
          <w:rFonts w:ascii="Cambria" w:eastAsia="Cambria" w:hAnsi="Cambria" w:cs="Cambria"/>
          <w:spacing w:val="-2"/>
          <w:sz w:val="24"/>
          <w:szCs w:val="24"/>
        </w:rPr>
        <w:t>ab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8</w:t>
      </w:r>
      <w:r>
        <w:rPr>
          <w:rFonts w:ascii="Cambria" w:eastAsia="Cambria" w:hAnsi="Cambria" w:cs="Cambria"/>
          <w:sz w:val="24"/>
          <w:szCs w:val="24"/>
        </w:rPr>
        <w:t xml:space="preserve">’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15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6</w:t>
      </w:r>
      <w:r>
        <w:rPr>
          <w:rFonts w:ascii="Cambria" w:eastAsia="Cambria" w:hAnsi="Cambria" w:cs="Cambria"/>
          <w:sz w:val="24"/>
          <w:szCs w:val="24"/>
        </w:rPr>
        <w:t xml:space="preserve">’ </w:t>
      </w:r>
      <w:r>
        <w:rPr>
          <w:rFonts w:ascii="Cambria" w:eastAsia="Cambria" w:hAnsi="Cambria" w:cs="Cambria"/>
          <w:spacing w:val="-6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2"/>
          <w:sz w:val="24"/>
          <w:szCs w:val="24"/>
        </w:rPr>
        <w:t>ab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6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ti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7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4</w:t>
      </w:r>
      <w:r>
        <w:rPr>
          <w:rFonts w:ascii="Cambria" w:eastAsia="Cambria" w:hAnsi="Cambria" w:cs="Cambria"/>
          <w:spacing w:val="-4"/>
          <w:sz w:val="24"/>
          <w:szCs w:val="24"/>
        </w:rPr>
        <w:t>”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7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5"/>
          <w:sz w:val="24"/>
          <w:szCs w:val="24"/>
        </w:rPr>
        <w:t>(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1"/>
          <w:sz w:val="24"/>
          <w:szCs w:val="24"/>
        </w:rPr>
        <w:t>7</w:t>
      </w:r>
      <w:r>
        <w:rPr>
          <w:rFonts w:ascii="Cambria" w:eastAsia="Cambria" w:hAnsi="Cambria" w:cs="Cambria"/>
          <w:spacing w:val="-5"/>
          <w:sz w:val="24"/>
          <w:szCs w:val="24"/>
        </w:rPr>
        <w:t>’</w:t>
      </w:r>
      <w:r>
        <w:rPr>
          <w:rFonts w:ascii="Cambria" w:eastAsia="Cambria" w:hAnsi="Cambria" w:cs="Cambria"/>
          <w:spacing w:val="-3"/>
          <w:sz w:val="24"/>
          <w:szCs w:val="24"/>
        </w:rPr>
        <w:t>X</w:t>
      </w:r>
      <w:r>
        <w:rPr>
          <w:rFonts w:ascii="Cambria" w:eastAsia="Cambria" w:hAnsi="Cambria" w:cs="Cambria"/>
          <w:spacing w:val="2"/>
          <w:sz w:val="24"/>
          <w:szCs w:val="24"/>
        </w:rPr>
        <w:t>10</w:t>
      </w:r>
      <w:r>
        <w:rPr>
          <w:rFonts w:ascii="Cambria" w:eastAsia="Cambria" w:hAnsi="Cambria" w:cs="Cambria"/>
          <w:sz w:val="24"/>
          <w:szCs w:val="24"/>
        </w:rPr>
        <w:t>’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us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i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526F5B0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oo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2AC572D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FF0000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14:paraId="489924F3" w14:textId="77777777" w:rsidR="00F43B5D" w:rsidRDefault="009B1E7B">
      <w:pPr>
        <w:spacing w:before="3"/>
        <w:ind w:left="105" w:right="10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rs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He</w:t>
      </w:r>
      <w:r>
        <w:rPr>
          <w:rFonts w:ascii="Cambria" w:eastAsia="Cambria" w:hAnsi="Cambria" w:cs="Cambria"/>
          <w:spacing w:val="1"/>
          <w:sz w:val="24"/>
          <w:szCs w:val="24"/>
        </w:rPr>
        <w:t>ig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lo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&amp;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5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7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ba</w:t>
      </w:r>
      <w:r>
        <w:rPr>
          <w:rFonts w:ascii="Cambria" w:eastAsia="Cambria" w:hAnsi="Cambria" w:cs="Cambria"/>
          <w:spacing w:val="2"/>
          <w:sz w:val="24"/>
          <w:szCs w:val="24"/>
        </w:rPr>
        <w:t>rs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mus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z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y.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mus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ba</w:t>
      </w:r>
      <w:r>
        <w:rPr>
          <w:rFonts w:ascii="Cambria" w:eastAsia="Cambria" w:hAnsi="Cambria" w:cs="Cambria"/>
          <w:spacing w:val="2"/>
          <w:sz w:val="24"/>
          <w:szCs w:val="24"/>
        </w:rPr>
        <w:t>rs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inin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ig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w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62B62AF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12</w:t>
      </w:r>
      <w:r>
        <w:rPr>
          <w:rFonts w:ascii="Cambria" w:eastAsia="Cambria" w:hAnsi="Cambria" w:cs="Cambria"/>
          <w:sz w:val="24"/>
          <w:szCs w:val="24"/>
        </w:rPr>
        <w:t>’</w:t>
      </w:r>
      <w:r>
        <w:rPr>
          <w:rFonts w:ascii="Cambria" w:eastAsia="Cambria" w:hAnsi="Cambria" w:cs="Cambria"/>
          <w:spacing w:val="-8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16</w:t>
      </w:r>
      <w:r>
        <w:rPr>
          <w:rFonts w:ascii="Cambria" w:eastAsia="Cambria" w:hAnsi="Cambria" w:cs="Cambria"/>
          <w:spacing w:val="-5"/>
          <w:sz w:val="24"/>
          <w:szCs w:val="24"/>
        </w:rPr>
        <w:t>’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6</w:t>
      </w:r>
      <w:r>
        <w:rPr>
          <w:rFonts w:ascii="Cambria" w:eastAsia="Cambria" w:hAnsi="Cambria" w:cs="Cambria"/>
          <w:sz w:val="24"/>
          <w:szCs w:val="24"/>
        </w:rPr>
        <w:t>’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36</w:t>
      </w:r>
      <w:r>
        <w:rPr>
          <w:rFonts w:ascii="Cambria" w:eastAsia="Cambria" w:hAnsi="Cambria" w:cs="Cambria"/>
          <w:spacing w:val="-5"/>
          <w:sz w:val="24"/>
          <w:szCs w:val="24"/>
        </w:rPr>
        <w:t>’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ba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9759656" w14:textId="77777777" w:rsidR="00F43B5D" w:rsidRDefault="009B1E7B">
      <w:pPr>
        <w:spacing w:before="2"/>
        <w:ind w:left="105" w:right="11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ig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6"/>
          <w:sz w:val="24"/>
          <w:szCs w:val="24"/>
        </w:rPr>
        <w:t>1</w:t>
      </w:r>
      <w:r>
        <w:rPr>
          <w:rFonts w:ascii="Cambria" w:eastAsia="Cambria" w:hAnsi="Cambria" w:cs="Cambria"/>
          <w:spacing w:val="2"/>
          <w:sz w:val="24"/>
          <w:szCs w:val="24"/>
        </w:rPr>
        <w:t>00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–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-3"/>
          <w:sz w:val="24"/>
          <w:szCs w:val="24"/>
        </w:rPr>
        <w:t>3</w:t>
      </w:r>
      <w:r>
        <w:rPr>
          <w:rFonts w:ascii="Cambria" w:eastAsia="Cambria" w:hAnsi="Cambria" w:cs="Cambria"/>
          <w:spacing w:val="1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He</w:t>
      </w:r>
      <w:r>
        <w:rPr>
          <w:rFonts w:ascii="Cambria" w:eastAsia="Cambria" w:hAnsi="Cambria" w:cs="Cambria"/>
          <w:spacing w:val="1"/>
          <w:sz w:val="24"/>
          <w:szCs w:val="24"/>
        </w:rPr>
        <w:t>ig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 inc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2"/>
          <w:sz w:val="24"/>
          <w:szCs w:val="24"/>
        </w:rPr>
        <w:t>ur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12</w:t>
      </w:r>
      <w:r>
        <w:rPr>
          <w:rFonts w:ascii="Cambria" w:eastAsia="Cambria" w:hAnsi="Cambria" w:cs="Cambria"/>
          <w:sz w:val="24"/>
          <w:szCs w:val="24"/>
        </w:rPr>
        <w:t>’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pacing w:val="-3"/>
          <w:sz w:val="24"/>
          <w:szCs w:val="24"/>
        </w:rPr>
        <w:t>1</w:t>
      </w:r>
      <w:r>
        <w:rPr>
          <w:rFonts w:ascii="Cambria" w:eastAsia="Cambria" w:hAnsi="Cambria" w:cs="Cambria"/>
          <w:spacing w:val="2"/>
          <w:sz w:val="24"/>
          <w:szCs w:val="24"/>
        </w:rPr>
        <w:t>6</w:t>
      </w:r>
      <w:r>
        <w:rPr>
          <w:rFonts w:ascii="Cambria" w:eastAsia="Cambria" w:hAnsi="Cambria" w:cs="Cambria"/>
          <w:sz w:val="24"/>
          <w:szCs w:val="24"/>
        </w:rPr>
        <w:t>’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: C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15</w:t>
      </w:r>
      <w:r>
        <w:rPr>
          <w:rFonts w:ascii="Cambria" w:eastAsia="Cambria" w:hAnsi="Cambria" w:cs="Cambria"/>
          <w:sz w:val="24"/>
          <w:szCs w:val="24"/>
        </w:rPr>
        <w:t xml:space="preserve">’ </w:t>
      </w:r>
      <w:r>
        <w:rPr>
          <w:rFonts w:ascii="Cambria" w:eastAsia="Cambria" w:hAnsi="Cambria" w:cs="Cambria"/>
          <w:spacing w:val="1"/>
          <w:sz w:val="24"/>
          <w:szCs w:val="24"/>
        </w:rPr>
        <w:t>wid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15</w:t>
      </w:r>
      <w:r>
        <w:rPr>
          <w:rFonts w:ascii="Cambria" w:eastAsia="Cambria" w:hAnsi="Cambria" w:cs="Cambria"/>
          <w:sz w:val="24"/>
          <w:szCs w:val="24"/>
        </w:rPr>
        <w:t>’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5”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7</w:t>
      </w:r>
      <w:r>
        <w:rPr>
          <w:rFonts w:ascii="Cambria" w:eastAsia="Cambria" w:hAnsi="Cambria" w:cs="Cambria"/>
          <w:sz w:val="24"/>
          <w:szCs w:val="24"/>
        </w:rPr>
        <w:t>’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5”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12</w:t>
      </w:r>
      <w:r>
        <w:rPr>
          <w:rFonts w:ascii="Cambria" w:eastAsia="Cambria" w:hAnsi="Cambria" w:cs="Cambria"/>
          <w:sz w:val="24"/>
          <w:szCs w:val="24"/>
        </w:rPr>
        <w:t xml:space="preserve">’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f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pacing w:val="-6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F153502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2"/>
          <w:sz w:val="24"/>
          <w:szCs w:val="24"/>
        </w:rPr>
        <w:t>2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X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1</w:t>
      </w:r>
      <w:r>
        <w:rPr>
          <w:rFonts w:ascii="Cambria" w:eastAsia="Cambria" w:hAnsi="Cambria" w:cs="Cambria"/>
          <w:spacing w:val="2"/>
          <w:sz w:val="24"/>
          <w:szCs w:val="24"/>
        </w:rPr>
        <w:t>2m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rs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-3"/>
          <w:sz w:val="24"/>
          <w:szCs w:val="24"/>
        </w:rPr>
        <w:t>4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’</w:t>
      </w:r>
      <w:r>
        <w:rPr>
          <w:rFonts w:ascii="Cambria" w:eastAsia="Cambria" w:hAnsi="Cambria" w:cs="Cambria"/>
          <w:spacing w:val="2"/>
          <w:sz w:val="24"/>
          <w:szCs w:val="24"/>
        </w:rPr>
        <w:t>X</w:t>
      </w:r>
      <w:r>
        <w:rPr>
          <w:rFonts w:ascii="Cambria" w:eastAsia="Cambria" w:hAnsi="Cambria" w:cs="Cambria"/>
          <w:spacing w:val="-3"/>
          <w:sz w:val="24"/>
          <w:szCs w:val="24"/>
        </w:rPr>
        <w:t>4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’)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1"/>
          <w:sz w:val="24"/>
          <w:szCs w:val="24"/>
        </w:rPr>
        <w:t>y,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loor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B9F90C7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w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rs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mus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ol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6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381F04B" w14:textId="77777777" w:rsidR="00F43B5D" w:rsidRDefault="009B1E7B">
      <w:pPr>
        <w:spacing w:before="7" w:line="260" w:lineRule="exact"/>
        <w:ind w:left="105" w:right="97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P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-4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um</w:t>
      </w:r>
      <w:r>
        <w:rPr>
          <w:rFonts w:ascii="Cambria" w:eastAsia="Cambria" w:hAnsi="Cambria" w:cs="Cambria"/>
          <w:spacing w:val="-5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&amp;</w:t>
      </w:r>
      <w:r>
        <w:rPr>
          <w:rFonts w:ascii="Cambria" w:eastAsia="Cambria" w:hAnsi="Cambria" w:cs="Cambria"/>
          <w:spacing w:val="-5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P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m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: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CAA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&amp;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mou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q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color w:val="000000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>du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color w:val="000000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CAA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4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pacing w:val="-7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2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>0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>8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>1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9</w:t>
      </w:r>
      <w:hyperlink r:id="rId29">
        <w:r>
          <w:rPr>
            <w:rFonts w:ascii="Cambria" w:eastAsia="Cambria" w:hAnsi="Cambria" w:cs="Cambria"/>
            <w:color w:val="000000"/>
            <w:sz w:val="24"/>
            <w:szCs w:val="24"/>
          </w:rPr>
          <w:t xml:space="preserve"> 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W</w:t>
        </w:r>
        <w:r>
          <w:rPr>
            <w:rFonts w:ascii="Cambria" w:eastAsia="Cambria" w:hAnsi="Cambria" w:cs="Cambria"/>
            <w:color w:val="0000FF"/>
            <w:spacing w:val="-5"/>
            <w:sz w:val="24"/>
            <w:szCs w:val="24"/>
            <w:u w:val="single" w:color="0000FF"/>
          </w:rPr>
          <w:t>W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W</w:t>
        </w:r>
        <w:r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.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N</w:t>
        </w:r>
        <w:r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</w:rPr>
          <w:t>CAA.</w:t>
        </w:r>
        <w:r>
          <w:rPr>
            <w:rFonts w:ascii="Cambria" w:eastAsia="Cambria" w:hAnsi="Cambria" w:cs="Cambria"/>
            <w:color w:val="0000FF"/>
            <w:spacing w:val="-3"/>
            <w:sz w:val="24"/>
            <w:szCs w:val="24"/>
            <w:u w:val="single" w:color="0000FF"/>
          </w:rPr>
          <w:t>O</w:t>
        </w:r>
      </w:hyperlink>
      <w:hyperlink>
        <w:r>
          <w:rPr>
            <w:rFonts w:ascii="Cambria" w:eastAsia="Cambria" w:hAnsi="Cambria" w:cs="Cambria"/>
            <w:color w:val="0000FF"/>
            <w:sz w:val="24"/>
            <w:szCs w:val="24"/>
            <w:u w:val="single" w:color="0000FF"/>
          </w:rPr>
          <w:t>R</w:t>
        </w:r>
        <w:r>
          <w:rPr>
            <w:rFonts w:ascii="Cambria" w:eastAsia="Cambria" w:hAnsi="Cambria" w:cs="Cambria"/>
            <w:color w:val="0000FF"/>
            <w:spacing w:val="2"/>
            <w:sz w:val="24"/>
            <w:szCs w:val="24"/>
            <w:u w:val="single" w:color="0000FF"/>
          </w:rPr>
          <w:t>G</w:t>
        </w:r>
        <w:r>
          <w:rPr>
            <w:rFonts w:ascii="Cambria" w:eastAsia="Cambria" w:hAnsi="Cambria" w:cs="Cambria"/>
            <w:color w:val="000000"/>
            <w:spacing w:val="-5"/>
            <w:sz w:val="24"/>
            <w:szCs w:val="24"/>
          </w:rPr>
          <w:t xml:space="preserve"> 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 xml:space="preserve"> </w:t>
        </w:r>
      </w:hyperlink>
    </w:p>
    <w:p w14:paraId="3AEC4A75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*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6"/>
          <w:sz w:val="24"/>
          <w:szCs w:val="24"/>
        </w:rPr>
        <w:t>;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ab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5F142D9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ll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6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-O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</w:p>
    <w:p w14:paraId="639E383A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w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7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7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2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-2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2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AC</w:t>
      </w:r>
      <w:r>
        <w:rPr>
          <w:rFonts w:ascii="Cambria" w:eastAsia="Cambria" w:hAnsi="Cambria" w:cs="Cambria"/>
          <w:spacing w:val="-3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pacing w:val="-2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7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2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47DFE827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mu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6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6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3DA0D43" w14:textId="77777777" w:rsidR="00F43B5D" w:rsidRDefault="009B1E7B">
      <w:pPr>
        <w:spacing w:before="2" w:line="260" w:lineRule="exact"/>
        <w:ind w:left="105" w:right="18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2"/>
          <w:sz w:val="24"/>
          <w:szCs w:val="24"/>
        </w:rPr>
        <w:t>su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i</w:t>
      </w:r>
      <w:r>
        <w:rPr>
          <w:rFonts w:ascii="Cambria" w:eastAsia="Cambria" w:hAnsi="Cambria" w:cs="Cambria"/>
          <w:spacing w:val="3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gi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;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6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w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y,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ab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F3BAF2A" w14:textId="77777777" w:rsidR="00F43B5D" w:rsidRDefault="009B1E7B">
      <w:pPr>
        <w:ind w:left="105" w:right="51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3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pacing w:val="1"/>
          <w:sz w:val="24"/>
          <w:szCs w:val="24"/>
        </w:rPr>
        <w:t>8”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dd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ir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um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82</w:t>
      </w:r>
      <w:r>
        <w:rPr>
          <w:rFonts w:ascii="Cambria" w:eastAsia="Cambria" w:hAnsi="Cambria" w:cs="Cambria"/>
          <w:sz w:val="24"/>
          <w:szCs w:val="24"/>
        </w:rPr>
        <w:t>’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7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82</w:t>
      </w:r>
      <w:r>
        <w:rPr>
          <w:rFonts w:ascii="Cambria" w:eastAsia="Cambria" w:hAnsi="Cambria" w:cs="Cambria"/>
          <w:sz w:val="24"/>
          <w:szCs w:val="24"/>
        </w:rPr>
        <w:t>’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AVAI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1"/>
          <w:sz w:val="24"/>
          <w:szCs w:val="24"/>
        </w:rPr>
        <w:t>LE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FBBA06A" w14:textId="77777777" w:rsidR="00F43B5D" w:rsidRDefault="009B1E7B">
      <w:pPr>
        <w:spacing w:before="2"/>
        <w:ind w:left="105" w:right="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um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ir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hos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8</w:t>
      </w:r>
      <w:r>
        <w:rPr>
          <w:rFonts w:ascii="Cambria" w:eastAsia="Cambria" w:hAnsi="Cambria" w:cs="Cambria"/>
          <w:spacing w:val="2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>’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su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hos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mu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gi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6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mus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j</w:t>
      </w:r>
      <w:r>
        <w:rPr>
          <w:rFonts w:ascii="Cambria" w:eastAsia="Cambria" w:hAnsi="Cambria" w:cs="Cambria"/>
          <w:spacing w:val="2"/>
          <w:sz w:val="24"/>
          <w:szCs w:val="24"/>
        </w:rPr>
        <w:t>us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ab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16</w:t>
      </w:r>
      <w:r>
        <w:rPr>
          <w:rFonts w:ascii="Cambria" w:eastAsia="Cambria" w:hAnsi="Cambria" w:cs="Cambria"/>
          <w:spacing w:val="2"/>
          <w:sz w:val="24"/>
          <w:szCs w:val="24"/>
        </w:rPr>
        <w:t>5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ig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j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ab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2</w:t>
      </w:r>
      <w:r>
        <w:rPr>
          <w:rFonts w:ascii="Cambria" w:eastAsia="Cambria" w:hAnsi="Cambria" w:cs="Cambria"/>
          <w:spacing w:val="-3"/>
          <w:sz w:val="24"/>
          <w:szCs w:val="24"/>
        </w:rPr>
        <w:t>4</w:t>
      </w:r>
      <w:r>
        <w:rPr>
          <w:rFonts w:ascii="Cambria" w:eastAsia="Cambria" w:hAnsi="Cambria" w:cs="Cambria"/>
          <w:spacing w:val="2"/>
          <w:sz w:val="24"/>
          <w:szCs w:val="24"/>
        </w:rPr>
        <w:t>5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it</w:t>
      </w:r>
      <w:r>
        <w:rPr>
          <w:rFonts w:ascii="Cambria" w:eastAsia="Cambria" w:hAnsi="Cambria" w:cs="Cambria"/>
          <w:spacing w:val="-3"/>
          <w:sz w:val="24"/>
          <w:szCs w:val="24"/>
        </w:rPr>
        <w:t>ho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ig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6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C06119F" w14:textId="77777777" w:rsidR="00F43B5D" w:rsidRDefault="009B1E7B">
      <w:pPr>
        <w:spacing w:before="2"/>
        <w:ind w:left="105" w:right="23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Th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ba</w:t>
      </w:r>
      <w:r>
        <w:rPr>
          <w:rFonts w:ascii="Cambria" w:eastAsia="Cambria" w:hAnsi="Cambria" w:cs="Cambria"/>
          <w:spacing w:val="2"/>
          <w:sz w:val="24"/>
          <w:szCs w:val="24"/>
        </w:rPr>
        <w:t>rs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6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ba</w:t>
      </w:r>
      <w:r>
        <w:rPr>
          <w:rFonts w:ascii="Cambria" w:eastAsia="Cambria" w:hAnsi="Cambria" w:cs="Cambria"/>
          <w:spacing w:val="2"/>
          <w:sz w:val="24"/>
          <w:szCs w:val="24"/>
        </w:rPr>
        <w:t>rs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mum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AAI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If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ip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If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s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su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mou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6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FDED833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so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it i</w:t>
      </w:r>
      <w:r>
        <w:rPr>
          <w:rFonts w:ascii="Cambria" w:eastAsia="Cambria" w:hAnsi="Cambria" w:cs="Cambria"/>
          <w:spacing w:val="3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so</w:t>
      </w:r>
      <w:r>
        <w:rPr>
          <w:rFonts w:ascii="Cambria" w:eastAsia="Cambria" w:hAnsi="Cambria" w:cs="Cambria"/>
          <w:spacing w:val="-6"/>
          <w:sz w:val="24"/>
          <w:szCs w:val="24"/>
        </w:rPr>
        <w:t>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w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sh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3191BC1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mus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) </w:t>
      </w:r>
    </w:p>
    <w:p w14:paraId="054AA571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Th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um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mus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mou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ba</w:t>
      </w:r>
      <w:r>
        <w:rPr>
          <w:rFonts w:ascii="Cambria" w:eastAsia="Cambria" w:hAnsi="Cambria" w:cs="Cambria"/>
          <w:spacing w:val="2"/>
          <w:sz w:val="24"/>
          <w:szCs w:val="24"/>
        </w:rPr>
        <w:t>rs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BB989DD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  <w:sectPr w:rsidR="00F43B5D">
          <w:pgSz w:w="12240" w:h="15840"/>
          <w:pgMar w:top="1380" w:right="1640" w:bottom="280" w:left="1700" w:header="0" w:footer="742" w:gutter="0"/>
          <w:cols w:space="720"/>
        </w:sectPr>
      </w:pPr>
      <w:r>
        <w:rPr>
          <w:rFonts w:ascii="Cambria" w:eastAsia="Cambria" w:hAnsi="Cambria" w:cs="Cambria"/>
          <w:spacing w:val="-2"/>
          <w:sz w:val="24"/>
          <w:szCs w:val="24"/>
        </w:rPr>
        <w:t>ba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2</w:t>
      </w:r>
      <w:r>
        <w:rPr>
          <w:rFonts w:ascii="Cambria" w:eastAsia="Cambria" w:hAnsi="Cambria" w:cs="Cambria"/>
          <w:spacing w:val="2"/>
          <w:sz w:val="24"/>
          <w:szCs w:val="24"/>
        </w:rPr>
        <w:t>7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½</w:t>
      </w:r>
      <w:r>
        <w:rPr>
          <w:rFonts w:ascii="Cambria" w:eastAsia="Cambria" w:hAnsi="Cambria" w:cs="Cambria"/>
          <w:sz w:val="24"/>
          <w:szCs w:val="24"/>
        </w:rPr>
        <w:t>’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rom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7EAA466" w14:textId="77777777" w:rsidR="00F43B5D" w:rsidRDefault="009B1E7B">
      <w:pPr>
        <w:spacing w:before="67"/>
        <w:ind w:left="105" w:right="10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lastRenderedPageBreak/>
        <w:t>If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mor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27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½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um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hos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mor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mum</w:t>
      </w:r>
      <w:r>
        <w:rPr>
          <w:rFonts w:ascii="Cambria" w:eastAsia="Cambria" w:hAnsi="Cambria" w:cs="Cambria"/>
          <w:spacing w:val="-1"/>
          <w:sz w:val="24"/>
          <w:szCs w:val="24"/>
        </w:rPr>
        <w:t>).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in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-3"/>
          <w:sz w:val="24"/>
          <w:szCs w:val="24"/>
        </w:rPr>
        <w:t>1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rom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FB1B0FA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If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ba</w:t>
      </w:r>
      <w:r>
        <w:rPr>
          <w:rFonts w:ascii="Cambria" w:eastAsia="Cambria" w:hAnsi="Cambria" w:cs="Cambria"/>
          <w:spacing w:val="2"/>
          <w:sz w:val="24"/>
          <w:szCs w:val="24"/>
        </w:rPr>
        <w:t>rs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EDF2B15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it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½</w:t>
      </w:r>
      <w:r>
        <w:rPr>
          <w:rFonts w:ascii="Cambria" w:eastAsia="Cambria" w:hAnsi="Cambria" w:cs="Cambria"/>
          <w:spacing w:val="1"/>
          <w:sz w:val="24"/>
          <w:szCs w:val="24"/>
        </w:rPr>
        <w:t>”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7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ur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2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2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2848A4F" w14:textId="77777777" w:rsidR="00F43B5D" w:rsidRDefault="009B1E7B">
      <w:pPr>
        <w:spacing w:before="2"/>
        <w:ind w:left="105" w:right="11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’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-6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1BAF60D" w14:textId="77777777" w:rsidR="00F43B5D" w:rsidRDefault="009B1E7B">
      <w:pPr>
        <w:spacing w:before="7" w:line="260" w:lineRule="exact"/>
        <w:ind w:left="105" w:right="133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mu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-3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½</w:t>
      </w:r>
      <w:r>
        <w:rPr>
          <w:rFonts w:ascii="Cambria" w:eastAsia="Cambria" w:hAnsi="Cambria" w:cs="Cambria"/>
          <w:sz w:val="24"/>
          <w:szCs w:val="24"/>
        </w:rPr>
        <w:t>’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us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ab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2"/>
          <w:sz w:val="24"/>
          <w:szCs w:val="24"/>
        </w:rPr>
        <w:t>sm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5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loor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6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C7E4C94" w14:textId="77777777" w:rsidR="00F43B5D" w:rsidRDefault="009B1E7B">
      <w:pPr>
        <w:ind w:left="105" w:right="22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If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mus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2"/>
          <w:sz w:val="24"/>
          <w:szCs w:val="24"/>
        </w:rPr>
        <w:t>rl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ur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6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4"/>
          <w:sz w:val="24"/>
          <w:szCs w:val="24"/>
        </w:rPr>
        <w:t>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5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in </w:t>
      </w:r>
    </w:p>
    <w:p w14:paraId="744CAD44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lo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CA0124C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4”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8</w:t>
      </w:r>
      <w:r>
        <w:rPr>
          <w:rFonts w:ascii="Cambria" w:eastAsia="Cambria" w:hAnsi="Cambria" w:cs="Cambria"/>
          <w:spacing w:val="-4"/>
          <w:sz w:val="24"/>
          <w:szCs w:val="24"/>
        </w:rPr>
        <w:t>”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us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3EACC8B" w14:textId="77777777" w:rsidR="00F43B5D" w:rsidRDefault="009B1E7B">
      <w:pPr>
        <w:spacing w:before="2"/>
        <w:ind w:left="105" w:right="9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ab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ss</w:t>
      </w:r>
      <w:r>
        <w:rPr>
          <w:rFonts w:ascii="Cambria" w:eastAsia="Cambria" w:hAnsi="Cambria" w:cs="Cambria"/>
          <w:spacing w:val="-2"/>
          <w:sz w:val="24"/>
          <w:szCs w:val="24"/>
        </w:rPr>
        <w:t>/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.,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mor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 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inc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3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w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41B5CFA8" w14:textId="77777777" w:rsidR="00F43B5D" w:rsidRDefault="009B1E7B">
      <w:pPr>
        <w:spacing w:before="2"/>
        <w:ind w:left="105" w:right="31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6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/or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cc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j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dg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.,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j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dg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ur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j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dg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es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t i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>)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6EC2DBB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  <w:u w:val="thick" w:color="000000"/>
        </w:rPr>
        <w:t>U</w:t>
      </w:r>
      <w:r>
        <w:rPr>
          <w:rFonts w:ascii="Cambria" w:eastAsia="Cambria" w:hAnsi="Cambria" w:cs="Cambria"/>
          <w:sz w:val="24"/>
          <w:szCs w:val="24"/>
          <w:u w:val="thick" w:color="000000"/>
        </w:rPr>
        <w:t>n</w:t>
      </w:r>
      <w:r>
        <w:rPr>
          <w:rFonts w:ascii="Cambria" w:eastAsia="Cambria" w:hAnsi="Cambria" w:cs="Cambria"/>
          <w:spacing w:val="1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spacing w:val="-1"/>
          <w:sz w:val="24"/>
          <w:szCs w:val="24"/>
          <w:u w:val="thick" w:color="000000"/>
        </w:rPr>
        <w:t>f</w:t>
      </w:r>
      <w:r>
        <w:rPr>
          <w:rFonts w:ascii="Cambria" w:eastAsia="Cambria" w:hAnsi="Cambria" w:cs="Cambria"/>
          <w:spacing w:val="-3"/>
          <w:sz w:val="24"/>
          <w:szCs w:val="24"/>
          <w:u w:val="thick" w:color="000000"/>
        </w:rPr>
        <w:t>o</w:t>
      </w:r>
      <w:r>
        <w:rPr>
          <w:rFonts w:ascii="Cambria" w:eastAsia="Cambria" w:hAnsi="Cambria" w:cs="Cambria"/>
          <w:spacing w:val="2"/>
          <w:sz w:val="24"/>
          <w:szCs w:val="24"/>
          <w:u w:val="thick" w:color="000000"/>
        </w:rPr>
        <w:t>rm</w:t>
      </w:r>
      <w:r>
        <w:rPr>
          <w:rFonts w:ascii="Cambria" w:eastAsia="Cambria" w:hAnsi="Cambria" w:cs="Cambria"/>
          <w:spacing w:val="-10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  <w:u w:val="thick" w:color="000000"/>
        </w:rPr>
        <w:t>G</w:t>
      </w:r>
      <w:r>
        <w:rPr>
          <w:rFonts w:ascii="Cambria" w:eastAsia="Cambria" w:hAnsi="Cambria" w:cs="Cambria"/>
          <w:spacing w:val="-3"/>
          <w:sz w:val="24"/>
          <w:szCs w:val="24"/>
          <w:u w:val="thick" w:color="000000"/>
        </w:rPr>
        <w:t>u</w:t>
      </w:r>
      <w:r>
        <w:rPr>
          <w:rFonts w:ascii="Cambria" w:eastAsia="Cambria" w:hAnsi="Cambria" w:cs="Cambria"/>
          <w:spacing w:val="1"/>
          <w:sz w:val="24"/>
          <w:szCs w:val="24"/>
          <w:u w:val="thick" w:color="000000"/>
        </w:rPr>
        <w:t>id</w:t>
      </w:r>
      <w:r>
        <w:rPr>
          <w:rFonts w:ascii="Cambria" w:eastAsia="Cambria" w:hAnsi="Cambria" w:cs="Cambria"/>
          <w:spacing w:val="-2"/>
          <w:sz w:val="24"/>
          <w:szCs w:val="24"/>
          <w:u w:val="thick" w:color="000000"/>
        </w:rPr>
        <w:t>e</w:t>
      </w:r>
      <w:r>
        <w:rPr>
          <w:rFonts w:ascii="Cambria" w:eastAsia="Cambria" w:hAnsi="Cambria" w:cs="Cambria"/>
          <w:spacing w:val="-3"/>
          <w:sz w:val="24"/>
          <w:szCs w:val="24"/>
          <w:u w:val="thick" w:color="000000"/>
        </w:rPr>
        <w:t>l</w:t>
      </w:r>
      <w:r>
        <w:rPr>
          <w:rFonts w:ascii="Cambria" w:eastAsia="Cambria" w:hAnsi="Cambria" w:cs="Cambria"/>
          <w:spacing w:val="1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sz w:val="24"/>
          <w:szCs w:val="24"/>
          <w:u w:val="thick" w:color="000000"/>
        </w:rPr>
        <w:t>n</w:t>
      </w:r>
      <w:r>
        <w:rPr>
          <w:rFonts w:ascii="Cambria" w:eastAsia="Cambria" w:hAnsi="Cambria" w:cs="Cambria"/>
          <w:spacing w:val="-7"/>
          <w:sz w:val="24"/>
          <w:szCs w:val="24"/>
          <w:u w:val="thick" w:color="000000"/>
        </w:rPr>
        <w:t>e</w:t>
      </w:r>
      <w:r>
        <w:rPr>
          <w:rFonts w:ascii="Cambria" w:eastAsia="Cambria" w:hAnsi="Cambria" w:cs="Cambria"/>
          <w:spacing w:val="2"/>
          <w:sz w:val="24"/>
          <w:szCs w:val="24"/>
          <w:u w:val="thick" w:color="000000"/>
        </w:rPr>
        <w:t>s</w:t>
      </w:r>
      <w:r>
        <w:rPr>
          <w:rFonts w:ascii="Cambria" w:eastAsia="Cambria" w:hAnsi="Cambria" w:cs="Cambria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–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6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DA346A2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20</w:t>
      </w:r>
      <w:r>
        <w:rPr>
          <w:rFonts w:ascii="Cambria" w:eastAsia="Cambria" w:hAnsi="Cambria" w:cs="Cambria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6"/>
          <w:sz w:val="24"/>
          <w:szCs w:val="24"/>
        </w:rPr>
        <w:t>: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ab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ip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rn</w:t>
      </w:r>
      <w:r>
        <w:rPr>
          <w:rFonts w:ascii="Cambria" w:eastAsia="Cambria" w:hAnsi="Cambria" w:cs="Cambria"/>
          <w:spacing w:val="5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mus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BD99DAD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4682D41B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“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>f</w:t>
      </w:r>
      <w:r>
        <w:rPr>
          <w:rFonts w:ascii="Cambria" w:eastAsia="Cambria" w:hAnsi="Cambria" w:cs="Cambria"/>
          <w:w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5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”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us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2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40FFCFB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5"/>
          <w:sz w:val="24"/>
          <w:szCs w:val="24"/>
        </w:rPr>
        <w:t>’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6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468F59D" w14:textId="77777777" w:rsidR="00F43B5D" w:rsidRDefault="003F311B">
      <w:pPr>
        <w:spacing w:before="2" w:line="260" w:lineRule="exact"/>
        <w:ind w:left="105" w:right="19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  <w:u w:val="thick" w:color="810080"/>
        </w:rPr>
        <w:t>J</w:t>
      </w:r>
      <w:r w:rsidR="009B1E7B">
        <w:rPr>
          <w:rFonts w:ascii="Cambria" w:eastAsia="Cambria" w:hAnsi="Cambria" w:cs="Cambria"/>
          <w:spacing w:val="-2"/>
          <w:sz w:val="24"/>
          <w:szCs w:val="24"/>
          <w:u w:val="thick" w:color="810080"/>
        </w:rPr>
        <w:t>e</w:t>
      </w:r>
      <w:r w:rsidR="009B1E7B">
        <w:rPr>
          <w:rFonts w:ascii="Cambria" w:eastAsia="Cambria" w:hAnsi="Cambria" w:cs="Cambria"/>
          <w:spacing w:val="1"/>
          <w:sz w:val="24"/>
          <w:szCs w:val="24"/>
          <w:u w:val="thick" w:color="810080"/>
        </w:rPr>
        <w:t>w</w:t>
      </w:r>
      <w:r w:rsidR="009B1E7B">
        <w:rPr>
          <w:rFonts w:ascii="Cambria" w:eastAsia="Cambria" w:hAnsi="Cambria" w:cs="Cambria"/>
          <w:spacing w:val="-2"/>
          <w:sz w:val="24"/>
          <w:szCs w:val="24"/>
          <w:u w:val="thick" w:color="810080"/>
        </w:rPr>
        <w:t>e</w:t>
      </w:r>
      <w:r w:rsidR="009B1E7B">
        <w:rPr>
          <w:rFonts w:ascii="Cambria" w:eastAsia="Cambria" w:hAnsi="Cambria" w:cs="Cambria"/>
          <w:spacing w:val="2"/>
          <w:sz w:val="24"/>
          <w:szCs w:val="24"/>
          <w:u w:val="thick" w:color="810080"/>
        </w:rPr>
        <w:t>lr</w:t>
      </w:r>
      <w:r w:rsidR="009B1E7B">
        <w:rPr>
          <w:rFonts w:ascii="Cambria" w:eastAsia="Cambria" w:hAnsi="Cambria" w:cs="Cambria"/>
          <w:spacing w:val="-1"/>
          <w:sz w:val="24"/>
          <w:szCs w:val="24"/>
          <w:u w:val="thick" w:color="810080"/>
        </w:rPr>
        <w:t>y</w:t>
      </w:r>
      <w:r w:rsidR="009B1E7B">
        <w:rPr>
          <w:rFonts w:ascii="Cambria" w:eastAsia="Cambria" w:hAnsi="Cambria" w:cs="Cambria"/>
          <w:spacing w:val="-14"/>
          <w:sz w:val="24"/>
          <w:szCs w:val="24"/>
          <w:u w:val="thick" w:color="810080"/>
        </w:rPr>
        <w:t xml:space="preserve"> </w:t>
      </w:r>
      <w:r w:rsidR="009B1E7B">
        <w:rPr>
          <w:rFonts w:ascii="Cambria" w:eastAsia="Cambria" w:hAnsi="Cambria" w:cs="Cambria"/>
          <w:spacing w:val="2"/>
          <w:sz w:val="24"/>
          <w:szCs w:val="24"/>
          <w:u w:val="thick" w:color="810080"/>
        </w:rPr>
        <w:t>G</w:t>
      </w:r>
      <w:r w:rsidR="009B1E7B">
        <w:rPr>
          <w:rFonts w:ascii="Cambria" w:eastAsia="Cambria" w:hAnsi="Cambria" w:cs="Cambria"/>
          <w:spacing w:val="-3"/>
          <w:sz w:val="24"/>
          <w:szCs w:val="24"/>
          <w:u w:val="thick" w:color="810080"/>
        </w:rPr>
        <w:t>u</w:t>
      </w:r>
      <w:r w:rsidR="009B1E7B">
        <w:rPr>
          <w:rFonts w:ascii="Cambria" w:eastAsia="Cambria" w:hAnsi="Cambria" w:cs="Cambria"/>
          <w:spacing w:val="1"/>
          <w:sz w:val="24"/>
          <w:szCs w:val="24"/>
          <w:u w:val="thick" w:color="810080"/>
        </w:rPr>
        <w:t>id</w:t>
      </w:r>
      <w:r w:rsidR="009B1E7B">
        <w:rPr>
          <w:rFonts w:ascii="Cambria" w:eastAsia="Cambria" w:hAnsi="Cambria" w:cs="Cambria"/>
          <w:spacing w:val="-7"/>
          <w:sz w:val="24"/>
          <w:szCs w:val="24"/>
          <w:u w:val="thick" w:color="810080"/>
        </w:rPr>
        <w:t>e</w:t>
      </w:r>
      <w:r w:rsidR="009B1E7B">
        <w:rPr>
          <w:rFonts w:ascii="Cambria" w:eastAsia="Cambria" w:hAnsi="Cambria" w:cs="Cambria"/>
          <w:spacing w:val="2"/>
          <w:sz w:val="24"/>
          <w:szCs w:val="24"/>
          <w:u w:val="thick" w:color="810080"/>
        </w:rPr>
        <w:t>l</w:t>
      </w:r>
      <w:r w:rsidR="009B1E7B">
        <w:rPr>
          <w:rFonts w:ascii="Cambria" w:eastAsia="Cambria" w:hAnsi="Cambria" w:cs="Cambria"/>
          <w:sz w:val="24"/>
          <w:szCs w:val="24"/>
          <w:u w:val="thick" w:color="810080"/>
        </w:rPr>
        <w:t>in</w:t>
      </w:r>
      <w:r w:rsidR="009B1E7B">
        <w:rPr>
          <w:rFonts w:ascii="Cambria" w:eastAsia="Cambria" w:hAnsi="Cambria" w:cs="Cambria"/>
          <w:spacing w:val="-7"/>
          <w:sz w:val="24"/>
          <w:szCs w:val="24"/>
          <w:u w:val="thick" w:color="810080"/>
        </w:rPr>
        <w:t>e</w:t>
      </w:r>
      <w:r w:rsidR="009B1E7B">
        <w:rPr>
          <w:rFonts w:ascii="Cambria" w:eastAsia="Cambria" w:hAnsi="Cambria" w:cs="Cambria"/>
          <w:spacing w:val="2"/>
          <w:sz w:val="24"/>
          <w:szCs w:val="24"/>
          <w:u w:val="thick" w:color="810080"/>
        </w:rPr>
        <w:t>s</w:t>
      </w:r>
      <w:r w:rsidR="009B1E7B">
        <w:rPr>
          <w:rFonts w:ascii="Cambria" w:eastAsia="Cambria" w:hAnsi="Cambria" w:cs="Cambria"/>
          <w:sz w:val="24"/>
          <w:szCs w:val="24"/>
          <w:u w:val="thick" w:color="810080"/>
        </w:rPr>
        <w:t xml:space="preserve"> </w:t>
      </w:r>
      <w:r w:rsidR="009B1E7B">
        <w:rPr>
          <w:rFonts w:ascii="Cambria" w:eastAsia="Cambria" w:hAnsi="Cambria" w:cs="Cambria"/>
          <w:spacing w:val="-29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2"/>
          <w:w w:val="87"/>
          <w:sz w:val="24"/>
          <w:szCs w:val="24"/>
        </w:rPr>
        <w:t>-</w:t>
      </w:r>
      <w:r w:rsidR="009B1E7B">
        <w:rPr>
          <w:rFonts w:ascii="Cambria" w:eastAsia="Cambria" w:hAnsi="Cambria" w:cs="Cambria"/>
          <w:spacing w:val="-8"/>
          <w:w w:val="87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-6"/>
          <w:sz w:val="24"/>
          <w:szCs w:val="24"/>
        </w:rPr>
        <w:t>A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ll</w:t>
      </w:r>
      <w:r w:rsidR="009B1E7B"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U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S</w:t>
      </w:r>
      <w:r w:rsidR="009B1E7B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9B1E7B">
        <w:rPr>
          <w:rFonts w:ascii="Cambria" w:eastAsia="Cambria" w:hAnsi="Cambria" w:cs="Cambria"/>
          <w:spacing w:val="-6"/>
          <w:sz w:val="24"/>
          <w:szCs w:val="24"/>
        </w:rPr>
        <w:t>I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G</w:t>
      </w:r>
      <w:r w:rsidR="009B1E7B">
        <w:rPr>
          <w:rFonts w:ascii="Cambria" w:eastAsia="Cambria" w:hAnsi="Cambria" w:cs="Cambria"/>
          <w:spacing w:val="-1"/>
          <w:sz w:val="24"/>
          <w:szCs w:val="24"/>
        </w:rPr>
        <w:t>C</w:t>
      </w:r>
      <w:r w:rsidR="009B1E7B"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L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spacing w:val="-1"/>
          <w:sz w:val="24"/>
          <w:szCs w:val="24"/>
        </w:rPr>
        <w:t>v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ls</w:t>
      </w:r>
      <w:r w:rsidR="009B1E7B">
        <w:rPr>
          <w:rFonts w:ascii="Cambria" w:eastAsia="Cambria" w:hAnsi="Cambria" w:cs="Cambria"/>
          <w:spacing w:val="-1"/>
          <w:sz w:val="24"/>
          <w:szCs w:val="24"/>
        </w:rPr>
        <w:t>.</w:t>
      </w:r>
      <w:r w:rsidR="009B1E7B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G</w:t>
      </w:r>
      <w:r w:rsidR="009B1E7B">
        <w:rPr>
          <w:rFonts w:ascii="Cambria" w:eastAsia="Cambria" w:hAnsi="Cambria" w:cs="Cambria"/>
          <w:spacing w:val="-1"/>
          <w:sz w:val="24"/>
          <w:szCs w:val="24"/>
        </w:rPr>
        <w:t>y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m</w:t>
      </w:r>
      <w:r w:rsidR="009B1E7B">
        <w:rPr>
          <w:rFonts w:ascii="Cambria" w:eastAsia="Cambria" w:hAnsi="Cambria" w:cs="Cambria"/>
          <w:sz w:val="24"/>
          <w:szCs w:val="24"/>
        </w:rPr>
        <w:t>n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a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s</w:t>
      </w:r>
      <w:r w:rsidR="009B1E7B">
        <w:rPr>
          <w:rFonts w:ascii="Cambria" w:eastAsia="Cambria" w:hAnsi="Cambria" w:cs="Cambria"/>
          <w:spacing w:val="-4"/>
          <w:sz w:val="24"/>
          <w:szCs w:val="24"/>
        </w:rPr>
        <w:t>t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s</w:t>
      </w:r>
      <w:r w:rsidR="009B1E7B"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a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r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p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rm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i</w:t>
      </w:r>
      <w:r w:rsidR="009B1E7B">
        <w:rPr>
          <w:rFonts w:ascii="Cambria" w:eastAsia="Cambria" w:hAnsi="Cambria" w:cs="Cambria"/>
          <w:sz w:val="24"/>
          <w:szCs w:val="24"/>
        </w:rPr>
        <w:t>tt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d</w:t>
      </w:r>
      <w:r w:rsidR="009B1E7B"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z w:val="24"/>
          <w:szCs w:val="24"/>
        </w:rPr>
        <w:t>t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o</w:t>
      </w:r>
      <w:r w:rsidR="009B1E7B"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w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ea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r</w:t>
      </w:r>
      <w:r w:rsidR="009B1E7B"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o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n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s</w:t>
      </w:r>
      <w:r w:rsidR="009B1E7B">
        <w:rPr>
          <w:rFonts w:ascii="Cambria" w:eastAsia="Cambria" w:hAnsi="Cambria" w:cs="Cambria"/>
          <w:sz w:val="24"/>
          <w:szCs w:val="24"/>
        </w:rPr>
        <w:t>t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u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d</w:t>
      </w:r>
      <w:r w:rsidR="009B1E7B"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p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r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ea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r</w:t>
      </w:r>
      <w:r w:rsidR="009B1E7B"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z w:val="24"/>
          <w:szCs w:val="24"/>
        </w:rPr>
        <w:t>(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w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a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rm</w:t>
      </w:r>
      <w:r w:rsidR="009B1E7B">
        <w:rPr>
          <w:rFonts w:ascii="Cambria" w:eastAsia="Cambria" w:hAnsi="Cambria" w:cs="Cambria"/>
          <w:spacing w:val="-3"/>
          <w:sz w:val="24"/>
          <w:szCs w:val="24"/>
        </w:rPr>
        <w:t>-u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p</w:t>
      </w:r>
      <w:r w:rsidR="009B1E7B"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g</w:t>
      </w:r>
      <w:r w:rsidR="009B1E7B">
        <w:rPr>
          <w:rFonts w:ascii="Cambria" w:eastAsia="Cambria" w:hAnsi="Cambria" w:cs="Cambria"/>
          <w:spacing w:val="-1"/>
          <w:sz w:val="24"/>
          <w:szCs w:val="24"/>
        </w:rPr>
        <w:t>y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m</w:t>
      </w:r>
      <w:r w:rsidR="009B1E7B"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z w:val="24"/>
          <w:szCs w:val="24"/>
        </w:rPr>
        <w:t>inc</w:t>
      </w:r>
      <w:r w:rsidR="009B1E7B">
        <w:rPr>
          <w:rFonts w:ascii="Cambria" w:eastAsia="Cambria" w:hAnsi="Cambria" w:cs="Cambria"/>
          <w:spacing w:val="-3"/>
          <w:sz w:val="24"/>
          <w:szCs w:val="24"/>
        </w:rPr>
        <w:t>l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u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d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d</w:t>
      </w:r>
      <w:r w:rsidR="009B1E7B">
        <w:rPr>
          <w:rFonts w:ascii="Cambria" w:eastAsia="Cambria" w:hAnsi="Cambria" w:cs="Cambria"/>
          <w:sz w:val="24"/>
          <w:szCs w:val="24"/>
        </w:rPr>
        <w:t>)</w:t>
      </w:r>
      <w:r w:rsidR="009B1E7B">
        <w:rPr>
          <w:rFonts w:ascii="Cambria" w:eastAsia="Cambria" w:hAnsi="Cambria" w:cs="Cambria"/>
          <w:spacing w:val="-1"/>
          <w:sz w:val="24"/>
          <w:szCs w:val="24"/>
        </w:rPr>
        <w:t>.</w:t>
      </w:r>
      <w:r w:rsidR="009B1E7B"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z w:val="24"/>
          <w:szCs w:val="24"/>
        </w:rPr>
        <w:t>N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o</w:t>
      </w:r>
      <w:r w:rsidR="009B1E7B"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o</w:t>
      </w:r>
      <w:r w:rsidR="009B1E7B">
        <w:rPr>
          <w:rFonts w:ascii="Cambria" w:eastAsia="Cambria" w:hAnsi="Cambria" w:cs="Cambria"/>
          <w:spacing w:val="-4"/>
          <w:sz w:val="24"/>
          <w:szCs w:val="24"/>
        </w:rPr>
        <w:t>t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h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r</w:t>
      </w:r>
      <w:r w:rsidR="009B1E7B"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-1"/>
          <w:sz w:val="24"/>
          <w:szCs w:val="24"/>
        </w:rPr>
        <w:t>j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w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lr</w:t>
      </w:r>
      <w:r w:rsidR="009B1E7B">
        <w:rPr>
          <w:rFonts w:ascii="Cambria" w:eastAsia="Cambria" w:hAnsi="Cambria" w:cs="Cambria"/>
          <w:spacing w:val="-1"/>
          <w:sz w:val="24"/>
          <w:szCs w:val="24"/>
        </w:rPr>
        <w:t>y</w:t>
      </w:r>
      <w:r w:rsidR="009B1E7B"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z w:val="24"/>
          <w:szCs w:val="24"/>
        </w:rPr>
        <w:t>i</w:t>
      </w:r>
      <w:r w:rsidR="009B1E7B">
        <w:rPr>
          <w:rFonts w:ascii="Cambria" w:eastAsia="Cambria" w:hAnsi="Cambria" w:cs="Cambria"/>
          <w:spacing w:val="3"/>
          <w:sz w:val="24"/>
          <w:szCs w:val="24"/>
        </w:rPr>
        <w:t>s</w:t>
      </w:r>
      <w:r w:rsidR="009B1E7B"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p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r</w:t>
      </w:r>
      <w:r w:rsidR="009B1E7B">
        <w:rPr>
          <w:rFonts w:ascii="Cambria" w:eastAsia="Cambria" w:hAnsi="Cambria" w:cs="Cambria"/>
          <w:spacing w:val="-3"/>
          <w:sz w:val="24"/>
          <w:szCs w:val="24"/>
        </w:rPr>
        <w:t>m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i</w:t>
      </w:r>
      <w:r w:rsidR="009B1E7B">
        <w:rPr>
          <w:rFonts w:ascii="Cambria" w:eastAsia="Cambria" w:hAnsi="Cambria" w:cs="Cambria"/>
          <w:sz w:val="24"/>
          <w:szCs w:val="24"/>
        </w:rPr>
        <w:t>tt</w:t>
      </w:r>
      <w:r w:rsidR="009B1E7B">
        <w:rPr>
          <w:rFonts w:ascii="Cambria" w:eastAsia="Cambria" w:hAnsi="Cambria" w:cs="Cambria"/>
          <w:spacing w:val="-7"/>
          <w:sz w:val="24"/>
          <w:szCs w:val="24"/>
        </w:rPr>
        <w:t>e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d</w:t>
      </w:r>
      <w:r w:rsidR="009B1E7B">
        <w:rPr>
          <w:rFonts w:ascii="Cambria" w:eastAsia="Cambria" w:hAnsi="Cambria" w:cs="Cambria"/>
          <w:spacing w:val="-1"/>
          <w:sz w:val="24"/>
          <w:szCs w:val="24"/>
        </w:rPr>
        <w:t>.</w:t>
      </w:r>
      <w:r w:rsidR="009B1E7B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-1"/>
          <w:sz w:val="24"/>
          <w:szCs w:val="24"/>
        </w:rPr>
        <w:t>Af</w:t>
      </w:r>
      <w:r w:rsidR="009B1E7B">
        <w:rPr>
          <w:rFonts w:ascii="Cambria" w:eastAsia="Cambria" w:hAnsi="Cambria" w:cs="Cambria"/>
          <w:sz w:val="24"/>
          <w:szCs w:val="24"/>
        </w:rPr>
        <w:t>t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r</w:t>
      </w:r>
      <w:r w:rsidR="009B1E7B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a</w:t>
      </w:r>
      <w:r w:rsidR="009B1E7B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w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a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rni</w:t>
      </w:r>
      <w:r w:rsidR="009B1E7B">
        <w:rPr>
          <w:rFonts w:ascii="Cambria" w:eastAsia="Cambria" w:hAnsi="Cambria" w:cs="Cambria"/>
          <w:sz w:val="24"/>
          <w:szCs w:val="24"/>
        </w:rPr>
        <w:t>n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g</w:t>
      </w:r>
      <w:r w:rsidR="009B1E7B">
        <w:rPr>
          <w:rFonts w:ascii="Cambria" w:eastAsia="Cambria" w:hAnsi="Cambria" w:cs="Cambria"/>
          <w:spacing w:val="-1"/>
          <w:sz w:val="24"/>
          <w:szCs w:val="24"/>
        </w:rPr>
        <w:t>,</w:t>
      </w:r>
      <w:r w:rsidR="009B1E7B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a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-1"/>
          <w:sz w:val="24"/>
          <w:szCs w:val="24"/>
        </w:rPr>
        <w:t>.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2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0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d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d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u</w:t>
      </w:r>
      <w:r w:rsidR="009B1E7B">
        <w:rPr>
          <w:rFonts w:ascii="Cambria" w:eastAsia="Cambria" w:hAnsi="Cambria" w:cs="Cambria"/>
          <w:sz w:val="24"/>
          <w:szCs w:val="24"/>
        </w:rPr>
        <w:t>ct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i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o</w:t>
      </w:r>
      <w:r w:rsidR="009B1E7B">
        <w:rPr>
          <w:rFonts w:ascii="Cambria" w:eastAsia="Cambria" w:hAnsi="Cambria" w:cs="Cambria"/>
          <w:sz w:val="24"/>
          <w:szCs w:val="24"/>
        </w:rPr>
        <w:t>n</w:t>
      </w:r>
      <w:r w:rsidR="009B1E7B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w</w:t>
      </w:r>
      <w:r w:rsidR="009B1E7B">
        <w:rPr>
          <w:rFonts w:ascii="Cambria" w:eastAsia="Cambria" w:hAnsi="Cambria" w:cs="Cambria"/>
          <w:spacing w:val="-4"/>
          <w:sz w:val="24"/>
          <w:szCs w:val="24"/>
        </w:rPr>
        <w:t>i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ll</w:t>
      </w:r>
      <w:r w:rsidR="009B1E7B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be</w:t>
      </w:r>
      <w:r w:rsidR="009B1E7B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z w:val="24"/>
          <w:szCs w:val="24"/>
        </w:rPr>
        <w:t>t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a</w:t>
      </w:r>
      <w:r w:rsidR="009B1E7B">
        <w:rPr>
          <w:rFonts w:ascii="Cambria" w:eastAsia="Cambria" w:hAnsi="Cambria" w:cs="Cambria"/>
          <w:spacing w:val="-1"/>
          <w:sz w:val="24"/>
          <w:szCs w:val="24"/>
        </w:rPr>
        <w:t>k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sz w:val="24"/>
          <w:szCs w:val="24"/>
        </w:rPr>
        <w:t xml:space="preserve">n </w:t>
      </w:r>
      <w:r w:rsidR="009B1E7B">
        <w:rPr>
          <w:rFonts w:ascii="Cambria" w:eastAsia="Cambria" w:hAnsi="Cambria" w:cs="Cambria"/>
          <w:spacing w:val="-1"/>
          <w:sz w:val="24"/>
          <w:szCs w:val="24"/>
        </w:rPr>
        <w:t>f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rom</w:t>
      </w:r>
      <w:r w:rsidR="009B1E7B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z w:val="24"/>
          <w:szCs w:val="24"/>
        </w:rPr>
        <w:t>t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h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g</w:t>
      </w:r>
      <w:r w:rsidR="009B1E7B">
        <w:rPr>
          <w:rFonts w:ascii="Cambria" w:eastAsia="Cambria" w:hAnsi="Cambria" w:cs="Cambria"/>
          <w:spacing w:val="-1"/>
          <w:sz w:val="24"/>
          <w:szCs w:val="24"/>
        </w:rPr>
        <w:t>y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m</w:t>
      </w:r>
      <w:r w:rsidR="009B1E7B">
        <w:rPr>
          <w:rFonts w:ascii="Cambria" w:eastAsia="Cambria" w:hAnsi="Cambria" w:cs="Cambria"/>
          <w:sz w:val="24"/>
          <w:szCs w:val="24"/>
        </w:rPr>
        <w:t>n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a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s</w:t>
      </w:r>
      <w:r w:rsidR="009B1E7B">
        <w:rPr>
          <w:rFonts w:ascii="Cambria" w:eastAsia="Cambria" w:hAnsi="Cambria" w:cs="Cambria"/>
          <w:sz w:val="24"/>
          <w:szCs w:val="24"/>
        </w:rPr>
        <w:t>t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s</w:t>
      </w:r>
      <w:r w:rsidR="009B1E7B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s</w:t>
      </w:r>
      <w:r w:rsidR="009B1E7B">
        <w:rPr>
          <w:rFonts w:ascii="Cambria" w:eastAsia="Cambria" w:hAnsi="Cambria" w:cs="Cambria"/>
          <w:spacing w:val="-5"/>
          <w:sz w:val="24"/>
          <w:szCs w:val="24"/>
        </w:rPr>
        <w:t>c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o</w:t>
      </w:r>
      <w:r w:rsidR="009B1E7B">
        <w:rPr>
          <w:rFonts w:ascii="Cambria" w:eastAsia="Cambria" w:hAnsi="Cambria" w:cs="Cambria"/>
          <w:spacing w:val="-3"/>
          <w:sz w:val="24"/>
          <w:szCs w:val="24"/>
        </w:rPr>
        <w:t>r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a</w:t>
      </w:r>
      <w:r w:rsidR="009B1E7B">
        <w:rPr>
          <w:rFonts w:ascii="Cambria" w:eastAsia="Cambria" w:hAnsi="Cambria" w:cs="Cambria"/>
          <w:sz w:val="24"/>
          <w:szCs w:val="24"/>
        </w:rPr>
        <w:t>n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d</w:t>
      </w:r>
      <w:r w:rsidR="009B1E7B">
        <w:rPr>
          <w:rFonts w:ascii="Cambria" w:eastAsia="Cambria" w:hAnsi="Cambria" w:cs="Cambria"/>
          <w:sz w:val="24"/>
          <w:szCs w:val="24"/>
        </w:rPr>
        <w:t xml:space="preserve"> t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h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je</w:t>
      </w:r>
      <w:r w:rsidR="009B1E7B">
        <w:rPr>
          <w:rFonts w:ascii="Cambria" w:eastAsia="Cambria" w:hAnsi="Cambria" w:cs="Cambria"/>
          <w:spacing w:val="6"/>
          <w:sz w:val="24"/>
          <w:szCs w:val="24"/>
        </w:rPr>
        <w:t>w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lr</w:t>
      </w:r>
      <w:r w:rsidR="009B1E7B">
        <w:rPr>
          <w:rFonts w:ascii="Cambria" w:eastAsia="Cambria" w:hAnsi="Cambria" w:cs="Cambria"/>
          <w:spacing w:val="-1"/>
          <w:sz w:val="24"/>
          <w:szCs w:val="24"/>
        </w:rPr>
        <w:t>y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mus</w:t>
      </w:r>
      <w:r w:rsidR="009B1E7B">
        <w:rPr>
          <w:rFonts w:ascii="Cambria" w:eastAsia="Cambria" w:hAnsi="Cambria" w:cs="Cambria"/>
          <w:sz w:val="24"/>
          <w:szCs w:val="24"/>
        </w:rPr>
        <w:t xml:space="preserve">t 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be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r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mo</w:t>
      </w:r>
      <w:r w:rsidR="009B1E7B">
        <w:rPr>
          <w:rFonts w:ascii="Cambria" w:eastAsia="Cambria" w:hAnsi="Cambria" w:cs="Cambria"/>
          <w:spacing w:val="-1"/>
          <w:sz w:val="24"/>
          <w:szCs w:val="24"/>
        </w:rPr>
        <w:t>v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d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</w:p>
    <w:p w14:paraId="19A34601" w14:textId="77777777" w:rsidR="00F43B5D" w:rsidRDefault="009B1E7B">
      <w:pPr>
        <w:spacing w:line="28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t 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7C15028" w14:textId="77777777" w:rsidR="00F43B5D" w:rsidRDefault="00F43B5D">
      <w:pPr>
        <w:spacing w:before="5" w:line="220" w:lineRule="exact"/>
        <w:rPr>
          <w:sz w:val="22"/>
          <w:szCs w:val="22"/>
        </w:rPr>
      </w:pPr>
    </w:p>
    <w:p w14:paraId="3E2CE66C" w14:textId="77777777" w:rsidR="00F43B5D" w:rsidRDefault="009B1E7B">
      <w:pPr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w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</w:t>
      </w:r>
    </w:p>
    <w:p w14:paraId="5B90998B" w14:textId="77777777" w:rsidR="00F43B5D" w:rsidRDefault="009B1E7B">
      <w:pPr>
        <w:spacing w:before="50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  <w:u w:val="thick" w:color="810080"/>
        </w:rPr>
        <w:t>U</w:t>
      </w:r>
      <w:r>
        <w:rPr>
          <w:rFonts w:ascii="Cambria" w:eastAsia="Cambria" w:hAnsi="Cambria" w:cs="Cambria"/>
          <w:sz w:val="24"/>
          <w:szCs w:val="24"/>
          <w:u w:val="thick" w:color="810080"/>
        </w:rPr>
        <w:t>n</w:t>
      </w:r>
      <w:r>
        <w:rPr>
          <w:rFonts w:ascii="Cambria" w:eastAsia="Cambria" w:hAnsi="Cambria" w:cs="Cambria"/>
          <w:spacing w:val="2"/>
          <w:sz w:val="24"/>
          <w:szCs w:val="24"/>
          <w:u w:val="thick" w:color="810080"/>
        </w:rPr>
        <w:t>s</w:t>
      </w:r>
      <w:r>
        <w:rPr>
          <w:rFonts w:ascii="Cambria" w:eastAsia="Cambria" w:hAnsi="Cambria" w:cs="Cambria"/>
          <w:spacing w:val="1"/>
          <w:sz w:val="24"/>
          <w:szCs w:val="24"/>
          <w:u w:val="thick" w:color="810080"/>
        </w:rPr>
        <w:t>p</w:t>
      </w:r>
      <w:r>
        <w:rPr>
          <w:rFonts w:ascii="Cambria" w:eastAsia="Cambria" w:hAnsi="Cambria" w:cs="Cambria"/>
          <w:spacing w:val="2"/>
          <w:sz w:val="24"/>
          <w:szCs w:val="24"/>
          <w:u w:val="thick" w:color="810080"/>
        </w:rPr>
        <w:t>or</w:t>
      </w:r>
      <w:r>
        <w:rPr>
          <w:rFonts w:ascii="Cambria" w:eastAsia="Cambria" w:hAnsi="Cambria" w:cs="Cambria"/>
          <w:spacing w:val="-4"/>
          <w:sz w:val="24"/>
          <w:szCs w:val="24"/>
          <w:u w:val="thick" w:color="810080"/>
        </w:rPr>
        <w:t>t</w:t>
      </w:r>
      <w:r>
        <w:rPr>
          <w:rFonts w:ascii="Cambria" w:eastAsia="Cambria" w:hAnsi="Cambria" w:cs="Cambria"/>
          <w:spacing w:val="2"/>
          <w:sz w:val="24"/>
          <w:szCs w:val="24"/>
          <w:u w:val="thick" w:color="810080"/>
        </w:rPr>
        <w:t>sm</w:t>
      </w:r>
      <w:r>
        <w:rPr>
          <w:rFonts w:ascii="Cambria" w:eastAsia="Cambria" w:hAnsi="Cambria" w:cs="Cambria"/>
          <w:spacing w:val="-2"/>
          <w:sz w:val="24"/>
          <w:szCs w:val="24"/>
          <w:u w:val="thick" w:color="810080"/>
        </w:rPr>
        <w:t>a</w:t>
      </w:r>
      <w:r>
        <w:rPr>
          <w:rFonts w:ascii="Cambria" w:eastAsia="Cambria" w:hAnsi="Cambria" w:cs="Cambria"/>
          <w:sz w:val="24"/>
          <w:szCs w:val="24"/>
          <w:u w:val="thick" w:color="810080"/>
        </w:rPr>
        <w:t>n</w:t>
      </w:r>
      <w:r>
        <w:rPr>
          <w:rFonts w:ascii="Cambria" w:eastAsia="Cambria" w:hAnsi="Cambria" w:cs="Cambria"/>
          <w:spacing w:val="2"/>
          <w:sz w:val="24"/>
          <w:szCs w:val="24"/>
          <w:u w:val="thick" w:color="810080"/>
        </w:rPr>
        <w:t>l</w:t>
      </w:r>
      <w:r>
        <w:rPr>
          <w:rFonts w:ascii="Cambria" w:eastAsia="Cambria" w:hAnsi="Cambria" w:cs="Cambria"/>
          <w:spacing w:val="1"/>
          <w:sz w:val="24"/>
          <w:szCs w:val="24"/>
          <w:u w:val="thick" w:color="810080"/>
        </w:rPr>
        <w:t>i</w:t>
      </w:r>
      <w:r>
        <w:rPr>
          <w:rFonts w:ascii="Cambria" w:eastAsia="Cambria" w:hAnsi="Cambria" w:cs="Cambria"/>
          <w:spacing w:val="-1"/>
          <w:sz w:val="24"/>
          <w:szCs w:val="24"/>
          <w:u w:val="thick" w:color="810080"/>
        </w:rPr>
        <w:t>k</w:t>
      </w:r>
      <w:r>
        <w:rPr>
          <w:rFonts w:ascii="Cambria" w:eastAsia="Cambria" w:hAnsi="Cambria" w:cs="Cambria"/>
          <w:spacing w:val="-2"/>
          <w:sz w:val="24"/>
          <w:szCs w:val="24"/>
          <w:u w:val="thick" w:color="810080"/>
        </w:rPr>
        <w:t>e</w:t>
      </w:r>
      <w:r>
        <w:rPr>
          <w:rFonts w:ascii="Cambria" w:eastAsia="Cambria" w:hAnsi="Cambria" w:cs="Cambria"/>
          <w:spacing w:val="-5"/>
          <w:sz w:val="24"/>
          <w:szCs w:val="24"/>
          <w:u w:val="thick" w:color="810080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thick" w:color="810080"/>
        </w:rPr>
        <w:t>C</w:t>
      </w:r>
      <w:r>
        <w:rPr>
          <w:rFonts w:ascii="Cambria" w:eastAsia="Cambria" w:hAnsi="Cambria" w:cs="Cambria"/>
          <w:spacing w:val="2"/>
          <w:sz w:val="24"/>
          <w:szCs w:val="24"/>
          <w:u w:val="thick" w:color="810080"/>
        </w:rPr>
        <w:t>o</w:t>
      </w:r>
      <w:r>
        <w:rPr>
          <w:rFonts w:ascii="Cambria" w:eastAsia="Cambria" w:hAnsi="Cambria" w:cs="Cambria"/>
          <w:spacing w:val="-4"/>
          <w:sz w:val="24"/>
          <w:szCs w:val="24"/>
          <w:u w:val="thick" w:color="810080"/>
        </w:rPr>
        <w:t>n</w:t>
      </w:r>
      <w:r>
        <w:rPr>
          <w:rFonts w:ascii="Cambria" w:eastAsia="Cambria" w:hAnsi="Cambria" w:cs="Cambria"/>
          <w:spacing w:val="1"/>
          <w:sz w:val="24"/>
          <w:szCs w:val="24"/>
          <w:u w:val="thick" w:color="810080"/>
        </w:rPr>
        <w:t>d</w:t>
      </w:r>
      <w:r>
        <w:rPr>
          <w:rFonts w:ascii="Cambria" w:eastAsia="Cambria" w:hAnsi="Cambria" w:cs="Cambria"/>
          <w:spacing w:val="2"/>
          <w:sz w:val="24"/>
          <w:szCs w:val="24"/>
          <w:u w:val="thick" w:color="810080"/>
        </w:rPr>
        <w:t>u</w:t>
      </w:r>
      <w:r>
        <w:rPr>
          <w:rFonts w:ascii="Cambria" w:eastAsia="Cambria" w:hAnsi="Cambria" w:cs="Cambria"/>
          <w:sz w:val="24"/>
          <w:szCs w:val="24"/>
          <w:u w:val="thick" w:color="810080"/>
        </w:rPr>
        <w:t>ct</w:t>
      </w:r>
      <w:r>
        <w:rPr>
          <w:rFonts w:ascii="Cambria" w:eastAsia="Cambria" w:hAnsi="Cambria" w:cs="Cambria"/>
          <w:spacing w:val="-5"/>
          <w:sz w:val="24"/>
          <w:szCs w:val="24"/>
          <w:u w:val="thick" w:color="810080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–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6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ls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j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dgi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55F614E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j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dg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R)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2"/>
          <w:sz w:val="24"/>
          <w:szCs w:val="24"/>
        </w:rPr>
        <w:t>rs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6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4724D82F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B865DA9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  <w:u w:val="thick" w:color="000000"/>
        </w:rPr>
        <w:t>G</w:t>
      </w:r>
      <w:r>
        <w:rPr>
          <w:rFonts w:ascii="Cambria" w:eastAsia="Cambria" w:hAnsi="Cambria" w:cs="Cambria"/>
          <w:spacing w:val="-1"/>
          <w:sz w:val="24"/>
          <w:szCs w:val="24"/>
          <w:u w:val="thick" w:color="000000"/>
        </w:rPr>
        <w:t>y</w:t>
      </w:r>
      <w:r>
        <w:rPr>
          <w:rFonts w:ascii="Cambria" w:eastAsia="Cambria" w:hAnsi="Cambria" w:cs="Cambria"/>
          <w:spacing w:val="2"/>
          <w:sz w:val="24"/>
          <w:szCs w:val="24"/>
          <w:u w:val="thick" w:color="000000"/>
        </w:rPr>
        <w:t>m</w:t>
      </w:r>
      <w:r>
        <w:rPr>
          <w:rFonts w:ascii="Cambria" w:eastAsia="Cambria" w:hAnsi="Cambria" w:cs="Cambria"/>
          <w:sz w:val="24"/>
          <w:szCs w:val="24"/>
          <w:u w:val="thick" w:color="000000"/>
        </w:rPr>
        <w:t>n</w:t>
      </w:r>
      <w:r>
        <w:rPr>
          <w:rFonts w:ascii="Cambria" w:eastAsia="Cambria" w:hAnsi="Cambria" w:cs="Cambria"/>
          <w:spacing w:val="-2"/>
          <w:sz w:val="24"/>
          <w:szCs w:val="24"/>
          <w:u w:val="thick" w:color="000000"/>
        </w:rPr>
        <w:t>a</w:t>
      </w:r>
      <w:r>
        <w:rPr>
          <w:rFonts w:ascii="Cambria" w:eastAsia="Cambria" w:hAnsi="Cambria" w:cs="Cambria"/>
          <w:spacing w:val="2"/>
          <w:sz w:val="24"/>
          <w:szCs w:val="24"/>
          <w:u w:val="thick" w:color="000000"/>
        </w:rPr>
        <w:t>s</w:t>
      </w:r>
      <w:r>
        <w:rPr>
          <w:rFonts w:ascii="Cambria" w:eastAsia="Cambria" w:hAnsi="Cambria" w:cs="Cambria"/>
          <w:sz w:val="24"/>
          <w:szCs w:val="24"/>
          <w:u w:val="thick" w:color="000000"/>
        </w:rPr>
        <w:t>t’</w:t>
      </w:r>
      <w:r>
        <w:rPr>
          <w:rFonts w:ascii="Cambria" w:eastAsia="Cambria" w:hAnsi="Cambria" w:cs="Cambria"/>
          <w:spacing w:val="2"/>
          <w:sz w:val="24"/>
          <w:szCs w:val="24"/>
          <w:u w:val="thick" w:color="000000"/>
        </w:rPr>
        <w:t>s</w:t>
      </w:r>
      <w:r>
        <w:rPr>
          <w:rFonts w:ascii="Cambria" w:eastAsia="Cambria" w:hAnsi="Cambria" w:cs="Cambria"/>
          <w:spacing w:val="-10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  <w:u w:val="thick" w:color="000000"/>
        </w:rPr>
        <w:t>u</w:t>
      </w:r>
      <w:r>
        <w:rPr>
          <w:rFonts w:ascii="Cambria" w:eastAsia="Cambria" w:hAnsi="Cambria" w:cs="Cambria"/>
          <w:sz w:val="24"/>
          <w:szCs w:val="24"/>
          <w:u w:val="thick" w:color="000000"/>
        </w:rPr>
        <w:t>n</w:t>
      </w:r>
      <w:r>
        <w:rPr>
          <w:rFonts w:ascii="Cambria" w:eastAsia="Cambria" w:hAnsi="Cambria" w:cs="Cambria"/>
          <w:spacing w:val="2"/>
          <w:sz w:val="24"/>
          <w:szCs w:val="24"/>
          <w:u w:val="thick" w:color="000000"/>
        </w:rPr>
        <w:t>s</w:t>
      </w:r>
      <w:r>
        <w:rPr>
          <w:rFonts w:ascii="Cambria" w:eastAsia="Cambria" w:hAnsi="Cambria" w:cs="Cambria"/>
          <w:spacing w:val="-4"/>
          <w:sz w:val="24"/>
          <w:szCs w:val="24"/>
          <w:u w:val="thick" w:color="000000"/>
        </w:rPr>
        <w:t>p</w:t>
      </w:r>
      <w:r>
        <w:rPr>
          <w:rFonts w:ascii="Cambria" w:eastAsia="Cambria" w:hAnsi="Cambria" w:cs="Cambria"/>
          <w:spacing w:val="2"/>
          <w:sz w:val="24"/>
          <w:szCs w:val="24"/>
          <w:u w:val="thick" w:color="000000"/>
        </w:rPr>
        <w:t>or</w:t>
      </w:r>
      <w:r>
        <w:rPr>
          <w:rFonts w:ascii="Cambria" w:eastAsia="Cambria" w:hAnsi="Cambria" w:cs="Cambria"/>
          <w:spacing w:val="-4"/>
          <w:sz w:val="24"/>
          <w:szCs w:val="24"/>
          <w:u w:val="thick" w:color="000000"/>
        </w:rPr>
        <w:t>t</w:t>
      </w:r>
      <w:r>
        <w:rPr>
          <w:rFonts w:ascii="Cambria" w:eastAsia="Cambria" w:hAnsi="Cambria" w:cs="Cambria"/>
          <w:spacing w:val="2"/>
          <w:sz w:val="24"/>
          <w:szCs w:val="24"/>
          <w:u w:val="thick" w:color="000000"/>
        </w:rPr>
        <w:t>sm</w:t>
      </w:r>
      <w:r>
        <w:rPr>
          <w:rFonts w:ascii="Cambria" w:eastAsia="Cambria" w:hAnsi="Cambria" w:cs="Cambria"/>
          <w:spacing w:val="-2"/>
          <w:sz w:val="24"/>
          <w:szCs w:val="24"/>
          <w:u w:val="thick" w:color="000000"/>
        </w:rPr>
        <w:t>a</w:t>
      </w:r>
      <w:r>
        <w:rPr>
          <w:rFonts w:ascii="Cambria" w:eastAsia="Cambria" w:hAnsi="Cambria" w:cs="Cambria"/>
          <w:sz w:val="24"/>
          <w:szCs w:val="24"/>
          <w:u w:val="thick" w:color="000000"/>
        </w:rPr>
        <w:t>n</w:t>
      </w:r>
      <w:r>
        <w:rPr>
          <w:rFonts w:ascii="Cambria" w:eastAsia="Cambria" w:hAnsi="Cambria" w:cs="Cambria"/>
          <w:spacing w:val="2"/>
          <w:sz w:val="24"/>
          <w:szCs w:val="24"/>
          <w:u w:val="thick" w:color="000000"/>
        </w:rPr>
        <w:t>l</w:t>
      </w:r>
      <w:r>
        <w:rPr>
          <w:rFonts w:ascii="Cambria" w:eastAsia="Cambria" w:hAnsi="Cambria" w:cs="Cambria"/>
          <w:spacing w:val="1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spacing w:val="-1"/>
          <w:sz w:val="24"/>
          <w:szCs w:val="24"/>
          <w:u w:val="thick" w:color="000000"/>
        </w:rPr>
        <w:t>k</w:t>
      </w:r>
      <w:r>
        <w:rPr>
          <w:rFonts w:ascii="Cambria" w:eastAsia="Cambria" w:hAnsi="Cambria" w:cs="Cambria"/>
          <w:spacing w:val="-2"/>
          <w:sz w:val="24"/>
          <w:szCs w:val="24"/>
          <w:u w:val="thick" w:color="000000"/>
        </w:rPr>
        <w:t>e</w:t>
      </w:r>
      <w:r>
        <w:rPr>
          <w:rFonts w:ascii="Cambria" w:eastAsia="Cambria" w:hAnsi="Cambria" w:cs="Cambria"/>
          <w:spacing w:val="-10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thick" w:color="000000"/>
        </w:rPr>
        <w:t>c</w:t>
      </w:r>
      <w:r>
        <w:rPr>
          <w:rFonts w:ascii="Cambria" w:eastAsia="Cambria" w:hAnsi="Cambria" w:cs="Cambria"/>
          <w:spacing w:val="2"/>
          <w:sz w:val="24"/>
          <w:szCs w:val="24"/>
          <w:u w:val="thick" w:color="000000"/>
        </w:rPr>
        <w:t>o</w:t>
      </w:r>
      <w:r>
        <w:rPr>
          <w:rFonts w:ascii="Cambria" w:eastAsia="Cambria" w:hAnsi="Cambria" w:cs="Cambria"/>
          <w:sz w:val="24"/>
          <w:szCs w:val="24"/>
          <w:u w:val="thick" w:color="000000"/>
        </w:rPr>
        <w:t>n</w:t>
      </w:r>
      <w:r>
        <w:rPr>
          <w:rFonts w:ascii="Cambria" w:eastAsia="Cambria" w:hAnsi="Cambria" w:cs="Cambria"/>
          <w:spacing w:val="-4"/>
          <w:sz w:val="24"/>
          <w:szCs w:val="24"/>
          <w:u w:val="thick" w:color="000000"/>
        </w:rPr>
        <w:t>d</w:t>
      </w:r>
      <w:r>
        <w:rPr>
          <w:rFonts w:ascii="Cambria" w:eastAsia="Cambria" w:hAnsi="Cambria" w:cs="Cambria"/>
          <w:spacing w:val="2"/>
          <w:sz w:val="24"/>
          <w:szCs w:val="24"/>
          <w:u w:val="thick" w:color="000000"/>
        </w:rPr>
        <w:t>u</w:t>
      </w:r>
      <w:r>
        <w:rPr>
          <w:rFonts w:ascii="Cambria" w:eastAsia="Cambria" w:hAnsi="Cambria" w:cs="Cambria"/>
          <w:sz w:val="24"/>
          <w:szCs w:val="24"/>
          <w:u w:val="thick" w:color="000000"/>
        </w:rPr>
        <w:t>ct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Fi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6"/>
          <w:sz w:val="24"/>
          <w:szCs w:val="24"/>
        </w:rPr>
        <w:t>: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rni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CC40D64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2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rom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w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’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t </w:t>
      </w:r>
    </w:p>
    <w:p w14:paraId="28426582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4"/>
          <w:sz w:val="24"/>
          <w:szCs w:val="24"/>
        </w:rPr>
        <w:t>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j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dg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63CFE33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  <w:u w:val="thick" w:color="000000"/>
        </w:rPr>
        <w:t>C</w:t>
      </w:r>
      <w:r>
        <w:rPr>
          <w:rFonts w:ascii="Cambria" w:eastAsia="Cambria" w:hAnsi="Cambria" w:cs="Cambria"/>
          <w:spacing w:val="2"/>
          <w:sz w:val="24"/>
          <w:szCs w:val="24"/>
          <w:u w:val="thick" w:color="000000"/>
        </w:rPr>
        <w:t>o</w:t>
      </w:r>
      <w:r>
        <w:rPr>
          <w:rFonts w:ascii="Cambria" w:eastAsia="Cambria" w:hAnsi="Cambria" w:cs="Cambria"/>
          <w:spacing w:val="-2"/>
          <w:sz w:val="24"/>
          <w:szCs w:val="24"/>
          <w:u w:val="thick" w:color="000000"/>
        </w:rPr>
        <w:t>a</w:t>
      </w:r>
      <w:r>
        <w:rPr>
          <w:rFonts w:ascii="Cambria" w:eastAsia="Cambria" w:hAnsi="Cambria" w:cs="Cambria"/>
          <w:sz w:val="24"/>
          <w:szCs w:val="24"/>
          <w:u w:val="thick" w:color="000000"/>
        </w:rPr>
        <w:t>c</w:t>
      </w:r>
      <w:r>
        <w:rPr>
          <w:rFonts w:ascii="Cambria" w:eastAsia="Cambria" w:hAnsi="Cambria" w:cs="Cambria"/>
          <w:spacing w:val="2"/>
          <w:sz w:val="24"/>
          <w:szCs w:val="24"/>
          <w:u w:val="thick" w:color="000000"/>
        </w:rPr>
        <w:t>h</w:t>
      </w:r>
      <w:r>
        <w:rPr>
          <w:rFonts w:ascii="Cambria" w:eastAsia="Cambria" w:hAnsi="Cambria" w:cs="Cambria"/>
          <w:sz w:val="24"/>
          <w:szCs w:val="24"/>
          <w:u w:val="thick" w:color="000000"/>
        </w:rPr>
        <w:t>’</w:t>
      </w:r>
      <w:r>
        <w:rPr>
          <w:rFonts w:ascii="Cambria" w:eastAsia="Cambria" w:hAnsi="Cambria" w:cs="Cambria"/>
          <w:spacing w:val="2"/>
          <w:sz w:val="24"/>
          <w:szCs w:val="24"/>
          <w:u w:val="thick" w:color="000000"/>
        </w:rPr>
        <w:t>s</w:t>
      </w:r>
      <w:r>
        <w:rPr>
          <w:rFonts w:ascii="Cambria" w:eastAsia="Cambria" w:hAnsi="Cambria" w:cs="Cambria"/>
          <w:spacing w:val="-10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  <w:u w:val="thick" w:color="000000"/>
        </w:rPr>
        <w:t>u</w:t>
      </w:r>
      <w:r>
        <w:rPr>
          <w:rFonts w:ascii="Cambria" w:eastAsia="Cambria" w:hAnsi="Cambria" w:cs="Cambria"/>
          <w:sz w:val="24"/>
          <w:szCs w:val="24"/>
          <w:u w:val="thick" w:color="000000"/>
        </w:rPr>
        <w:t>n</w:t>
      </w:r>
      <w:r>
        <w:rPr>
          <w:rFonts w:ascii="Cambria" w:eastAsia="Cambria" w:hAnsi="Cambria" w:cs="Cambria"/>
          <w:spacing w:val="-2"/>
          <w:sz w:val="24"/>
          <w:szCs w:val="24"/>
          <w:u w:val="thick" w:color="000000"/>
        </w:rPr>
        <w:t>s</w:t>
      </w:r>
      <w:r>
        <w:rPr>
          <w:rFonts w:ascii="Cambria" w:eastAsia="Cambria" w:hAnsi="Cambria" w:cs="Cambria"/>
          <w:spacing w:val="1"/>
          <w:sz w:val="24"/>
          <w:szCs w:val="24"/>
          <w:u w:val="thick" w:color="000000"/>
        </w:rPr>
        <w:t>p</w:t>
      </w:r>
      <w:r>
        <w:rPr>
          <w:rFonts w:ascii="Cambria" w:eastAsia="Cambria" w:hAnsi="Cambria" w:cs="Cambria"/>
          <w:spacing w:val="2"/>
          <w:sz w:val="24"/>
          <w:szCs w:val="24"/>
          <w:u w:val="thick" w:color="000000"/>
        </w:rPr>
        <w:t>o</w:t>
      </w:r>
      <w:r>
        <w:rPr>
          <w:rFonts w:ascii="Cambria" w:eastAsia="Cambria" w:hAnsi="Cambria" w:cs="Cambria"/>
          <w:spacing w:val="-3"/>
          <w:sz w:val="24"/>
          <w:szCs w:val="24"/>
          <w:u w:val="thick" w:color="000000"/>
        </w:rPr>
        <w:t>r</w:t>
      </w:r>
      <w:r>
        <w:rPr>
          <w:rFonts w:ascii="Cambria" w:eastAsia="Cambria" w:hAnsi="Cambria" w:cs="Cambria"/>
          <w:sz w:val="24"/>
          <w:szCs w:val="24"/>
          <w:u w:val="thick" w:color="000000"/>
        </w:rPr>
        <w:t>t</w:t>
      </w:r>
      <w:r>
        <w:rPr>
          <w:rFonts w:ascii="Cambria" w:eastAsia="Cambria" w:hAnsi="Cambria" w:cs="Cambria"/>
          <w:spacing w:val="2"/>
          <w:sz w:val="24"/>
          <w:szCs w:val="24"/>
          <w:u w:val="thick" w:color="000000"/>
        </w:rPr>
        <w:t>sm</w:t>
      </w:r>
      <w:r>
        <w:rPr>
          <w:rFonts w:ascii="Cambria" w:eastAsia="Cambria" w:hAnsi="Cambria" w:cs="Cambria"/>
          <w:spacing w:val="-2"/>
          <w:sz w:val="24"/>
          <w:szCs w:val="24"/>
          <w:u w:val="thick" w:color="000000"/>
        </w:rPr>
        <w:t>a</w:t>
      </w:r>
      <w:r>
        <w:rPr>
          <w:rFonts w:ascii="Cambria" w:eastAsia="Cambria" w:hAnsi="Cambria" w:cs="Cambria"/>
          <w:spacing w:val="-4"/>
          <w:sz w:val="24"/>
          <w:szCs w:val="24"/>
          <w:u w:val="thick" w:color="000000"/>
        </w:rPr>
        <w:t>n</w:t>
      </w:r>
      <w:r>
        <w:rPr>
          <w:rFonts w:ascii="Cambria" w:eastAsia="Cambria" w:hAnsi="Cambria" w:cs="Cambria"/>
          <w:spacing w:val="2"/>
          <w:sz w:val="24"/>
          <w:szCs w:val="24"/>
          <w:u w:val="thick" w:color="000000"/>
        </w:rPr>
        <w:t>l</w:t>
      </w:r>
      <w:r>
        <w:rPr>
          <w:rFonts w:ascii="Cambria" w:eastAsia="Cambria" w:hAnsi="Cambria" w:cs="Cambria"/>
          <w:spacing w:val="1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spacing w:val="-1"/>
          <w:sz w:val="24"/>
          <w:szCs w:val="24"/>
          <w:u w:val="thick" w:color="000000"/>
        </w:rPr>
        <w:t>k</w:t>
      </w:r>
      <w:r>
        <w:rPr>
          <w:rFonts w:ascii="Cambria" w:eastAsia="Cambria" w:hAnsi="Cambria" w:cs="Cambria"/>
          <w:spacing w:val="-2"/>
          <w:sz w:val="24"/>
          <w:szCs w:val="24"/>
          <w:u w:val="thick" w:color="000000"/>
        </w:rPr>
        <w:t>e</w:t>
      </w:r>
      <w:r>
        <w:rPr>
          <w:rFonts w:ascii="Cambria" w:eastAsia="Cambria" w:hAnsi="Cambria" w:cs="Cambria"/>
          <w:spacing w:val="-10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thick" w:color="000000"/>
        </w:rPr>
        <w:t>c</w:t>
      </w:r>
      <w:r>
        <w:rPr>
          <w:rFonts w:ascii="Cambria" w:eastAsia="Cambria" w:hAnsi="Cambria" w:cs="Cambria"/>
          <w:spacing w:val="2"/>
          <w:sz w:val="24"/>
          <w:szCs w:val="24"/>
          <w:u w:val="thick" w:color="000000"/>
        </w:rPr>
        <w:t>o</w:t>
      </w:r>
      <w:r>
        <w:rPr>
          <w:rFonts w:ascii="Cambria" w:eastAsia="Cambria" w:hAnsi="Cambria" w:cs="Cambria"/>
          <w:sz w:val="24"/>
          <w:szCs w:val="24"/>
          <w:u w:val="thick" w:color="000000"/>
        </w:rPr>
        <w:t>n</w:t>
      </w:r>
      <w:r>
        <w:rPr>
          <w:rFonts w:ascii="Cambria" w:eastAsia="Cambria" w:hAnsi="Cambria" w:cs="Cambria"/>
          <w:spacing w:val="1"/>
          <w:sz w:val="24"/>
          <w:szCs w:val="24"/>
          <w:u w:val="thick" w:color="000000"/>
        </w:rPr>
        <w:t>d</w:t>
      </w:r>
      <w:r>
        <w:rPr>
          <w:rFonts w:ascii="Cambria" w:eastAsia="Cambria" w:hAnsi="Cambria" w:cs="Cambria"/>
          <w:spacing w:val="2"/>
          <w:sz w:val="24"/>
          <w:szCs w:val="24"/>
          <w:u w:val="thick" w:color="000000"/>
        </w:rPr>
        <w:t>u</w:t>
      </w:r>
      <w:r>
        <w:rPr>
          <w:rFonts w:ascii="Cambria" w:eastAsia="Cambria" w:hAnsi="Cambria" w:cs="Cambria"/>
          <w:sz w:val="24"/>
          <w:szCs w:val="24"/>
          <w:u w:val="thick" w:color="000000"/>
        </w:rPr>
        <w:t>ct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Fi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ba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rni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R </w:t>
      </w:r>
    </w:p>
    <w:p w14:paraId="3CF0B96D" w14:textId="77777777" w:rsidR="00F43B5D" w:rsidRDefault="009B1E7B">
      <w:pPr>
        <w:spacing w:before="7" w:line="260" w:lineRule="exact"/>
        <w:ind w:left="105" w:right="12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5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rom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y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A066EB3" w14:textId="77777777" w:rsidR="00F43B5D" w:rsidRDefault="009B1E7B">
      <w:pPr>
        <w:spacing w:line="28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pp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*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,</w:t>
      </w:r>
      <w:r>
        <w:rPr>
          <w:rFonts w:ascii="Cambria" w:eastAsia="Cambria" w:hAnsi="Cambria" w:cs="Cambria"/>
          <w:spacing w:val="-5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B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pacing w:val="-4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z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,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D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mo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d</w:t>
      </w:r>
      <w:r>
        <w:rPr>
          <w:rFonts w:ascii="Cambria" w:eastAsia="Cambria" w:hAnsi="Cambria" w:cs="Cambria"/>
          <w:spacing w:val="-5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&amp;</w:t>
      </w:r>
      <w:r>
        <w:rPr>
          <w:rFonts w:ascii="Cambria" w:eastAsia="Cambria" w:hAnsi="Cambria" w:cs="Cambria"/>
          <w:spacing w:val="-5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v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pacing w:val="-5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om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p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-4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pacing w:val="-4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-5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v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ls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3D1BCA4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*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pp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: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4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5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pacing w:val="-4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d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: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U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B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,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  <w:u w:val="single" w:color="000000"/>
        </w:rPr>
        <w:t>B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B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,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F</w:t>
      </w:r>
      <w:r>
        <w:rPr>
          <w:rFonts w:ascii="Cambria" w:eastAsia="Cambria" w:hAnsi="Cambria" w:cs="Cambria"/>
          <w:spacing w:val="-3"/>
          <w:sz w:val="24"/>
          <w:szCs w:val="24"/>
          <w:u w:val="single" w:color="000000"/>
        </w:rPr>
        <w:t>X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03EC3E9" w14:textId="77777777" w:rsidR="00F43B5D" w:rsidRDefault="009B1E7B">
      <w:pPr>
        <w:spacing w:before="1"/>
        <w:ind w:left="10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02EE7D71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  <w:sectPr w:rsidR="00F43B5D">
          <w:pgSz w:w="12240" w:h="15840"/>
          <w:pgMar w:top="1380" w:right="1640" w:bottom="280" w:left="1700" w:header="0" w:footer="742" w:gutter="0"/>
          <w:cols w:space="720"/>
        </w:sectPr>
      </w:pP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w w:val="66"/>
          <w:sz w:val="24"/>
          <w:szCs w:val="24"/>
        </w:rPr>
        <w:t>:</w:t>
      </w:r>
      <w:r>
        <w:rPr>
          <w:rFonts w:ascii="Cambria" w:eastAsia="Cambria" w:hAnsi="Cambria" w:cs="Cambria"/>
          <w:spacing w:val="-2"/>
          <w:w w:val="6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2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8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24F0995" w14:textId="77777777" w:rsidR="00F43B5D" w:rsidRDefault="009B1E7B">
      <w:pPr>
        <w:spacing w:before="67"/>
        <w:ind w:left="105" w:right="9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lastRenderedPageBreak/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6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>R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pacing w:val="-6"/>
          <w:sz w:val="24"/>
          <w:szCs w:val="24"/>
        </w:rPr>
        <w:t>y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-7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4"/>
          <w:sz w:val="24"/>
          <w:szCs w:val="24"/>
        </w:rPr>
        <w:t>k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4</w:t>
      </w:r>
      <w:r>
        <w:rPr>
          <w:rFonts w:ascii="Cambria" w:eastAsia="Cambria" w:hAnsi="Cambria" w:cs="Cambria"/>
          <w:spacing w:val="2"/>
          <w:sz w:val="24"/>
          <w:szCs w:val="24"/>
        </w:rPr>
        <w:t>5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7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) </w:t>
      </w:r>
    </w:p>
    <w:p w14:paraId="7D2F5D73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– </w:t>
      </w:r>
      <w:r>
        <w:rPr>
          <w:rFonts w:ascii="Cambria" w:eastAsia="Cambria" w:hAnsi="Cambria" w:cs="Cambria"/>
          <w:spacing w:val="-3"/>
          <w:sz w:val="24"/>
          <w:szCs w:val="24"/>
        </w:rPr>
        <w:t>6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6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 i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-3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D20F7E8" w14:textId="77777777" w:rsidR="00F43B5D" w:rsidRDefault="009B1E7B">
      <w:pPr>
        <w:spacing w:before="2"/>
        <w:ind w:left="105" w:right="7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lo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ti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s</w:t>
      </w:r>
      <w:r>
        <w:rPr>
          <w:rFonts w:ascii="Cambria" w:eastAsia="Cambria" w:hAnsi="Cambria" w:cs="Cambria"/>
          <w:spacing w:val="4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lo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6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bee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If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VA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-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&amp;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8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ol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5"/>
          <w:sz w:val="24"/>
          <w:szCs w:val="24"/>
        </w:rPr>
        <w:t>t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3"/>
          <w:sz w:val="24"/>
          <w:szCs w:val="24"/>
        </w:rPr>
        <w:t>gr</w:t>
      </w:r>
      <w:r>
        <w:rPr>
          <w:rFonts w:ascii="Cambria" w:eastAsia="Cambria" w:hAnsi="Cambria" w:cs="Cambria"/>
          <w:spacing w:val="-12"/>
          <w:sz w:val="24"/>
          <w:szCs w:val="24"/>
        </w:rPr>
        <w:t>o</w:t>
      </w:r>
      <w:r>
        <w:rPr>
          <w:rFonts w:ascii="Cambria" w:eastAsia="Cambria" w:hAnsi="Cambria" w:cs="Cambria"/>
          <w:spacing w:val="-13"/>
          <w:sz w:val="24"/>
          <w:szCs w:val="24"/>
        </w:rPr>
        <w:t>u</w:t>
      </w:r>
      <w:r>
        <w:rPr>
          <w:rFonts w:ascii="Cambria" w:eastAsia="Cambria" w:hAnsi="Cambria" w:cs="Cambria"/>
          <w:spacing w:val="-9"/>
          <w:sz w:val="24"/>
          <w:szCs w:val="24"/>
        </w:rPr>
        <w:t>p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7"/>
          <w:sz w:val="24"/>
          <w:szCs w:val="24"/>
        </w:rPr>
        <w:t>o</w:t>
      </w:r>
      <w:r>
        <w:rPr>
          <w:rFonts w:ascii="Cambria" w:eastAsia="Cambria" w:hAnsi="Cambria" w:cs="Cambria"/>
          <w:spacing w:val="-15"/>
          <w:sz w:val="24"/>
          <w:szCs w:val="24"/>
        </w:rPr>
        <w:t>f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 w:rsidR="006909AB"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t </w:t>
      </w:r>
    </w:p>
    <w:p w14:paraId="14D3498A" w14:textId="77777777" w:rsidR="00F43B5D" w:rsidRDefault="009B1E7B">
      <w:pPr>
        <w:spacing w:before="1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s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w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sur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6"/>
          <w:sz w:val="24"/>
          <w:szCs w:val="24"/>
        </w:rPr>
        <w:t>!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8B8E6D6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pacing w:val="2"/>
          <w:sz w:val="24"/>
          <w:szCs w:val="24"/>
        </w:rPr>
        <w:t>rs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in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6</w:t>
      </w:r>
      <w:r>
        <w:rPr>
          <w:rFonts w:ascii="Cambria" w:eastAsia="Cambria" w:hAnsi="Cambria" w:cs="Cambria"/>
          <w:spacing w:val="-3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8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 </w:t>
      </w:r>
    </w:p>
    <w:p w14:paraId="387C5FF5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6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67A0708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1</w:t>
      </w:r>
      <w:r>
        <w:rPr>
          <w:rFonts w:ascii="Cambria" w:eastAsia="Cambria" w:hAnsi="Cambria" w:cs="Cambria"/>
          <w:spacing w:val="2"/>
          <w:sz w:val="24"/>
          <w:szCs w:val="24"/>
        </w:rPr>
        <w:t>2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Wit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26C8D41" w14:textId="77777777" w:rsidR="00F43B5D" w:rsidRDefault="009B1E7B">
      <w:pPr>
        <w:spacing w:before="2"/>
        <w:ind w:left="105" w:right="8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um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>n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ti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“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7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6"/>
          <w:sz w:val="24"/>
          <w:szCs w:val="24"/>
        </w:rPr>
        <w:t>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s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>”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rm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3"/>
          <w:sz w:val="24"/>
          <w:szCs w:val="24"/>
        </w:rPr>
        <w:t>-u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 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lo</w:t>
      </w:r>
      <w:r>
        <w:rPr>
          <w:rFonts w:ascii="Cambria" w:eastAsia="Cambria" w:hAnsi="Cambria" w:cs="Cambria"/>
          <w:spacing w:val="-3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3"/>
          <w:sz w:val="24"/>
          <w:szCs w:val="24"/>
        </w:rPr>
        <w:t>oo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7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w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973DE29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D1ECC25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  <w:u w:val="thick" w:color="000000"/>
        </w:rPr>
        <w:t>Go</w:t>
      </w:r>
      <w:r>
        <w:rPr>
          <w:rFonts w:ascii="Cambria" w:eastAsia="Cambria" w:hAnsi="Cambria" w:cs="Cambria"/>
          <w:spacing w:val="-3"/>
          <w:sz w:val="24"/>
          <w:szCs w:val="24"/>
          <w:u w:val="thick" w:color="000000"/>
        </w:rPr>
        <w:t>l</w:t>
      </w:r>
      <w:r>
        <w:rPr>
          <w:rFonts w:ascii="Cambria" w:eastAsia="Cambria" w:hAnsi="Cambria" w:cs="Cambria"/>
          <w:spacing w:val="1"/>
          <w:sz w:val="24"/>
          <w:szCs w:val="24"/>
          <w:u w:val="thick" w:color="000000"/>
        </w:rPr>
        <w:t>d</w:t>
      </w:r>
      <w:r>
        <w:rPr>
          <w:rFonts w:ascii="Cambria" w:eastAsia="Cambria" w:hAnsi="Cambria" w:cs="Cambria"/>
          <w:spacing w:val="-1"/>
          <w:sz w:val="24"/>
          <w:szCs w:val="24"/>
          <w:u w:val="thick" w:color="000000"/>
        </w:rPr>
        <w:t>,</w:t>
      </w:r>
      <w:r>
        <w:rPr>
          <w:rFonts w:ascii="Cambria" w:eastAsia="Cambria" w:hAnsi="Cambria" w:cs="Cambria"/>
          <w:spacing w:val="-14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  <w:u w:val="thick" w:color="000000"/>
        </w:rPr>
        <w:t>P</w:t>
      </w:r>
      <w:r>
        <w:rPr>
          <w:rFonts w:ascii="Cambria" w:eastAsia="Cambria" w:hAnsi="Cambria" w:cs="Cambria"/>
          <w:spacing w:val="2"/>
          <w:sz w:val="24"/>
          <w:szCs w:val="24"/>
          <w:u w:val="thick" w:color="000000"/>
        </w:rPr>
        <w:t>l</w:t>
      </w:r>
      <w:r>
        <w:rPr>
          <w:rFonts w:ascii="Cambria" w:eastAsia="Cambria" w:hAnsi="Cambria" w:cs="Cambria"/>
          <w:spacing w:val="-2"/>
          <w:sz w:val="24"/>
          <w:szCs w:val="24"/>
          <w:u w:val="thick" w:color="000000"/>
        </w:rPr>
        <w:t>a</w:t>
      </w:r>
      <w:r>
        <w:rPr>
          <w:rFonts w:ascii="Cambria" w:eastAsia="Cambria" w:hAnsi="Cambria" w:cs="Cambria"/>
          <w:sz w:val="24"/>
          <w:szCs w:val="24"/>
          <w:u w:val="thick" w:color="000000"/>
        </w:rPr>
        <w:t>t</w:t>
      </w:r>
      <w:r>
        <w:rPr>
          <w:rFonts w:ascii="Cambria" w:eastAsia="Cambria" w:hAnsi="Cambria" w:cs="Cambria"/>
          <w:spacing w:val="1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sz w:val="24"/>
          <w:szCs w:val="24"/>
          <w:u w:val="thick" w:color="000000"/>
        </w:rPr>
        <w:t>n</w:t>
      </w:r>
      <w:r>
        <w:rPr>
          <w:rFonts w:ascii="Cambria" w:eastAsia="Cambria" w:hAnsi="Cambria" w:cs="Cambria"/>
          <w:spacing w:val="2"/>
          <w:sz w:val="24"/>
          <w:szCs w:val="24"/>
          <w:u w:val="thick" w:color="000000"/>
        </w:rPr>
        <w:t>um</w:t>
      </w:r>
      <w:r>
        <w:rPr>
          <w:rFonts w:ascii="Cambria" w:eastAsia="Cambria" w:hAnsi="Cambria" w:cs="Cambria"/>
          <w:spacing w:val="-14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  <w:u w:val="thick" w:color="000000"/>
        </w:rPr>
        <w:t>&amp;</w:t>
      </w:r>
      <w:r>
        <w:rPr>
          <w:rFonts w:ascii="Cambria" w:eastAsia="Cambria" w:hAnsi="Cambria" w:cs="Cambria"/>
          <w:spacing w:val="-14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  <w:u w:val="thick" w:color="000000"/>
        </w:rPr>
        <w:t>P</w:t>
      </w:r>
      <w:r>
        <w:rPr>
          <w:rFonts w:ascii="Cambria" w:eastAsia="Cambria" w:hAnsi="Cambria" w:cs="Cambria"/>
          <w:spacing w:val="2"/>
          <w:sz w:val="24"/>
          <w:szCs w:val="24"/>
          <w:u w:val="thick" w:color="000000"/>
        </w:rPr>
        <w:t>r</w:t>
      </w:r>
      <w:r>
        <w:rPr>
          <w:rFonts w:ascii="Cambria" w:eastAsia="Cambria" w:hAnsi="Cambria" w:cs="Cambria"/>
          <w:spacing w:val="-2"/>
          <w:sz w:val="24"/>
          <w:szCs w:val="24"/>
          <w:u w:val="thick" w:color="000000"/>
        </w:rPr>
        <w:t>e</w:t>
      </w:r>
      <w:r>
        <w:rPr>
          <w:rFonts w:ascii="Cambria" w:eastAsia="Cambria" w:hAnsi="Cambria" w:cs="Cambria"/>
          <w:spacing w:val="2"/>
          <w:sz w:val="24"/>
          <w:szCs w:val="24"/>
          <w:u w:val="thick" w:color="000000"/>
        </w:rPr>
        <w:t>m</w:t>
      </w:r>
      <w:r>
        <w:rPr>
          <w:rFonts w:ascii="Cambria" w:eastAsia="Cambria" w:hAnsi="Cambria" w:cs="Cambria"/>
          <w:spacing w:val="1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spacing w:val="-2"/>
          <w:sz w:val="24"/>
          <w:szCs w:val="24"/>
          <w:u w:val="thick" w:color="000000"/>
        </w:rPr>
        <w:t>e</w:t>
      </w:r>
      <w:r>
        <w:rPr>
          <w:rFonts w:ascii="Cambria" w:eastAsia="Cambria" w:hAnsi="Cambria" w:cs="Cambria"/>
          <w:spacing w:val="2"/>
          <w:sz w:val="24"/>
          <w:szCs w:val="24"/>
          <w:u w:val="thick" w:color="000000"/>
        </w:rPr>
        <w:t>r</w:t>
      </w:r>
      <w:r>
        <w:rPr>
          <w:rFonts w:ascii="Cambria" w:eastAsia="Cambria" w:hAnsi="Cambria" w:cs="Cambria"/>
          <w:spacing w:val="-10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thick" w:color="000000"/>
        </w:rPr>
        <w:t>C</w:t>
      </w:r>
      <w:r>
        <w:rPr>
          <w:rFonts w:ascii="Cambria" w:eastAsia="Cambria" w:hAnsi="Cambria" w:cs="Cambria"/>
          <w:spacing w:val="2"/>
          <w:sz w:val="24"/>
          <w:szCs w:val="24"/>
          <w:u w:val="thick" w:color="000000"/>
        </w:rPr>
        <w:t>om</w:t>
      </w:r>
      <w:r>
        <w:rPr>
          <w:rFonts w:ascii="Cambria" w:eastAsia="Cambria" w:hAnsi="Cambria" w:cs="Cambria"/>
          <w:spacing w:val="1"/>
          <w:sz w:val="24"/>
          <w:szCs w:val="24"/>
          <w:u w:val="thick" w:color="000000"/>
        </w:rPr>
        <w:t>p</w:t>
      </w:r>
      <w:r>
        <w:rPr>
          <w:rFonts w:ascii="Cambria" w:eastAsia="Cambria" w:hAnsi="Cambria" w:cs="Cambria"/>
          <w:spacing w:val="-2"/>
          <w:sz w:val="24"/>
          <w:szCs w:val="24"/>
          <w:u w:val="thick" w:color="000000"/>
        </w:rPr>
        <w:t>e</w:t>
      </w:r>
      <w:r>
        <w:rPr>
          <w:rFonts w:ascii="Cambria" w:eastAsia="Cambria" w:hAnsi="Cambria" w:cs="Cambria"/>
          <w:sz w:val="24"/>
          <w:szCs w:val="24"/>
          <w:u w:val="thick" w:color="000000"/>
        </w:rPr>
        <w:t>t</w:t>
      </w:r>
      <w:r>
        <w:rPr>
          <w:rFonts w:ascii="Cambria" w:eastAsia="Cambria" w:hAnsi="Cambria" w:cs="Cambria"/>
          <w:spacing w:val="1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sz w:val="24"/>
          <w:szCs w:val="24"/>
          <w:u w:val="thick" w:color="000000"/>
        </w:rPr>
        <w:t>t</w:t>
      </w:r>
      <w:r>
        <w:rPr>
          <w:rFonts w:ascii="Cambria" w:eastAsia="Cambria" w:hAnsi="Cambria" w:cs="Cambria"/>
          <w:spacing w:val="1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spacing w:val="2"/>
          <w:sz w:val="24"/>
          <w:szCs w:val="24"/>
          <w:u w:val="thick" w:color="000000"/>
        </w:rPr>
        <w:t>o</w:t>
      </w:r>
      <w:r>
        <w:rPr>
          <w:rFonts w:ascii="Cambria" w:eastAsia="Cambria" w:hAnsi="Cambria" w:cs="Cambria"/>
          <w:sz w:val="24"/>
          <w:szCs w:val="24"/>
          <w:u w:val="thick" w:color="000000"/>
        </w:rPr>
        <w:t>n</w:t>
      </w:r>
      <w:r>
        <w:rPr>
          <w:rFonts w:ascii="Cambria" w:eastAsia="Cambria" w:hAnsi="Cambria" w:cs="Cambria"/>
          <w:spacing w:val="-14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  <w:u w:val="thick" w:color="000000"/>
        </w:rPr>
        <w:t>L</w:t>
      </w:r>
      <w:r>
        <w:rPr>
          <w:rFonts w:ascii="Cambria" w:eastAsia="Cambria" w:hAnsi="Cambria" w:cs="Cambria"/>
          <w:spacing w:val="-2"/>
          <w:sz w:val="24"/>
          <w:szCs w:val="24"/>
          <w:u w:val="thick" w:color="000000"/>
        </w:rPr>
        <w:t>e</w:t>
      </w:r>
      <w:r>
        <w:rPr>
          <w:rFonts w:ascii="Cambria" w:eastAsia="Cambria" w:hAnsi="Cambria" w:cs="Cambria"/>
          <w:spacing w:val="-1"/>
          <w:sz w:val="24"/>
          <w:szCs w:val="24"/>
          <w:u w:val="thick" w:color="000000"/>
        </w:rPr>
        <w:t>v</w:t>
      </w:r>
      <w:r>
        <w:rPr>
          <w:rFonts w:ascii="Cambria" w:eastAsia="Cambria" w:hAnsi="Cambria" w:cs="Cambria"/>
          <w:spacing w:val="-2"/>
          <w:sz w:val="24"/>
          <w:szCs w:val="24"/>
          <w:u w:val="thick" w:color="000000"/>
        </w:rPr>
        <w:t>e</w:t>
      </w:r>
      <w:r>
        <w:rPr>
          <w:rFonts w:ascii="Cambria" w:eastAsia="Cambria" w:hAnsi="Cambria" w:cs="Cambria"/>
          <w:spacing w:val="2"/>
          <w:sz w:val="24"/>
          <w:szCs w:val="24"/>
          <w:u w:val="thick" w:color="000000"/>
        </w:rPr>
        <w:t>ls</w:t>
      </w:r>
      <w:r>
        <w:rPr>
          <w:rFonts w:ascii="Cambria" w:eastAsia="Cambria" w:hAnsi="Cambria" w:cs="Cambria"/>
          <w:spacing w:val="-14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thick" w:color="000000"/>
        </w:rPr>
        <w:t>W</w:t>
      </w:r>
      <w:r>
        <w:rPr>
          <w:rFonts w:ascii="Cambria" w:eastAsia="Cambria" w:hAnsi="Cambria" w:cs="Cambria"/>
          <w:spacing w:val="-2"/>
          <w:sz w:val="24"/>
          <w:szCs w:val="24"/>
          <w:u w:val="thick" w:color="000000"/>
        </w:rPr>
        <w:t>a</w:t>
      </w:r>
      <w:r>
        <w:rPr>
          <w:rFonts w:ascii="Cambria" w:eastAsia="Cambria" w:hAnsi="Cambria" w:cs="Cambria"/>
          <w:spacing w:val="2"/>
          <w:sz w:val="24"/>
          <w:szCs w:val="24"/>
          <w:u w:val="thick" w:color="000000"/>
        </w:rPr>
        <w:t>rm</w:t>
      </w:r>
      <w:r>
        <w:rPr>
          <w:rFonts w:ascii="Cambria" w:eastAsia="Cambria" w:hAnsi="Cambria" w:cs="Cambria"/>
          <w:spacing w:val="-5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  <w:u w:val="thick" w:color="000000"/>
        </w:rPr>
        <w:t>u</w:t>
      </w:r>
      <w:r>
        <w:rPr>
          <w:rFonts w:ascii="Cambria" w:eastAsia="Cambria" w:hAnsi="Cambria" w:cs="Cambria"/>
          <w:spacing w:val="1"/>
          <w:sz w:val="24"/>
          <w:szCs w:val="24"/>
          <w:u w:val="thick" w:color="000000"/>
        </w:rPr>
        <w:t>p</w:t>
      </w:r>
      <w:r>
        <w:rPr>
          <w:rFonts w:ascii="Cambria" w:eastAsia="Cambria" w:hAnsi="Cambria" w:cs="Cambria"/>
          <w:spacing w:val="-14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  <w:u w:val="thick" w:color="000000"/>
        </w:rPr>
        <w:t>&amp;</w:t>
      </w:r>
      <w:r>
        <w:rPr>
          <w:rFonts w:ascii="Cambria" w:eastAsia="Cambria" w:hAnsi="Cambria" w:cs="Cambria"/>
          <w:spacing w:val="-10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thick" w:color="000000"/>
        </w:rPr>
        <w:t>C</w:t>
      </w:r>
      <w:r>
        <w:rPr>
          <w:rFonts w:ascii="Cambria" w:eastAsia="Cambria" w:hAnsi="Cambria" w:cs="Cambria"/>
          <w:spacing w:val="2"/>
          <w:sz w:val="24"/>
          <w:szCs w:val="24"/>
          <w:u w:val="thick" w:color="000000"/>
        </w:rPr>
        <w:t>o</w:t>
      </w:r>
      <w:r>
        <w:rPr>
          <w:rFonts w:ascii="Cambria" w:eastAsia="Cambria" w:hAnsi="Cambria" w:cs="Cambria"/>
          <w:spacing w:val="-3"/>
          <w:sz w:val="24"/>
          <w:szCs w:val="24"/>
          <w:u w:val="thick" w:color="000000"/>
        </w:rPr>
        <w:t>m</w:t>
      </w:r>
      <w:r>
        <w:rPr>
          <w:rFonts w:ascii="Cambria" w:eastAsia="Cambria" w:hAnsi="Cambria" w:cs="Cambria"/>
          <w:spacing w:val="1"/>
          <w:sz w:val="24"/>
          <w:szCs w:val="24"/>
          <w:u w:val="thick" w:color="000000"/>
        </w:rPr>
        <w:t>p</w:t>
      </w:r>
      <w:r>
        <w:rPr>
          <w:rFonts w:ascii="Cambria" w:eastAsia="Cambria" w:hAnsi="Cambria" w:cs="Cambria"/>
          <w:spacing w:val="-2"/>
          <w:sz w:val="24"/>
          <w:szCs w:val="24"/>
          <w:u w:val="thick" w:color="000000"/>
        </w:rPr>
        <w:t>e</w:t>
      </w:r>
      <w:r>
        <w:rPr>
          <w:rFonts w:ascii="Cambria" w:eastAsia="Cambria" w:hAnsi="Cambria" w:cs="Cambria"/>
          <w:sz w:val="24"/>
          <w:szCs w:val="24"/>
          <w:u w:val="thick" w:color="000000"/>
        </w:rPr>
        <w:t>t</w:t>
      </w:r>
      <w:r>
        <w:rPr>
          <w:rFonts w:ascii="Cambria" w:eastAsia="Cambria" w:hAnsi="Cambria" w:cs="Cambria"/>
          <w:spacing w:val="-2"/>
          <w:sz w:val="24"/>
          <w:szCs w:val="24"/>
          <w:u w:val="thick" w:color="000000"/>
        </w:rPr>
        <w:t>e</w:t>
      </w:r>
      <w:r>
        <w:rPr>
          <w:rFonts w:ascii="Cambria" w:eastAsia="Cambria" w:hAnsi="Cambria" w:cs="Cambria"/>
          <w:spacing w:val="-10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  <w:u w:val="thick" w:color="000000"/>
        </w:rPr>
        <w:t>F</w:t>
      </w:r>
      <w:r>
        <w:rPr>
          <w:rFonts w:ascii="Cambria" w:eastAsia="Cambria" w:hAnsi="Cambria" w:cs="Cambria"/>
          <w:spacing w:val="2"/>
          <w:sz w:val="24"/>
          <w:szCs w:val="24"/>
          <w:u w:val="thick" w:color="000000"/>
        </w:rPr>
        <w:t>orm</w:t>
      </w:r>
      <w:r>
        <w:rPr>
          <w:rFonts w:ascii="Cambria" w:eastAsia="Cambria" w:hAnsi="Cambria" w:cs="Cambria"/>
          <w:spacing w:val="-2"/>
          <w:sz w:val="24"/>
          <w:szCs w:val="24"/>
          <w:u w:val="thick" w:color="000000"/>
        </w:rPr>
        <w:t>a</w:t>
      </w:r>
      <w:r>
        <w:rPr>
          <w:rFonts w:ascii="Cambria" w:eastAsia="Cambria" w:hAnsi="Cambria" w:cs="Cambria"/>
          <w:spacing w:val="-4"/>
          <w:sz w:val="24"/>
          <w:szCs w:val="24"/>
          <w:u w:val="thick" w:color="000000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18A8E04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4B7722EB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w w:val="66"/>
          <w:sz w:val="24"/>
          <w:szCs w:val="24"/>
        </w:rPr>
        <w:t>:</w:t>
      </w:r>
      <w:r>
        <w:rPr>
          <w:rFonts w:ascii="Cambria" w:eastAsia="Cambria" w:hAnsi="Cambria" w:cs="Cambria"/>
          <w:spacing w:val="-2"/>
          <w:w w:val="6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3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8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;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ab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48367B1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ig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02DAE5E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&amp;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6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gi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3872769" w14:textId="77777777" w:rsidR="00F43B5D" w:rsidRDefault="009B1E7B">
      <w:pPr>
        <w:spacing w:before="2"/>
        <w:ind w:left="105" w:right="7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ls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or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-7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id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pacing w:val="-7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7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um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&amp;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6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2FFCA20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rs</w:t>
      </w:r>
      <w:r>
        <w:rPr>
          <w:rFonts w:ascii="Cambria" w:eastAsia="Cambria" w:hAnsi="Cambria" w:cs="Cambria"/>
          <w:spacing w:val="-15"/>
          <w:sz w:val="24"/>
          <w:szCs w:val="24"/>
        </w:rPr>
        <w:t>: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9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>-u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9FA0571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6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47AF9565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9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 in 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6"/>
          <w:sz w:val="24"/>
          <w:szCs w:val="24"/>
        </w:rPr>
        <w:t>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6031943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lo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ti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s</w:t>
      </w:r>
      <w:r>
        <w:rPr>
          <w:rFonts w:ascii="Cambria" w:eastAsia="Cambria" w:hAnsi="Cambria" w:cs="Cambria"/>
          <w:w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6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6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FECE373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Go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rd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If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DDE90E4" w14:textId="77777777" w:rsidR="00F43B5D" w:rsidRDefault="009B1E7B">
      <w:pPr>
        <w:spacing w:before="2"/>
        <w:ind w:left="105" w:right="7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VA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&amp;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3"/>
          <w:sz w:val="24"/>
          <w:szCs w:val="24"/>
        </w:rPr>
        <w:t>w</w:t>
      </w:r>
      <w:r>
        <w:rPr>
          <w:rFonts w:ascii="Cambria" w:eastAsia="Cambria" w:hAnsi="Cambria" w:cs="Cambria"/>
          <w:spacing w:val="-14"/>
          <w:sz w:val="24"/>
          <w:szCs w:val="24"/>
        </w:rPr>
        <w:t>i</w:t>
      </w:r>
      <w:r>
        <w:rPr>
          <w:rFonts w:ascii="Cambria" w:eastAsia="Cambria" w:hAnsi="Cambria" w:cs="Cambria"/>
          <w:spacing w:val="-12"/>
          <w:sz w:val="24"/>
          <w:szCs w:val="24"/>
        </w:rPr>
        <w:t>ll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8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ol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4E6933B3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s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2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sur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6"/>
          <w:sz w:val="24"/>
          <w:szCs w:val="24"/>
        </w:rPr>
        <w:t>!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4F12EB3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6"/>
          <w:sz w:val="24"/>
          <w:szCs w:val="24"/>
        </w:rPr>
        <w:t>: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6</w:t>
      </w:r>
      <w:r>
        <w:rPr>
          <w:rFonts w:ascii="Cambria" w:eastAsia="Cambria" w:hAnsi="Cambria" w:cs="Cambria"/>
          <w:spacing w:val="-3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8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um</w:t>
      </w:r>
      <w:r>
        <w:rPr>
          <w:rFonts w:ascii="Cambria" w:eastAsia="Cambria" w:hAnsi="Cambria" w:cs="Cambria"/>
          <w:spacing w:val="-7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399463F" w14:textId="77777777" w:rsidR="00F43B5D" w:rsidRDefault="009B1E7B">
      <w:pPr>
        <w:spacing w:before="2"/>
        <w:ind w:left="105" w:right="27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um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um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6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>or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“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>”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7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lo</w:t>
      </w:r>
      <w:r>
        <w:rPr>
          <w:rFonts w:ascii="Cambria" w:eastAsia="Cambria" w:hAnsi="Cambria" w:cs="Cambria"/>
          <w:spacing w:val="-3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oor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 </w:t>
      </w:r>
    </w:p>
    <w:p w14:paraId="4A28A1B9" w14:textId="77777777" w:rsidR="00F43B5D" w:rsidRDefault="00C4126A">
      <w:pPr>
        <w:spacing w:line="32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w:pict w14:anchorId="24A1653E">
          <v:group id="_x0000_s1036" alt="" style="position:absolute;left:0;text-align:left;margin-left:89.8pt;margin-top:14.1pt;width:244.2pt;height:.8pt;z-index:-9809;mso-position-horizontal-relative:page" coordorigin="1796,282" coordsize="4884,16">
            <v:group id="_x0000_s1037" alt="" style="position:absolute;left:1805;top:290;width:3677;height:0" coordorigin="1805,290" coordsize="3677,0">
              <v:shape id="_x0000_s1038" alt="" style="position:absolute;left:1805;top:290;width:3677;height:0" coordorigin="1805,290" coordsize="3677,0" path="m1805,290r3676,e" filled="f" strokeweight=".82pt">
                <v:path arrowok="t"/>
              </v:shape>
              <v:group id="_x0000_s1039" alt="" style="position:absolute;left:5481;top:290;width:1190;height:0" coordorigin="5481,290" coordsize="1190,0">
                <v:shape id="_x0000_s1040" alt="" style="position:absolute;left:5481;top:290;width:1190;height:0" coordorigin="5481,290" coordsize="1190,0" path="m5481,290r1191,e" filled="f" strokeweight=".82pt">
                  <v:path arrowok="t"/>
                </v:shape>
              </v:group>
            </v:group>
            <w10:wrap anchorx="page"/>
          </v:group>
        </w:pict>
      </w:r>
      <w:r w:rsidR="009B1E7B">
        <w:rPr>
          <w:rFonts w:ascii="Cambria" w:eastAsia="Cambria" w:hAnsi="Cambria" w:cs="Cambria"/>
          <w:spacing w:val="2"/>
          <w:w w:val="99"/>
          <w:sz w:val="28"/>
          <w:szCs w:val="28"/>
        </w:rPr>
        <w:t>U</w:t>
      </w:r>
      <w:r w:rsidR="009B1E7B">
        <w:rPr>
          <w:rFonts w:ascii="Cambria" w:eastAsia="Cambria" w:hAnsi="Cambria" w:cs="Cambria"/>
          <w:spacing w:val="1"/>
          <w:w w:val="99"/>
          <w:sz w:val="28"/>
          <w:szCs w:val="28"/>
        </w:rPr>
        <w:t>S</w:t>
      </w:r>
      <w:r w:rsidR="009B1E7B">
        <w:rPr>
          <w:rFonts w:ascii="Cambria" w:eastAsia="Cambria" w:hAnsi="Cambria" w:cs="Cambria"/>
          <w:spacing w:val="-1"/>
          <w:w w:val="99"/>
          <w:sz w:val="28"/>
          <w:szCs w:val="28"/>
        </w:rPr>
        <w:t>A</w:t>
      </w:r>
      <w:r w:rsidR="009B1E7B">
        <w:rPr>
          <w:rFonts w:ascii="Cambria" w:eastAsia="Cambria" w:hAnsi="Cambria" w:cs="Cambria"/>
          <w:spacing w:val="1"/>
          <w:w w:val="99"/>
          <w:sz w:val="28"/>
          <w:szCs w:val="28"/>
        </w:rPr>
        <w:t>I</w:t>
      </w:r>
      <w:r w:rsidR="009B1E7B">
        <w:rPr>
          <w:rFonts w:ascii="Cambria" w:eastAsia="Cambria" w:hAnsi="Cambria" w:cs="Cambria"/>
          <w:spacing w:val="-2"/>
          <w:w w:val="99"/>
          <w:sz w:val="28"/>
          <w:szCs w:val="28"/>
        </w:rPr>
        <w:t>G</w:t>
      </w:r>
      <w:r w:rsidR="009B1E7B"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 w:rsidR="009B1E7B"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 w:rsidR="009B1E7B"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 w:rsidR="009B1E7B"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 w:rsidR="009B1E7B">
        <w:rPr>
          <w:rFonts w:ascii="Cambria" w:eastAsia="Cambria" w:hAnsi="Cambria" w:cs="Cambria"/>
          <w:spacing w:val="-1"/>
          <w:w w:val="99"/>
          <w:sz w:val="28"/>
          <w:szCs w:val="28"/>
        </w:rPr>
        <w:t>M</w:t>
      </w:r>
      <w:r w:rsidR="009B1E7B">
        <w:rPr>
          <w:rFonts w:ascii="Cambria" w:eastAsia="Cambria" w:hAnsi="Cambria" w:cs="Cambria"/>
          <w:w w:val="99"/>
          <w:sz w:val="28"/>
          <w:szCs w:val="28"/>
        </w:rPr>
        <w:t>P</w:t>
      </w:r>
      <w:r w:rsidR="009B1E7B">
        <w:rPr>
          <w:rFonts w:ascii="Cambria" w:eastAsia="Cambria" w:hAnsi="Cambria" w:cs="Cambria"/>
          <w:spacing w:val="3"/>
          <w:w w:val="99"/>
          <w:sz w:val="28"/>
          <w:szCs w:val="28"/>
        </w:rPr>
        <w:t>E</w:t>
      </w:r>
      <w:r w:rsidR="009B1E7B">
        <w:rPr>
          <w:rFonts w:ascii="Cambria" w:eastAsia="Cambria" w:hAnsi="Cambria" w:cs="Cambria"/>
          <w:spacing w:val="-2"/>
          <w:w w:val="99"/>
          <w:sz w:val="28"/>
          <w:szCs w:val="28"/>
        </w:rPr>
        <w:t>T</w:t>
      </w:r>
      <w:r w:rsidR="009B1E7B">
        <w:rPr>
          <w:rFonts w:ascii="Cambria" w:eastAsia="Cambria" w:hAnsi="Cambria" w:cs="Cambria"/>
          <w:spacing w:val="1"/>
          <w:w w:val="99"/>
          <w:sz w:val="28"/>
          <w:szCs w:val="28"/>
        </w:rPr>
        <w:t>I</w:t>
      </w:r>
      <w:r w:rsidR="009B1E7B">
        <w:rPr>
          <w:rFonts w:ascii="Cambria" w:eastAsia="Cambria" w:hAnsi="Cambria" w:cs="Cambria"/>
          <w:spacing w:val="-2"/>
          <w:w w:val="99"/>
          <w:sz w:val="28"/>
          <w:szCs w:val="28"/>
        </w:rPr>
        <w:t>T</w:t>
      </w:r>
      <w:r w:rsidR="009B1E7B">
        <w:rPr>
          <w:rFonts w:ascii="Cambria" w:eastAsia="Cambria" w:hAnsi="Cambria" w:cs="Cambria"/>
          <w:spacing w:val="1"/>
          <w:w w:val="99"/>
          <w:sz w:val="28"/>
          <w:szCs w:val="28"/>
        </w:rPr>
        <w:t>IO</w:t>
      </w:r>
      <w:r w:rsidR="009B1E7B">
        <w:rPr>
          <w:rFonts w:ascii="Cambria" w:eastAsia="Cambria" w:hAnsi="Cambria" w:cs="Cambria"/>
          <w:spacing w:val="2"/>
          <w:w w:val="99"/>
          <w:sz w:val="28"/>
          <w:szCs w:val="28"/>
        </w:rPr>
        <w:t>N</w:t>
      </w:r>
      <w:r w:rsidR="009B1E7B"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 w:rsidR="009B1E7B">
        <w:rPr>
          <w:rFonts w:ascii="Cambria" w:eastAsia="Cambria" w:hAnsi="Cambria" w:cs="Cambria"/>
          <w:w w:val="99"/>
          <w:sz w:val="28"/>
          <w:szCs w:val="28"/>
        </w:rPr>
        <w:t>R</w:t>
      </w:r>
      <w:r w:rsidR="009B1E7B">
        <w:rPr>
          <w:rFonts w:ascii="Cambria" w:eastAsia="Cambria" w:hAnsi="Cambria" w:cs="Cambria"/>
          <w:spacing w:val="2"/>
          <w:w w:val="99"/>
          <w:sz w:val="28"/>
          <w:szCs w:val="28"/>
        </w:rPr>
        <w:t>U</w:t>
      </w:r>
      <w:r w:rsidR="009B1E7B">
        <w:rPr>
          <w:rFonts w:ascii="Cambria" w:eastAsia="Cambria" w:hAnsi="Cambria" w:cs="Cambria"/>
          <w:spacing w:val="4"/>
          <w:w w:val="99"/>
          <w:sz w:val="28"/>
          <w:szCs w:val="28"/>
        </w:rPr>
        <w:t>L</w:t>
      </w:r>
      <w:r w:rsidR="009B1E7B">
        <w:rPr>
          <w:rFonts w:ascii="Cambria" w:eastAsia="Cambria" w:hAnsi="Cambria" w:cs="Cambria"/>
          <w:spacing w:val="-2"/>
          <w:w w:val="99"/>
          <w:sz w:val="28"/>
          <w:szCs w:val="28"/>
        </w:rPr>
        <w:t>E</w:t>
      </w:r>
      <w:r w:rsidR="009B1E7B">
        <w:rPr>
          <w:rFonts w:ascii="Cambria" w:eastAsia="Cambria" w:hAnsi="Cambria" w:cs="Cambria"/>
          <w:spacing w:val="2"/>
          <w:w w:val="99"/>
          <w:sz w:val="28"/>
          <w:szCs w:val="28"/>
        </w:rPr>
        <w:t>S</w:t>
      </w:r>
      <w:r w:rsidR="009B1E7B"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&amp;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P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O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L</w:t>
      </w:r>
      <w:r w:rsidR="009B1E7B">
        <w:rPr>
          <w:rFonts w:ascii="Cambria" w:eastAsia="Cambria" w:hAnsi="Cambria" w:cs="Cambria"/>
          <w:spacing w:val="-1"/>
          <w:sz w:val="24"/>
          <w:szCs w:val="24"/>
        </w:rPr>
        <w:t>ICI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E</w:t>
      </w:r>
      <w:r w:rsidR="009B1E7B">
        <w:rPr>
          <w:rFonts w:ascii="Cambria" w:eastAsia="Cambria" w:hAnsi="Cambria" w:cs="Cambria"/>
          <w:spacing w:val="6"/>
          <w:sz w:val="24"/>
          <w:szCs w:val="24"/>
        </w:rPr>
        <w:t>S</w:t>
      </w:r>
      <w:r w:rsidR="009B1E7B">
        <w:rPr>
          <w:rFonts w:ascii="Cambria" w:eastAsia="Cambria" w:hAnsi="Cambria" w:cs="Cambria"/>
          <w:color w:val="7F007F"/>
          <w:sz w:val="24"/>
          <w:szCs w:val="24"/>
        </w:rPr>
        <w:t xml:space="preserve"> </w:t>
      </w:r>
    </w:p>
    <w:p w14:paraId="13D110F3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683EC7A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E13F8FC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  <w:sectPr w:rsidR="00F43B5D">
          <w:pgSz w:w="12240" w:h="15840"/>
          <w:pgMar w:top="1380" w:right="1640" w:bottom="280" w:left="1700" w:header="0" w:footer="742" w:gutter="0"/>
          <w:cols w:space="720"/>
        </w:sect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F43AE44" w14:textId="77777777" w:rsidR="00F43B5D" w:rsidRDefault="009B1E7B">
      <w:pPr>
        <w:spacing w:before="67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lastRenderedPageBreak/>
        <w:t>V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ul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  </w:t>
      </w:r>
    </w:p>
    <w:p w14:paraId="628154EC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6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6A3C312" w14:textId="77777777" w:rsidR="00F43B5D" w:rsidRDefault="009B1E7B">
      <w:pPr>
        <w:spacing w:before="2"/>
        <w:ind w:left="105" w:right="15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iz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ig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it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>t 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 </w:t>
      </w:r>
    </w:p>
    <w:p w14:paraId="237F3B25" w14:textId="77777777" w:rsidR="00F43B5D" w:rsidRDefault="009B1E7B" w:rsidP="00382A13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2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Ha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 w:rsidR="008E170C">
        <w:rPr>
          <w:rFonts w:ascii="Cambria" w:eastAsia="Cambria" w:hAnsi="Cambria" w:cs="Cambria"/>
          <w:spacing w:val="1"/>
          <w:sz w:val="24"/>
          <w:szCs w:val="24"/>
        </w:rPr>
        <w:t>32-48”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(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n)     </w:t>
      </w:r>
    </w:p>
    <w:p w14:paraId="630CB75B" w14:textId="77777777" w:rsidR="00F43B5D" w:rsidRDefault="009B1E7B">
      <w:pPr>
        <w:spacing w:before="2"/>
        <w:ind w:left="105" w:right="136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2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0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5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-3"/>
          <w:sz w:val="24"/>
          <w:szCs w:val="24"/>
        </w:rPr>
        <w:t>0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id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 </w:t>
      </w:r>
    </w:p>
    <w:p w14:paraId="79E311BF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z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&amp;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ol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5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tt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hl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in 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14:paraId="172CB79D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98CB2D1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3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z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&amp;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Go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5B4B8EC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y.</w:t>
      </w:r>
      <w:r>
        <w:rPr>
          <w:rFonts w:ascii="Cambria" w:eastAsia="Cambria" w:hAnsi="Cambria" w:cs="Cambria"/>
          <w:sz w:val="24"/>
          <w:szCs w:val="24"/>
        </w:rPr>
        <w:t xml:space="preserve">   </w:t>
      </w:r>
    </w:p>
    <w:p w14:paraId="5126E3AA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4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um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&amp;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VA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BF8D7DC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um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&amp;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If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47DEA5C" w14:textId="77777777" w:rsidR="00DB2D3F" w:rsidRDefault="009B1E7B">
      <w:pPr>
        <w:spacing w:before="2"/>
        <w:ind w:left="105" w:right="48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wi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h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h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t 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d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v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-3"/>
          <w:sz w:val="24"/>
          <w:szCs w:val="24"/>
          <w:u w:val="single" w:color="000000"/>
        </w:rPr>
        <w:t>u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-5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c</w:t>
      </w:r>
      <w:r>
        <w:rPr>
          <w:rFonts w:ascii="Cambria" w:eastAsia="Cambria" w:hAnsi="Cambria" w:cs="Cambria"/>
          <w:spacing w:val="-3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u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nt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D94CAA7" w14:textId="77777777" w:rsidR="00F43B5D" w:rsidRDefault="00DB2D3F" w:rsidP="00DB2D3F">
      <w:pPr>
        <w:spacing w:before="2"/>
        <w:ind w:right="48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 w:rsidR="009B1E7B">
        <w:rPr>
          <w:rFonts w:ascii="Cambria" w:eastAsia="Cambria" w:hAnsi="Cambria" w:cs="Cambria"/>
          <w:sz w:val="24"/>
          <w:szCs w:val="24"/>
        </w:rPr>
        <w:t>n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di</w:t>
      </w:r>
      <w:r w:rsidR="009B1E7B">
        <w:rPr>
          <w:rFonts w:ascii="Cambria" w:eastAsia="Cambria" w:hAnsi="Cambria" w:cs="Cambria"/>
          <w:spacing w:val="-1"/>
          <w:sz w:val="24"/>
          <w:szCs w:val="24"/>
        </w:rPr>
        <w:t>v</w:t>
      </w:r>
      <w:r w:rsidR="009B1E7B">
        <w:rPr>
          <w:rFonts w:ascii="Cambria" w:eastAsia="Cambria" w:hAnsi="Cambria" w:cs="Cambria"/>
          <w:spacing w:val="-4"/>
          <w:sz w:val="24"/>
          <w:szCs w:val="24"/>
        </w:rPr>
        <w:t>i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d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u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a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l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E</w:t>
      </w:r>
      <w:r w:rsidR="009B1E7B">
        <w:rPr>
          <w:rFonts w:ascii="Cambria" w:eastAsia="Cambria" w:hAnsi="Cambria" w:cs="Cambria"/>
          <w:spacing w:val="-1"/>
          <w:sz w:val="24"/>
          <w:szCs w:val="24"/>
        </w:rPr>
        <w:t>v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sz w:val="24"/>
          <w:szCs w:val="24"/>
        </w:rPr>
        <w:t xml:space="preserve">nt 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Fi</w:t>
      </w:r>
      <w:r w:rsidR="009B1E7B">
        <w:rPr>
          <w:rFonts w:ascii="Cambria" w:eastAsia="Cambria" w:hAnsi="Cambria" w:cs="Cambria"/>
          <w:sz w:val="24"/>
          <w:szCs w:val="24"/>
        </w:rPr>
        <w:t>n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a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ls</w:t>
      </w:r>
      <w:r w:rsidR="009B1E7B">
        <w:rPr>
          <w:rFonts w:ascii="Cambria" w:eastAsia="Cambria" w:hAnsi="Cambria" w:cs="Cambria"/>
          <w:spacing w:val="-1"/>
          <w:sz w:val="24"/>
          <w:szCs w:val="24"/>
        </w:rPr>
        <w:t>:</w:t>
      </w:r>
      <w:r w:rsidR="009B1E7B">
        <w:rPr>
          <w:rFonts w:ascii="Cambria" w:eastAsia="Cambria" w:hAnsi="Cambria" w:cs="Cambria"/>
          <w:sz w:val="24"/>
          <w:szCs w:val="24"/>
        </w:rPr>
        <w:t xml:space="preserve"> W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o</w:t>
      </w:r>
      <w:r w:rsidR="009B1E7B">
        <w:rPr>
          <w:rFonts w:ascii="Cambria" w:eastAsia="Cambria" w:hAnsi="Cambria" w:cs="Cambria"/>
          <w:spacing w:val="-3"/>
          <w:sz w:val="24"/>
          <w:szCs w:val="24"/>
        </w:rPr>
        <w:t>r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l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d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-1"/>
          <w:sz w:val="24"/>
          <w:szCs w:val="24"/>
        </w:rPr>
        <w:t>C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h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a</w:t>
      </w:r>
      <w:r w:rsidR="009B1E7B">
        <w:rPr>
          <w:rFonts w:ascii="Cambria" w:eastAsia="Cambria" w:hAnsi="Cambria" w:cs="Cambria"/>
          <w:spacing w:val="-3"/>
          <w:sz w:val="24"/>
          <w:szCs w:val="24"/>
        </w:rPr>
        <w:t>m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pi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o</w:t>
      </w:r>
      <w:r w:rsidR="009B1E7B">
        <w:rPr>
          <w:rFonts w:ascii="Cambria" w:eastAsia="Cambria" w:hAnsi="Cambria" w:cs="Cambria"/>
          <w:spacing w:val="-4"/>
          <w:sz w:val="24"/>
          <w:szCs w:val="24"/>
        </w:rPr>
        <w:t>n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sh</w:t>
      </w:r>
      <w:r w:rsidR="009B1E7B">
        <w:rPr>
          <w:rFonts w:ascii="Cambria" w:eastAsia="Cambria" w:hAnsi="Cambria" w:cs="Cambria"/>
          <w:spacing w:val="-4"/>
          <w:sz w:val="24"/>
          <w:szCs w:val="24"/>
        </w:rPr>
        <w:t>i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p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-1"/>
          <w:sz w:val="24"/>
          <w:szCs w:val="24"/>
        </w:rPr>
        <w:t>V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a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ul</w:t>
      </w:r>
      <w:r w:rsidR="009B1E7B">
        <w:rPr>
          <w:rFonts w:ascii="Cambria" w:eastAsia="Cambria" w:hAnsi="Cambria" w:cs="Cambria"/>
          <w:sz w:val="24"/>
          <w:szCs w:val="24"/>
        </w:rPr>
        <w:t xml:space="preserve">t 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E</w:t>
      </w:r>
      <w:r w:rsidR="009B1E7B">
        <w:rPr>
          <w:rFonts w:ascii="Cambria" w:eastAsia="Cambria" w:hAnsi="Cambria" w:cs="Cambria"/>
          <w:spacing w:val="-1"/>
          <w:sz w:val="24"/>
          <w:szCs w:val="24"/>
        </w:rPr>
        <w:t>v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sz w:val="24"/>
          <w:szCs w:val="24"/>
        </w:rPr>
        <w:t xml:space="preserve">nt 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Fi</w:t>
      </w:r>
      <w:r w:rsidR="009B1E7B">
        <w:rPr>
          <w:rFonts w:ascii="Cambria" w:eastAsia="Cambria" w:hAnsi="Cambria" w:cs="Cambria"/>
          <w:sz w:val="24"/>
          <w:szCs w:val="24"/>
        </w:rPr>
        <w:t>n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a</w:t>
      </w:r>
      <w:r w:rsidR="009B1E7B">
        <w:rPr>
          <w:rFonts w:ascii="Cambria" w:eastAsia="Cambria" w:hAnsi="Cambria" w:cs="Cambria"/>
          <w:spacing w:val="-3"/>
          <w:sz w:val="24"/>
          <w:szCs w:val="24"/>
        </w:rPr>
        <w:t>l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s</w:t>
      </w:r>
      <w:r w:rsidR="009B1E7B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z w:val="24"/>
          <w:szCs w:val="24"/>
        </w:rPr>
        <w:t>t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h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g</w:t>
      </w:r>
      <w:r w:rsidR="009B1E7B">
        <w:rPr>
          <w:rFonts w:ascii="Cambria" w:eastAsia="Cambria" w:hAnsi="Cambria" w:cs="Cambria"/>
          <w:spacing w:val="-1"/>
          <w:sz w:val="24"/>
          <w:szCs w:val="24"/>
        </w:rPr>
        <w:t>y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m</w:t>
      </w:r>
      <w:r w:rsidR="009B1E7B">
        <w:rPr>
          <w:rFonts w:ascii="Cambria" w:eastAsia="Cambria" w:hAnsi="Cambria" w:cs="Cambria"/>
          <w:sz w:val="24"/>
          <w:szCs w:val="24"/>
        </w:rPr>
        <w:t>n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a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s</w:t>
      </w:r>
      <w:r w:rsidR="009B1E7B">
        <w:rPr>
          <w:rFonts w:ascii="Cambria" w:eastAsia="Cambria" w:hAnsi="Cambria" w:cs="Cambria"/>
          <w:sz w:val="24"/>
          <w:szCs w:val="24"/>
        </w:rPr>
        <w:t xml:space="preserve">t 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h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a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s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      </w:t>
      </w:r>
      <w:r w:rsidR="009B1E7B">
        <w:rPr>
          <w:rFonts w:ascii="Cambria" w:eastAsia="Cambria" w:hAnsi="Cambria" w:cs="Cambria"/>
          <w:spacing w:val="-4"/>
          <w:sz w:val="24"/>
          <w:szCs w:val="24"/>
        </w:rPr>
        <w:t>t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h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o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p</w:t>
      </w:r>
      <w:r w:rsidR="009B1E7B">
        <w:rPr>
          <w:rFonts w:ascii="Cambria" w:eastAsia="Cambria" w:hAnsi="Cambria" w:cs="Cambria"/>
          <w:sz w:val="24"/>
          <w:szCs w:val="24"/>
        </w:rPr>
        <w:t>t</w:t>
      </w:r>
      <w:r w:rsidR="009B1E7B">
        <w:rPr>
          <w:rFonts w:ascii="Cambria" w:eastAsia="Cambria" w:hAnsi="Cambria" w:cs="Cambria"/>
          <w:spacing w:val="-4"/>
          <w:sz w:val="24"/>
          <w:szCs w:val="24"/>
        </w:rPr>
        <w:t>i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o</w:t>
      </w:r>
      <w:r w:rsidR="009B1E7B">
        <w:rPr>
          <w:rFonts w:ascii="Cambria" w:eastAsia="Cambria" w:hAnsi="Cambria" w:cs="Cambria"/>
          <w:sz w:val="24"/>
          <w:szCs w:val="24"/>
        </w:rPr>
        <w:t>n t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o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p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r</w:t>
      </w:r>
      <w:r w:rsidR="009B1E7B">
        <w:rPr>
          <w:rFonts w:ascii="Cambria" w:eastAsia="Cambria" w:hAnsi="Cambria" w:cs="Cambria"/>
          <w:spacing w:val="-1"/>
          <w:sz w:val="24"/>
          <w:szCs w:val="24"/>
        </w:rPr>
        <w:t>f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orm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a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s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sz w:val="24"/>
          <w:szCs w:val="24"/>
        </w:rPr>
        <w:t>c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o</w:t>
      </w:r>
      <w:r w:rsidR="009B1E7B">
        <w:rPr>
          <w:rFonts w:ascii="Cambria" w:eastAsia="Cambria" w:hAnsi="Cambria" w:cs="Cambria"/>
          <w:spacing w:val="-4"/>
          <w:sz w:val="24"/>
          <w:szCs w:val="24"/>
        </w:rPr>
        <w:t>n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d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-1"/>
          <w:sz w:val="24"/>
          <w:szCs w:val="24"/>
        </w:rPr>
        <w:t>v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a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ul</w:t>
      </w:r>
      <w:r w:rsidR="009B1E7B">
        <w:rPr>
          <w:rFonts w:ascii="Cambria" w:eastAsia="Cambria" w:hAnsi="Cambria" w:cs="Cambria"/>
          <w:sz w:val="24"/>
          <w:szCs w:val="24"/>
        </w:rPr>
        <w:t xml:space="preserve">t 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wi</w:t>
      </w:r>
      <w:r w:rsidR="009B1E7B">
        <w:rPr>
          <w:rFonts w:ascii="Cambria" w:eastAsia="Cambria" w:hAnsi="Cambria" w:cs="Cambria"/>
          <w:spacing w:val="-4"/>
          <w:sz w:val="24"/>
          <w:szCs w:val="24"/>
        </w:rPr>
        <w:t>t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h</w:t>
      </w:r>
      <w:r w:rsidR="009B1E7B">
        <w:rPr>
          <w:rFonts w:ascii="Cambria" w:eastAsia="Cambria" w:hAnsi="Cambria" w:cs="Cambria"/>
          <w:sz w:val="24"/>
          <w:szCs w:val="24"/>
        </w:rPr>
        <w:t xml:space="preserve"> t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h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u</w:t>
      </w:r>
      <w:r w:rsidR="009B1E7B">
        <w:rPr>
          <w:rFonts w:ascii="Cambria" w:eastAsia="Cambria" w:hAnsi="Cambria" w:cs="Cambria"/>
          <w:spacing w:val="-4"/>
          <w:sz w:val="24"/>
          <w:szCs w:val="24"/>
        </w:rPr>
        <w:t>n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d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rs</w:t>
      </w:r>
      <w:r w:rsidR="009B1E7B">
        <w:rPr>
          <w:rFonts w:ascii="Cambria" w:eastAsia="Cambria" w:hAnsi="Cambria" w:cs="Cambria"/>
          <w:sz w:val="24"/>
          <w:szCs w:val="24"/>
        </w:rPr>
        <w:t>t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a</w:t>
      </w:r>
      <w:r w:rsidR="009B1E7B">
        <w:rPr>
          <w:rFonts w:ascii="Cambria" w:eastAsia="Cambria" w:hAnsi="Cambria" w:cs="Cambria"/>
          <w:sz w:val="24"/>
          <w:szCs w:val="24"/>
        </w:rPr>
        <w:t>n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di</w:t>
      </w:r>
      <w:r w:rsidR="009B1E7B">
        <w:rPr>
          <w:rFonts w:ascii="Cambria" w:eastAsia="Cambria" w:hAnsi="Cambria" w:cs="Cambria"/>
          <w:spacing w:val="-4"/>
          <w:sz w:val="24"/>
          <w:szCs w:val="24"/>
        </w:rPr>
        <w:t>n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g</w:t>
      </w:r>
      <w:r w:rsidR="009B1E7B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z w:val="24"/>
          <w:szCs w:val="24"/>
        </w:rPr>
        <w:t>t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h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a</w:t>
      </w:r>
      <w:r w:rsidR="009B1E7B">
        <w:rPr>
          <w:rFonts w:ascii="Cambria" w:eastAsia="Cambria" w:hAnsi="Cambria" w:cs="Cambria"/>
          <w:sz w:val="24"/>
          <w:szCs w:val="24"/>
        </w:rPr>
        <w:t>t t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h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s</w:t>
      </w:r>
      <w:r w:rsidR="009B1E7B"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 w:rsidR="009B1E7B">
        <w:rPr>
          <w:rFonts w:ascii="Cambria" w:eastAsia="Cambria" w:hAnsi="Cambria" w:cs="Cambria"/>
          <w:sz w:val="24"/>
          <w:szCs w:val="24"/>
          <w:u w:val="single" w:color="000000"/>
        </w:rPr>
        <w:t>c</w:t>
      </w:r>
      <w:r w:rsidR="009B1E7B"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 w:rsidR="009B1E7B">
        <w:rPr>
          <w:rFonts w:ascii="Cambria" w:eastAsia="Cambria" w:hAnsi="Cambria" w:cs="Cambria"/>
          <w:sz w:val="24"/>
          <w:szCs w:val="24"/>
          <w:u w:val="single" w:color="000000"/>
        </w:rPr>
        <w:t>n</w:t>
      </w:r>
      <w:r w:rsidR="009B1E7B"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d</w:t>
      </w:r>
      <w:r w:rsidR="009B1E7B"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 w:rsidR="009B1E7B"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v</w:t>
      </w:r>
      <w:r w:rsidR="009B1E7B"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 w:rsidR="009B1E7B"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ul</w:t>
      </w:r>
      <w:r w:rsidR="009B1E7B">
        <w:rPr>
          <w:rFonts w:ascii="Cambria" w:eastAsia="Cambria" w:hAnsi="Cambria" w:cs="Cambria"/>
          <w:sz w:val="24"/>
          <w:szCs w:val="24"/>
          <w:u w:val="single" w:color="000000"/>
        </w:rPr>
        <w:t>t</w:t>
      </w:r>
      <w:r w:rsidR="009B1E7B">
        <w:rPr>
          <w:rFonts w:ascii="Cambria" w:eastAsia="Cambria" w:hAnsi="Cambria" w:cs="Cambria"/>
          <w:spacing w:val="-5"/>
          <w:sz w:val="24"/>
          <w:szCs w:val="24"/>
          <w:u w:val="single" w:color="000000"/>
        </w:rPr>
        <w:t xml:space="preserve"> </w:t>
      </w:r>
      <w:r w:rsidR="009B1E7B"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wi</w:t>
      </w:r>
      <w:r w:rsidR="009B1E7B">
        <w:rPr>
          <w:rFonts w:ascii="Cambria" w:eastAsia="Cambria" w:hAnsi="Cambria" w:cs="Cambria"/>
          <w:spacing w:val="-3"/>
          <w:sz w:val="24"/>
          <w:szCs w:val="24"/>
          <w:u w:val="single" w:color="000000"/>
        </w:rPr>
        <w:t>l</w:t>
      </w:r>
      <w:r w:rsidR="009B1E7B"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l</w:t>
      </w:r>
      <w:r w:rsidR="009B1E7B"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 w:rsidR="009B1E7B"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be</w:t>
      </w:r>
      <w:r w:rsidR="009B1E7B">
        <w:rPr>
          <w:rFonts w:ascii="Cambria" w:eastAsia="Cambria" w:hAnsi="Cambria" w:cs="Cambria"/>
          <w:sz w:val="24"/>
          <w:szCs w:val="24"/>
          <w:u w:val="single" w:color="000000"/>
        </w:rPr>
        <w:t xml:space="preserve"> t</w:t>
      </w:r>
      <w:r w:rsidR="009B1E7B"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h</w:t>
      </w:r>
      <w:r w:rsidR="009B1E7B"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g</w:t>
      </w:r>
      <w:r w:rsidR="009B1E7B"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y</w:t>
      </w:r>
      <w:r w:rsidR="009B1E7B"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m</w:t>
      </w:r>
      <w:r w:rsidR="009B1E7B">
        <w:rPr>
          <w:rFonts w:ascii="Cambria" w:eastAsia="Cambria" w:hAnsi="Cambria" w:cs="Cambria"/>
          <w:sz w:val="24"/>
          <w:szCs w:val="24"/>
          <w:u w:val="single" w:color="000000"/>
        </w:rPr>
        <w:t>n</w:t>
      </w:r>
      <w:r w:rsidR="009B1E7B"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 w:rsidR="009B1E7B"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s</w:t>
      </w:r>
      <w:r w:rsidR="009B1E7B">
        <w:rPr>
          <w:rFonts w:ascii="Cambria" w:eastAsia="Cambria" w:hAnsi="Cambria" w:cs="Cambria"/>
          <w:sz w:val="24"/>
          <w:szCs w:val="24"/>
          <w:u w:val="single" w:color="000000"/>
        </w:rPr>
        <w:t>t’</w:t>
      </w:r>
      <w:r w:rsidR="009B1E7B"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s</w:t>
      </w:r>
      <w:r w:rsidR="009B1E7B"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 w:rsidR="009B1E7B">
        <w:rPr>
          <w:rFonts w:ascii="Cambria" w:eastAsia="Cambria" w:hAnsi="Cambria" w:cs="Cambria"/>
          <w:spacing w:val="-5"/>
          <w:sz w:val="24"/>
          <w:szCs w:val="24"/>
          <w:u w:val="single" w:color="000000"/>
        </w:rPr>
        <w:t>c</w:t>
      </w:r>
      <w:r w:rsidR="009B1E7B"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ou</w:t>
      </w:r>
      <w:r w:rsidR="009B1E7B">
        <w:rPr>
          <w:rFonts w:ascii="Cambria" w:eastAsia="Cambria" w:hAnsi="Cambria" w:cs="Cambria"/>
          <w:sz w:val="24"/>
          <w:szCs w:val="24"/>
          <w:u w:val="single" w:color="000000"/>
        </w:rPr>
        <w:t>nt</w:t>
      </w:r>
      <w:r w:rsidR="009B1E7B"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 w:rsidR="009B1E7B">
        <w:rPr>
          <w:rFonts w:ascii="Cambria" w:eastAsia="Cambria" w:hAnsi="Cambria" w:cs="Cambria"/>
          <w:spacing w:val="-4"/>
          <w:sz w:val="24"/>
          <w:szCs w:val="24"/>
          <w:u w:val="single" w:color="000000"/>
        </w:rPr>
        <w:t>n</w:t>
      </w:r>
      <w:r w:rsidR="009B1E7B"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g</w:t>
      </w:r>
      <w:r w:rsidR="009B1E7B"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 w:rsidR="009B1E7B"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s</w:t>
      </w:r>
      <w:r w:rsidR="009B1E7B">
        <w:rPr>
          <w:rFonts w:ascii="Cambria" w:eastAsia="Cambria" w:hAnsi="Cambria" w:cs="Cambria"/>
          <w:spacing w:val="-5"/>
          <w:sz w:val="24"/>
          <w:szCs w:val="24"/>
          <w:u w:val="single" w:color="000000"/>
        </w:rPr>
        <w:t>c</w:t>
      </w:r>
      <w:r w:rsidR="009B1E7B"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or</w:t>
      </w:r>
      <w:r w:rsidR="009B1E7B">
        <w:rPr>
          <w:rFonts w:ascii="Cambria" w:eastAsia="Cambria" w:hAnsi="Cambria" w:cs="Cambria"/>
          <w:spacing w:val="-7"/>
          <w:sz w:val="24"/>
          <w:szCs w:val="24"/>
          <w:u w:val="single" w:color="000000"/>
        </w:rPr>
        <w:t>e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</w:p>
    <w:p w14:paraId="702F2CA0" w14:textId="77777777" w:rsidR="00F43B5D" w:rsidRDefault="00F43B5D">
      <w:pPr>
        <w:spacing w:before="7" w:line="100" w:lineRule="exact"/>
        <w:rPr>
          <w:sz w:val="11"/>
          <w:szCs w:val="11"/>
        </w:rPr>
      </w:pPr>
    </w:p>
    <w:p w14:paraId="5CCFECA9" w14:textId="77777777" w:rsidR="00F43B5D" w:rsidRDefault="009B1E7B">
      <w:pPr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FB6F706" w14:textId="77777777" w:rsidR="00F43B5D" w:rsidRDefault="009B1E7B">
      <w:pPr>
        <w:spacing w:before="2"/>
        <w:ind w:left="105" w:right="25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V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ul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U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pd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(n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in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(R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-2"/>
          <w:sz w:val="24"/>
          <w:szCs w:val="24"/>
        </w:rPr>
        <w:t>Ha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-2"/>
          <w:sz w:val="24"/>
          <w:szCs w:val="24"/>
        </w:rPr>
        <w:t>Ha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2"/>
          <w:sz w:val="24"/>
          <w:szCs w:val="24"/>
        </w:rPr>
        <w:t>mus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2"/>
          <w:sz w:val="24"/>
          <w:szCs w:val="24"/>
        </w:rPr>
        <w:t>ur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c </w:t>
      </w:r>
      <w:r>
        <w:rPr>
          <w:rFonts w:ascii="Cambria" w:eastAsia="Cambria" w:hAnsi="Cambria" w:cs="Cambria"/>
          <w:spacing w:val="-2"/>
          <w:sz w:val="24"/>
          <w:szCs w:val="24"/>
        </w:rPr>
        <w:t>eq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ip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 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2”</w:t>
      </w:r>
      <w:r>
        <w:rPr>
          <w:rFonts w:ascii="Cambria" w:eastAsia="Cambria" w:hAnsi="Cambria" w:cs="Cambria"/>
          <w:sz w:val="24"/>
          <w:szCs w:val="24"/>
        </w:rPr>
        <w:t xml:space="preserve"> in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ig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92F5CAD" w14:textId="77777777" w:rsidR="00F43B5D" w:rsidRDefault="00F43B5D">
      <w:pPr>
        <w:spacing w:before="6" w:line="100" w:lineRule="exact"/>
        <w:rPr>
          <w:sz w:val="11"/>
          <w:szCs w:val="11"/>
        </w:rPr>
      </w:pPr>
    </w:p>
    <w:p w14:paraId="490314DD" w14:textId="77777777" w:rsidR="00F43B5D" w:rsidRDefault="009B1E7B">
      <w:pPr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6444F15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B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B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ea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m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59AA894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z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&amp;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Go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9420857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Thr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2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 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ddi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-3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 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 </w:t>
      </w:r>
    </w:p>
    <w:p w14:paraId="6546AB86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lls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hr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2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pacing w:val="2"/>
          <w:sz w:val="24"/>
          <w:szCs w:val="24"/>
        </w:rPr>
        <w:t>lo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5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32F1D2D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lls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mou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7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lls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17F3DF6" w14:textId="77777777" w:rsidR="00F43B5D" w:rsidRDefault="009B1E7B">
      <w:pPr>
        <w:spacing w:before="7" w:line="260" w:lineRule="exact"/>
        <w:ind w:left="105" w:right="6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(c</w:t>
      </w:r>
      <w:r>
        <w:rPr>
          <w:rFonts w:ascii="Cambria" w:eastAsia="Cambria" w:hAnsi="Cambria" w:cs="Cambria"/>
          <w:spacing w:val="2"/>
          <w:sz w:val="24"/>
          <w:szCs w:val="24"/>
        </w:rPr>
        <w:t>lo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t)</w:t>
      </w:r>
      <w:r>
        <w:rPr>
          <w:rFonts w:ascii="Cambria" w:eastAsia="Cambria" w:hAnsi="Cambria" w:cs="Cambria"/>
          <w:spacing w:val="-1"/>
          <w:sz w:val="24"/>
          <w:szCs w:val="24"/>
        </w:rPr>
        <w:t>;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ddi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B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ea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m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m</w:t>
      </w:r>
      <w:r>
        <w:rPr>
          <w:rFonts w:ascii="Cambria" w:eastAsia="Cambria" w:hAnsi="Cambria" w:cs="Cambria"/>
          <w:spacing w:val="-7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978CE73" w14:textId="77777777" w:rsidR="00F43B5D" w:rsidRDefault="009B1E7B">
      <w:pPr>
        <w:spacing w:line="28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4</w:t>
      </w:r>
      <w:r>
        <w:rPr>
          <w:rFonts w:ascii="Cambria" w:eastAsia="Cambria" w:hAnsi="Cambria" w:cs="Cambria"/>
          <w:spacing w:val="2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mum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1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mu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A94E194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z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&amp;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ol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5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mum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3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C9EAF66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mum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 </w:t>
      </w:r>
    </w:p>
    <w:p w14:paraId="4EBBC494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3</w:t>
      </w:r>
      <w:r>
        <w:rPr>
          <w:rFonts w:ascii="Cambria" w:eastAsia="Cambria" w:hAnsi="Cambria" w:cs="Cambria"/>
          <w:spacing w:val="2"/>
          <w:sz w:val="24"/>
          <w:szCs w:val="24"/>
        </w:rPr>
        <w:t>-s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gi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rr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6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r-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 </w:t>
      </w:r>
    </w:p>
    <w:p w14:paraId="14714A85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r-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-3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944813E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F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pacing w:val="-3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or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x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: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41F18D1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4</w:t>
      </w:r>
      <w:r>
        <w:rPr>
          <w:rFonts w:ascii="Cambria" w:eastAsia="Cambria" w:hAnsi="Cambria" w:cs="Cambria"/>
          <w:spacing w:val="2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mum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1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mu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807D5FB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z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&amp;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ol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5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mum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3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4FA8BFAC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mum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 </w:t>
      </w:r>
    </w:p>
    <w:p w14:paraId="17CDF9E3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gi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6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 </w:t>
      </w:r>
    </w:p>
    <w:p w14:paraId="53F8291E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24E51D1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  <w:sectPr w:rsidR="00F43B5D">
          <w:pgSz w:w="12240" w:h="15840"/>
          <w:pgMar w:top="1380" w:right="1680" w:bottom="280" w:left="1700" w:header="0" w:footer="742" w:gutter="0"/>
          <w:cols w:space="720"/>
        </w:sectPr>
      </w:pP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loor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6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z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, </w:t>
      </w:r>
    </w:p>
    <w:p w14:paraId="41A5AAAC" w14:textId="77777777" w:rsidR="00DB2D3F" w:rsidRDefault="009B1E7B">
      <w:pPr>
        <w:spacing w:before="67"/>
        <w:ind w:left="105"/>
        <w:rPr>
          <w:rFonts w:ascii="Cambria" w:eastAsia="Cambria" w:hAnsi="Cambria" w:cs="Cambria"/>
          <w:spacing w:val="-6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&amp;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ls</w:t>
      </w:r>
      <w:r>
        <w:rPr>
          <w:rFonts w:ascii="Cambria" w:eastAsia="Cambria" w:hAnsi="Cambria" w:cs="Cambria"/>
          <w:spacing w:val="-6"/>
          <w:sz w:val="24"/>
          <w:szCs w:val="24"/>
        </w:rPr>
        <w:t>.</w:t>
      </w:r>
    </w:p>
    <w:p w14:paraId="0B916A1F" w14:textId="77777777" w:rsidR="00F43B5D" w:rsidRDefault="009B1E7B">
      <w:pPr>
        <w:spacing w:before="67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4A0CE5F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oor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6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um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&amp;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81A0BAD" w14:textId="77777777" w:rsidR="00F43B5D" w:rsidRDefault="009B1E7B">
      <w:pPr>
        <w:spacing w:before="7" w:line="260" w:lineRule="exact"/>
        <w:ind w:left="105" w:right="224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 w:rsidR="00DB2D3F">
        <w:rPr>
          <w:rFonts w:ascii="Cambria" w:eastAsia="Cambria" w:hAnsi="Cambria" w:cs="Cambria"/>
          <w:spacing w:val="2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cc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R</w:t>
      </w:r>
      <w:r>
        <w:rPr>
          <w:rFonts w:ascii="Cambria" w:eastAsia="Cambria" w:hAnsi="Cambria" w:cs="Cambria"/>
          <w:spacing w:val="-2"/>
          <w:sz w:val="24"/>
          <w:szCs w:val="24"/>
        </w:rPr>
        <w:t>eq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A3E944F" w14:textId="77777777" w:rsidR="00F43B5D" w:rsidRDefault="009B1E7B">
      <w:pPr>
        <w:ind w:left="105" w:right="198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>I:</w:t>
      </w:r>
      <w:r>
        <w:rPr>
          <w:rFonts w:ascii="Cambria" w:eastAsia="Cambria" w:hAnsi="Cambria" w:cs="Cambria"/>
          <w:sz w:val="24"/>
          <w:szCs w:val="24"/>
        </w:rPr>
        <w:t xml:space="preserve">  </w:t>
      </w:r>
      <w:r>
        <w:rPr>
          <w:rFonts w:ascii="Cambria" w:eastAsia="Cambria" w:hAnsi="Cambria" w:cs="Cambria"/>
          <w:spacing w:val="1"/>
          <w:sz w:val="24"/>
          <w:szCs w:val="24"/>
        </w:rPr>
        <w:t>Mi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R</w:t>
      </w:r>
      <w:r>
        <w:rPr>
          <w:rFonts w:ascii="Cambria" w:eastAsia="Cambria" w:hAnsi="Cambria" w:cs="Cambria"/>
          <w:spacing w:val="-2"/>
          <w:sz w:val="24"/>
          <w:szCs w:val="24"/>
        </w:rPr>
        <w:t>eq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 (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t’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 w:rsidR="00DB2D3F">
        <w:rPr>
          <w:rFonts w:ascii="Cambria" w:eastAsia="Cambria" w:hAnsi="Cambria" w:cs="Cambria"/>
          <w:spacing w:val="-1"/>
          <w:sz w:val="24"/>
          <w:szCs w:val="24"/>
        </w:rPr>
        <w:t>’s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 w:rsidR="00DB2D3F">
        <w:rPr>
          <w:rFonts w:ascii="Cambria" w:eastAsia="Cambria" w:hAnsi="Cambria" w:cs="Cambria"/>
          <w:spacing w:val="2"/>
          <w:sz w:val="24"/>
          <w:szCs w:val="24"/>
        </w:rPr>
        <w:t>’s</w:t>
      </w:r>
      <w:r>
        <w:rPr>
          <w:rFonts w:ascii="Cambria" w:eastAsia="Cambria" w:hAnsi="Cambria" w:cs="Cambria"/>
          <w:spacing w:val="-1"/>
          <w:sz w:val="24"/>
          <w:szCs w:val="24"/>
        </w:rPr>
        <w:t>,C</w:t>
      </w:r>
      <w:r>
        <w:rPr>
          <w:rFonts w:ascii="Cambria" w:eastAsia="Cambria" w:hAnsi="Cambria" w:cs="Cambria"/>
          <w:sz w:val="24"/>
          <w:szCs w:val="24"/>
        </w:rPr>
        <w:t>’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 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2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&amp;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R) </w:t>
      </w:r>
    </w:p>
    <w:p w14:paraId="7DCC77D5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F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pacing w:val="-3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or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x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  <w:u w:val="single" w:color="000000"/>
        </w:rPr>
        <w:t>M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us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-5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81E1E1E" w14:textId="77777777" w:rsidR="00F43B5D" w:rsidRDefault="009B1E7B">
      <w:pPr>
        <w:spacing w:before="2"/>
        <w:ind w:left="105" w:right="175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V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m</w:t>
      </w:r>
      <w:r>
        <w:rPr>
          <w:rFonts w:ascii="Cambria" w:eastAsia="Cambria" w:hAnsi="Cambria" w:cs="Cambria"/>
          <w:spacing w:val="-3"/>
          <w:sz w:val="24"/>
          <w:szCs w:val="24"/>
          <w:u w:val="single" w:color="000000"/>
        </w:rPr>
        <w:t>u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us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c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w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us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c 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in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ea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ms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m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y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  <w:u w:val="single" w:color="000000"/>
        </w:rPr>
        <w:t>u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h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m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pi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f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p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pacing w:val="-5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m</w:t>
      </w:r>
      <w:r>
        <w:rPr>
          <w:rFonts w:ascii="Cambria" w:eastAsia="Cambria" w:hAnsi="Cambria" w:cs="Cambria"/>
          <w:spacing w:val="-3"/>
          <w:sz w:val="24"/>
          <w:szCs w:val="24"/>
          <w:u w:val="single" w:color="000000"/>
        </w:rPr>
        <w:t>u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c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f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or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-3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f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h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g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y</w:t>
      </w:r>
      <w:r>
        <w:rPr>
          <w:rFonts w:ascii="Cambria" w:eastAsia="Cambria" w:hAnsi="Cambria" w:cs="Cambria"/>
          <w:spacing w:val="-3"/>
          <w:sz w:val="24"/>
          <w:szCs w:val="24"/>
          <w:u w:val="single" w:color="000000"/>
        </w:rPr>
        <w:t>m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t’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ou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6762291" w14:textId="77777777" w:rsidR="00F43B5D" w:rsidRDefault="00F43B5D">
      <w:pPr>
        <w:spacing w:before="7" w:line="100" w:lineRule="exact"/>
        <w:rPr>
          <w:sz w:val="11"/>
          <w:szCs w:val="11"/>
        </w:rPr>
      </w:pPr>
    </w:p>
    <w:p w14:paraId="1D18DAF6" w14:textId="77777777" w:rsidR="00F43B5D" w:rsidRDefault="009B1E7B">
      <w:pPr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pp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1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&amp;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2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v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om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p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-4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pp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-3"/>
          <w:sz w:val="24"/>
          <w:szCs w:val="24"/>
          <w:u w:val="single" w:color="000000"/>
        </w:rPr>
        <w:t>u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R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eq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u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m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nt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&amp;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v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-3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pacing w:val="-4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D94D161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5-6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7</w:t>
      </w:r>
      <w:r>
        <w:rPr>
          <w:rFonts w:ascii="Cambria" w:eastAsia="Cambria" w:hAnsi="Cambria" w:cs="Cambria"/>
          <w:spacing w:val="2"/>
          <w:sz w:val="24"/>
          <w:szCs w:val="24"/>
        </w:rPr>
        <w:t>-8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9</w:t>
      </w:r>
      <w:r>
        <w:rPr>
          <w:rFonts w:ascii="Cambria" w:eastAsia="Cambria" w:hAnsi="Cambria" w:cs="Cambria"/>
          <w:spacing w:val="2"/>
          <w:sz w:val="24"/>
          <w:szCs w:val="24"/>
        </w:rPr>
        <w:t>-10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1</w:t>
      </w:r>
      <w:r>
        <w:rPr>
          <w:rFonts w:ascii="Cambria" w:eastAsia="Cambria" w:hAnsi="Cambria" w:cs="Cambria"/>
          <w:spacing w:val="2"/>
          <w:sz w:val="24"/>
          <w:szCs w:val="24"/>
        </w:rPr>
        <w:t>1-</w:t>
      </w:r>
      <w:r>
        <w:rPr>
          <w:rFonts w:ascii="Cambria" w:eastAsia="Cambria" w:hAnsi="Cambria" w:cs="Cambria"/>
          <w:spacing w:val="-3"/>
          <w:sz w:val="24"/>
          <w:szCs w:val="24"/>
        </w:rPr>
        <w:t>1</w:t>
      </w:r>
      <w:r>
        <w:rPr>
          <w:rFonts w:ascii="Cambria" w:eastAsia="Cambria" w:hAnsi="Cambria" w:cs="Cambria"/>
          <w:spacing w:val="2"/>
          <w:sz w:val="24"/>
          <w:szCs w:val="24"/>
        </w:rPr>
        <w:t>2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2"/>
          <w:sz w:val="24"/>
          <w:szCs w:val="24"/>
        </w:rPr>
        <w:t>3</w:t>
      </w:r>
      <w:r>
        <w:rPr>
          <w:rFonts w:ascii="Cambria" w:eastAsia="Cambria" w:hAnsi="Cambria" w:cs="Cambria"/>
          <w:spacing w:val="-3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14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-3"/>
          <w:sz w:val="24"/>
          <w:szCs w:val="24"/>
        </w:rPr>
        <w:t>5</w:t>
      </w:r>
      <w:r>
        <w:rPr>
          <w:rFonts w:ascii="Cambria" w:eastAsia="Cambria" w:hAnsi="Cambria" w:cs="Cambria"/>
          <w:spacing w:val="2"/>
          <w:sz w:val="24"/>
          <w:szCs w:val="24"/>
        </w:rPr>
        <w:t>+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su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 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t </w:t>
      </w:r>
    </w:p>
    <w:p w14:paraId="3131510D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4BFF3F41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us</w:t>
      </w:r>
      <w:r>
        <w:rPr>
          <w:rFonts w:ascii="Cambria" w:eastAsia="Cambria" w:hAnsi="Cambria" w:cs="Cambria"/>
          <w:sz w:val="24"/>
          <w:szCs w:val="24"/>
        </w:rPr>
        <w:t xml:space="preserve"> R</w:t>
      </w:r>
      <w:r>
        <w:rPr>
          <w:rFonts w:ascii="Cambria" w:eastAsia="Cambria" w:hAnsi="Cambria" w:cs="Cambria"/>
          <w:spacing w:val="-2"/>
          <w:sz w:val="24"/>
          <w:szCs w:val="24"/>
        </w:rPr>
        <w:t>eq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um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R 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A2A9129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n)          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E0F7EA0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our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(</w:t>
      </w:r>
      <w:r>
        <w:rPr>
          <w:rFonts w:ascii="Cambria" w:eastAsia="Cambria" w:hAnsi="Cambria" w:cs="Cambria"/>
          <w:spacing w:val="2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 R</w:t>
      </w:r>
      <w:r>
        <w:rPr>
          <w:rFonts w:ascii="Cambria" w:eastAsia="Cambria" w:hAnsi="Cambria" w:cs="Cambria"/>
          <w:spacing w:val="-2"/>
          <w:sz w:val="24"/>
          <w:szCs w:val="24"/>
        </w:rPr>
        <w:t>eq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@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   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LLS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 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</w:p>
    <w:p w14:paraId="6379AAD2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)                                       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4D9B2D4E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          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6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525DC35" w14:textId="77777777" w:rsidR="00F43B5D" w:rsidRDefault="009B1E7B">
      <w:pPr>
        <w:spacing w:before="2"/>
        <w:ind w:left="105" w:right="202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2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5"/>
          <w:sz w:val="24"/>
          <w:szCs w:val="24"/>
        </w:rPr>
        <w:t>’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’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@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                               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                                                                                 </w:t>
      </w:r>
      <w:r>
        <w:rPr>
          <w:rFonts w:ascii="Cambria" w:eastAsia="Cambria" w:hAnsi="Cambria" w:cs="Cambria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6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&amp;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um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rg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rror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87DB30C" w14:textId="77777777" w:rsidR="00F43B5D" w:rsidRDefault="009B1E7B">
      <w:pPr>
        <w:spacing w:before="7" w:line="260" w:lineRule="exact"/>
        <w:ind w:left="105" w:right="-6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                                                                                                                 </w:t>
      </w:r>
      <w:r>
        <w:rPr>
          <w:rFonts w:ascii="Cambria" w:eastAsia="Cambria" w:hAnsi="Cambria" w:cs="Cambria"/>
          <w:spacing w:val="4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                       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     </w:t>
      </w:r>
      <w:r>
        <w:rPr>
          <w:rFonts w:ascii="Cambria" w:eastAsia="Cambria" w:hAnsi="Cambria" w:cs="Cambria"/>
          <w:spacing w:val="2"/>
          <w:sz w:val="24"/>
          <w:szCs w:val="24"/>
        </w:rPr>
        <w:t>Qu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 (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c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z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94AAC5F" w14:textId="77777777" w:rsidR="00F43B5D" w:rsidRDefault="009B1E7B">
      <w:pPr>
        <w:spacing w:line="28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n)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'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ab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X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!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40C3B09F" w14:textId="77777777" w:rsidR="00F43B5D" w:rsidRPr="001950A4" w:rsidRDefault="009B1E7B" w:rsidP="001950A4">
      <w:pPr>
        <w:spacing w:before="2"/>
        <w:ind w:left="105" w:right="195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Tr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7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orr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ct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ol</w:t>
      </w:r>
      <w:r>
        <w:rPr>
          <w:rFonts w:ascii="Cambria" w:eastAsia="Cambria" w:hAnsi="Cambria" w:cs="Cambria"/>
          <w:spacing w:val="1"/>
          <w:sz w:val="24"/>
          <w:szCs w:val="24"/>
        </w:rPr>
        <w:t>id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oo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rh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sur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es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llo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mor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6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-l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2E5BA432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u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D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d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u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ct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pacing w:val="-4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: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CB6E33D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gi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6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r-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 </w:t>
      </w:r>
    </w:p>
    <w:p w14:paraId="5F38632A" w14:textId="77777777" w:rsidR="00F43B5D" w:rsidRDefault="009B1E7B">
      <w:pPr>
        <w:spacing w:before="2"/>
        <w:ind w:left="105" w:right="384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r-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  </w:t>
      </w:r>
    </w:p>
    <w:p w14:paraId="11413174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Bo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“i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in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D12F7E6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in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z w:val="24"/>
          <w:szCs w:val="24"/>
        </w:rPr>
        <w:t xml:space="preserve">t) 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BBCF458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 c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AF699E1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lur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pacing w:val="-3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17A1246" w14:textId="77777777" w:rsidR="001950A4" w:rsidRDefault="009B1E7B">
      <w:pPr>
        <w:spacing w:before="2"/>
        <w:ind w:left="105" w:right="1700"/>
        <w:rPr>
          <w:rFonts w:ascii="Cambria" w:eastAsia="Cambria" w:hAnsi="Cambria" w:cs="Cambria"/>
          <w:spacing w:val="53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mou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i</w:t>
      </w:r>
      <w:r>
        <w:rPr>
          <w:rFonts w:ascii="Cambria" w:eastAsia="Cambria" w:hAnsi="Cambria" w:cs="Cambria"/>
          <w:spacing w:val="2"/>
          <w:sz w:val="24"/>
          <w:szCs w:val="24"/>
        </w:rPr>
        <w:t>mm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ru</w:t>
      </w:r>
      <w:r>
        <w:rPr>
          <w:rFonts w:ascii="Cambria" w:eastAsia="Cambria" w:hAnsi="Cambria" w:cs="Cambria"/>
          <w:sz w:val="24"/>
          <w:szCs w:val="24"/>
        </w:rPr>
        <w:t>nn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lo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gi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pp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1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V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ul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                                                           </w:t>
      </w:r>
      <w:r>
        <w:rPr>
          <w:rFonts w:ascii="Cambria" w:eastAsia="Cambria" w:hAnsi="Cambria" w:cs="Cambria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 </w:t>
      </w:r>
    </w:p>
    <w:p w14:paraId="331BD07C" w14:textId="77777777" w:rsidR="00F43B5D" w:rsidRDefault="009B1E7B">
      <w:pPr>
        <w:spacing w:before="2"/>
        <w:ind w:left="105" w:right="17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Ha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5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J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Ha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7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ba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="001950A4">
        <w:rPr>
          <w:rFonts w:ascii="Cambria" w:eastAsia="Cambria" w:hAnsi="Cambria" w:cs="Cambria"/>
          <w:sz w:val="24"/>
          <w:szCs w:val="24"/>
        </w:rPr>
        <w:t>(Flatback)</w:t>
      </w:r>
    </w:p>
    <w:p w14:paraId="4D1A02B5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6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3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9E6B58A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  <w:sectPr w:rsidR="00F43B5D">
          <w:pgSz w:w="12240" w:h="15840"/>
          <w:pgMar w:top="1380" w:right="0" w:bottom="280" w:left="1700" w:header="0" w:footer="742" w:gutter="0"/>
          <w:cols w:space="720"/>
        </w:sectPr>
      </w:pP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ig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z w:val="24"/>
          <w:szCs w:val="24"/>
        </w:rPr>
        <w:t xml:space="preserve">t </w:t>
      </w:r>
    </w:p>
    <w:p w14:paraId="22CF5C88" w14:textId="77777777" w:rsidR="00F43B5D" w:rsidRDefault="009B1E7B" w:rsidP="001950A4">
      <w:pPr>
        <w:spacing w:before="6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 xml:space="preserve"> </w:t>
      </w:r>
    </w:p>
    <w:p w14:paraId="081D8861" w14:textId="77777777" w:rsidR="001950A4" w:rsidRDefault="009B1E7B" w:rsidP="001950A4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-3"/>
          <w:sz w:val="24"/>
          <w:szCs w:val="24"/>
        </w:rPr>
        <w:t>1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00</w:t>
      </w:r>
      <w:r>
        <w:rPr>
          <w:rFonts w:ascii="Cambria" w:eastAsia="Cambria" w:hAnsi="Cambria" w:cs="Cambria"/>
          <w:sz w:val="24"/>
          <w:szCs w:val="24"/>
        </w:rPr>
        <w:t xml:space="preserve">)  </w:t>
      </w:r>
      <w:r w:rsidR="001950A4">
        <w:rPr>
          <w:rFonts w:ascii="Cambria" w:eastAsia="Cambria" w:hAnsi="Cambria" w:cs="Cambria"/>
          <w:sz w:val="24"/>
          <w:szCs w:val="24"/>
        </w:rPr>
        <w:t>(Flatback)</w:t>
      </w:r>
    </w:p>
    <w:p w14:paraId="7005A2D7" w14:textId="77777777" w:rsidR="00F43B5D" w:rsidRDefault="009B1E7B" w:rsidP="001950A4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 w:rsidR="008E170C">
        <w:rPr>
          <w:rFonts w:ascii="Cambria" w:eastAsia="Cambria" w:hAnsi="Cambria" w:cs="Cambria"/>
          <w:spacing w:val="2"/>
          <w:sz w:val="24"/>
          <w:szCs w:val="24"/>
        </w:rPr>
        <w:t>10.00)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Ha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32”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4</w:t>
      </w:r>
      <w:r>
        <w:rPr>
          <w:rFonts w:ascii="Cambria" w:eastAsia="Cambria" w:hAnsi="Cambria" w:cs="Cambria"/>
          <w:spacing w:val="2"/>
          <w:sz w:val="24"/>
          <w:szCs w:val="24"/>
        </w:rPr>
        <w:t>8</w:t>
      </w:r>
      <w:r>
        <w:rPr>
          <w:rFonts w:ascii="Cambria" w:eastAsia="Cambria" w:hAnsi="Cambria" w:cs="Cambria"/>
          <w:spacing w:val="1"/>
          <w:sz w:val="24"/>
          <w:szCs w:val="24"/>
        </w:rPr>
        <w:t>”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2</w:t>
      </w:r>
      <w:r>
        <w:rPr>
          <w:rFonts w:ascii="Cambria" w:eastAsia="Cambria" w:hAnsi="Cambria" w:cs="Cambria"/>
          <w:spacing w:val="2"/>
          <w:sz w:val="24"/>
          <w:szCs w:val="24"/>
        </w:rPr>
        <w:t>9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344F563" w14:textId="77777777" w:rsidR="00F43B5D" w:rsidRDefault="009B1E7B">
      <w:pPr>
        <w:spacing w:line="28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786A45E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ig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35C75F9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&gt;0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30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6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D26CAC4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&gt;0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50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43D9E0B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&gt;0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30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</w:p>
    <w:p w14:paraId="1AE4C17F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&gt;0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20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4DFF323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&gt;0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10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rm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E7F62ED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&gt;0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10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orr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ct </w:t>
      </w:r>
      <w:r>
        <w:rPr>
          <w:rFonts w:ascii="Cambria" w:eastAsia="Cambria" w:hAnsi="Cambria" w:cs="Cambria"/>
          <w:spacing w:val="-2"/>
          <w:sz w:val="24"/>
          <w:szCs w:val="24"/>
        </w:rPr>
        <w:t>Hea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ig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802F670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&gt;0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30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4B50672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&gt;0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30</w:t>
      </w:r>
      <w:r>
        <w:rPr>
          <w:rFonts w:ascii="Cambria" w:eastAsia="Cambria" w:hAnsi="Cambria" w:cs="Cambria"/>
          <w:sz w:val="24"/>
          <w:szCs w:val="24"/>
        </w:rPr>
        <w:t xml:space="preserve"> – D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FC52280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2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Ha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 </w:t>
      </w:r>
    </w:p>
    <w:p w14:paraId="08C94F3C" w14:textId="77777777" w:rsidR="00F43B5D" w:rsidRDefault="009B1E7B">
      <w:pPr>
        <w:spacing w:before="2"/>
        <w:ind w:left="105" w:right="20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id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z w:val="24"/>
          <w:szCs w:val="24"/>
        </w:rPr>
        <w:t>t (</w:t>
      </w:r>
      <w:r>
        <w:rPr>
          <w:rFonts w:ascii="Cambria" w:eastAsia="Cambria" w:hAnsi="Cambria" w:cs="Cambria"/>
          <w:spacing w:val="2"/>
          <w:sz w:val="24"/>
          <w:szCs w:val="24"/>
        </w:rPr>
        <w:t>5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 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 (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1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!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2"/>
          <w:sz w:val="24"/>
          <w:szCs w:val="24"/>
        </w:rPr>
        <w:t>orr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ct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z w:val="24"/>
          <w:szCs w:val="24"/>
        </w:rPr>
        <w:t xml:space="preserve">t </w:t>
      </w:r>
    </w:p>
    <w:p w14:paraId="2DF17642" w14:textId="77777777" w:rsidR="00F43B5D" w:rsidRDefault="009B1E7B">
      <w:pPr>
        <w:spacing w:before="2"/>
        <w:ind w:left="105" w:right="6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k: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 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If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 t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us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ru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int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2"/>
          <w:sz w:val="24"/>
          <w:szCs w:val="24"/>
        </w:rPr>
        <w:t>ab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 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it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OT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;</w:t>
      </w:r>
      <w:r>
        <w:rPr>
          <w:rFonts w:ascii="Cambria" w:eastAsia="Cambria" w:hAnsi="Cambria" w:cs="Cambria"/>
          <w:sz w:val="24"/>
          <w:szCs w:val="24"/>
        </w:rPr>
        <w:t xml:space="preserve"> it’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4"/>
          <w:sz w:val="24"/>
          <w:szCs w:val="24"/>
        </w:rPr>
        <w:t>L</w:t>
      </w:r>
      <w:r>
        <w:rPr>
          <w:rFonts w:ascii="Cambria" w:eastAsia="Cambria" w:hAnsi="Cambria" w:cs="Cambria"/>
          <w:spacing w:val="3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 w:rsidR="001950A4">
        <w:rPr>
          <w:rFonts w:ascii="Cambria" w:eastAsia="Cambria" w:hAnsi="Cambria" w:cs="Cambria"/>
          <w:spacing w:val="2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 in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2"/>
          <w:sz w:val="24"/>
          <w:szCs w:val="24"/>
        </w:rPr>
        <w:t>ab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oul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5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id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) </w:t>
      </w:r>
    </w:p>
    <w:p w14:paraId="23528411" w14:textId="77777777" w:rsidR="00F43B5D" w:rsidRDefault="00F43B5D">
      <w:pPr>
        <w:spacing w:before="7" w:line="100" w:lineRule="exact"/>
        <w:rPr>
          <w:sz w:val="11"/>
          <w:szCs w:val="11"/>
        </w:rPr>
      </w:pPr>
    </w:p>
    <w:p w14:paraId="2FA13B98" w14:textId="77777777" w:rsidR="00F43B5D" w:rsidRDefault="009B1E7B">
      <w:pPr>
        <w:ind w:left="105" w:right="32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*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id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5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5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.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t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f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or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pacing w:val="-5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tc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h/</w:t>
      </w:r>
      <w:r>
        <w:rPr>
          <w:rFonts w:ascii="Cambria" w:eastAsia="Cambria" w:hAnsi="Cambria" w:cs="Cambria"/>
          <w:spacing w:val="-3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ou</w:t>
      </w:r>
      <w:r>
        <w:rPr>
          <w:rFonts w:ascii="Cambria" w:eastAsia="Cambria" w:hAnsi="Cambria" w:cs="Cambria"/>
          <w:spacing w:val="-5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p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nt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-6"/>
          <w:sz w:val="24"/>
          <w:szCs w:val="24"/>
          <w:u w:val="single" w:color="000000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77811A1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&amp;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Bo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ct </w:t>
      </w:r>
    </w:p>
    <w:p w14:paraId="34493E68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&gt;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30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8EBEB5A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&gt;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30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z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ru</w:t>
      </w:r>
      <w:r>
        <w:rPr>
          <w:rFonts w:ascii="Cambria" w:eastAsia="Cambria" w:hAnsi="Cambria" w:cs="Cambria"/>
          <w:sz w:val="24"/>
          <w:szCs w:val="24"/>
        </w:rPr>
        <w:t>nn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DB0D828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&gt;0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30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4611EC4" w14:textId="77777777" w:rsidR="00F43B5D" w:rsidRDefault="00F43B5D">
      <w:pPr>
        <w:spacing w:before="3" w:line="120" w:lineRule="exact"/>
        <w:rPr>
          <w:sz w:val="12"/>
          <w:szCs w:val="12"/>
        </w:rPr>
      </w:pPr>
    </w:p>
    <w:p w14:paraId="2CE633CC" w14:textId="77777777" w:rsidR="00F43B5D" w:rsidRDefault="009B1E7B">
      <w:pPr>
        <w:spacing w:line="260" w:lineRule="exact"/>
        <w:ind w:left="105" w:right="153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Fi</w:t>
      </w:r>
      <w:r>
        <w:rPr>
          <w:rFonts w:ascii="Cambria" w:eastAsia="Cambria" w:hAnsi="Cambria" w:cs="Cambria"/>
          <w:spacing w:val="2"/>
          <w:sz w:val="24"/>
          <w:szCs w:val="24"/>
        </w:rPr>
        <w:t>rs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4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t)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65DF6D9" w14:textId="77777777" w:rsidR="00F43B5D" w:rsidRDefault="009B1E7B">
      <w:pPr>
        <w:spacing w:line="28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&gt;0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50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ms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DD39F3A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&gt;2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00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A9036FC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&gt;0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30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ho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99A1CE3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&gt;2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0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 in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6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8532B46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>)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9AFEB2F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&gt;1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00</w:t>
      </w:r>
      <w:r>
        <w:rPr>
          <w:rFonts w:ascii="Cambria" w:eastAsia="Cambria" w:hAnsi="Cambria" w:cs="Cambria"/>
          <w:sz w:val="24"/>
          <w:szCs w:val="24"/>
        </w:rPr>
        <w:t xml:space="preserve"> –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ct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/h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 </w:t>
      </w:r>
    </w:p>
    <w:p w14:paraId="0CDE19E2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&gt;0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 xml:space="preserve">              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-3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45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ees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F93A23B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</w:t>
      </w:r>
      <w:r>
        <w:rPr>
          <w:rFonts w:ascii="Cambria" w:eastAsia="Cambria" w:hAnsi="Cambria" w:cs="Cambria"/>
          <w:spacing w:val="1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5-1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00</w:t>
      </w:r>
      <w:r>
        <w:rPr>
          <w:rFonts w:ascii="Cambria" w:eastAsia="Cambria" w:hAnsi="Cambria" w:cs="Cambria"/>
          <w:sz w:val="24"/>
          <w:szCs w:val="24"/>
        </w:rPr>
        <w:t xml:space="preserve">   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46</w:t>
      </w:r>
      <w:r>
        <w:rPr>
          <w:rFonts w:ascii="Cambria" w:eastAsia="Cambria" w:hAnsi="Cambria" w:cs="Cambria"/>
          <w:spacing w:val="-3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89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DC394F1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 xml:space="preserve">   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in 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z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)  </w:t>
      </w:r>
    </w:p>
    <w:p w14:paraId="73359D6A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20</w:t>
      </w:r>
      <w:r w:rsidR="001950A4">
        <w:rPr>
          <w:rFonts w:ascii="Cambria" w:eastAsia="Cambria" w:hAnsi="Cambria" w:cs="Cambria"/>
          <w:sz w:val="24"/>
          <w:szCs w:val="24"/>
        </w:rPr>
        <w:t xml:space="preserve"> 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( 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 in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z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&amp;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) </w:t>
      </w:r>
    </w:p>
    <w:p w14:paraId="6AE4F0BA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  <w:sectPr w:rsidR="00F43B5D">
          <w:pgSz w:w="12240" w:h="15840"/>
          <w:pgMar w:top="1380" w:right="1700" w:bottom="280" w:left="1700" w:header="0" w:footer="742" w:gutter="0"/>
          <w:cols w:space="720"/>
        </w:sectPr>
      </w:pPr>
      <w:r>
        <w:rPr>
          <w:rFonts w:ascii="Cambria" w:eastAsia="Cambria" w:hAnsi="Cambria" w:cs="Cambria"/>
          <w:spacing w:val="1"/>
          <w:sz w:val="24"/>
          <w:szCs w:val="24"/>
        </w:rPr>
        <w:t>&gt;0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 xml:space="preserve"> –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ddi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/</w:t>
      </w:r>
      <w:r>
        <w:rPr>
          <w:rFonts w:ascii="Cambria" w:eastAsia="Cambria" w:hAnsi="Cambria" w:cs="Cambria"/>
          <w:spacing w:val="2"/>
          <w:sz w:val="24"/>
          <w:szCs w:val="24"/>
        </w:rPr>
        <w:t>ho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>)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BF40E46" w14:textId="77777777" w:rsidR="00F43B5D" w:rsidRDefault="009B1E7B">
      <w:pPr>
        <w:spacing w:before="67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lastRenderedPageBreak/>
        <w:t>3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00</w:t>
      </w:r>
      <w:r>
        <w:rPr>
          <w:rFonts w:ascii="Cambria" w:eastAsia="Cambria" w:hAnsi="Cambria" w:cs="Cambria"/>
          <w:sz w:val="24"/>
          <w:szCs w:val="24"/>
        </w:rPr>
        <w:t xml:space="preserve"> –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ct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4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-2"/>
          <w:sz w:val="24"/>
          <w:szCs w:val="24"/>
        </w:rPr>
        <w:t>Pe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ms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CD47344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>)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4D56B777" w14:textId="77777777" w:rsidR="00F43B5D" w:rsidRDefault="009B1E7B">
      <w:pPr>
        <w:spacing w:before="7" w:line="260" w:lineRule="exact"/>
        <w:ind w:left="105" w:right="421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Ha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–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2C9402D" w14:textId="77777777" w:rsidR="00F43B5D" w:rsidRDefault="009B1E7B">
      <w:pPr>
        <w:spacing w:line="28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&gt;0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10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sh</w:t>
      </w:r>
      <w:r>
        <w:rPr>
          <w:rFonts w:ascii="Cambria" w:eastAsia="Cambria" w:hAnsi="Cambria" w:cs="Cambria"/>
          <w:sz w:val="24"/>
          <w:szCs w:val="24"/>
        </w:rPr>
        <w:t xml:space="preserve"> in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4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4DAFC00F" w14:textId="77777777" w:rsidR="00F43B5D" w:rsidRDefault="009B1E7B">
      <w:pPr>
        <w:spacing w:before="7" w:line="260" w:lineRule="exact"/>
        <w:ind w:left="105" w:right="585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</w:t>
      </w: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00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&amp;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es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A67E4C0" w14:textId="77777777" w:rsidR="00F43B5D" w:rsidRDefault="009B1E7B">
      <w:pPr>
        <w:spacing w:line="28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00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&amp;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EBF89C5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 xml:space="preserve">  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90</w:t>
      </w:r>
      <w:r>
        <w:rPr>
          <w:rFonts w:ascii="Cambria" w:eastAsia="Cambria" w:hAnsi="Cambria" w:cs="Cambria"/>
          <w:spacing w:val="-3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ip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&amp;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 </w:t>
      </w:r>
    </w:p>
    <w:p w14:paraId="05151340" w14:textId="77777777" w:rsidR="00F43B5D" w:rsidRDefault="00F43B5D">
      <w:pPr>
        <w:spacing w:before="7" w:line="100" w:lineRule="exact"/>
        <w:rPr>
          <w:sz w:val="11"/>
          <w:szCs w:val="11"/>
        </w:rPr>
      </w:pPr>
    </w:p>
    <w:p w14:paraId="14903912" w14:textId="77777777" w:rsidR="00F43B5D" w:rsidRDefault="009B1E7B">
      <w:pPr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&gt;0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 xml:space="preserve">  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ba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&amp;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&amp;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BEA3191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ab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4"/>
          <w:sz w:val="24"/>
          <w:szCs w:val="24"/>
        </w:rPr>
        <w:t>x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rro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ig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t </w:t>
      </w:r>
    </w:p>
    <w:p w14:paraId="627C7332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6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B5C382D" w14:textId="77777777" w:rsidR="00F43B5D" w:rsidRDefault="009B1E7B">
      <w:pPr>
        <w:spacing w:before="2"/>
        <w:ind w:left="105" w:right="198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lur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4"/>
          <w:sz w:val="24"/>
          <w:szCs w:val="24"/>
        </w:rPr>
        <w:t>x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7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 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Ha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 </w:t>
      </w:r>
    </w:p>
    <w:p w14:paraId="7BE40F94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in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 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7369CEB" w14:textId="77777777" w:rsidR="00F43B5D" w:rsidRDefault="00F43B5D">
      <w:pPr>
        <w:spacing w:before="7" w:line="120" w:lineRule="exact"/>
        <w:rPr>
          <w:sz w:val="12"/>
          <w:szCs w:val="12"/>
        </w:rPr>
      </w:pPr>
    </w:p>
    <w:p w14:paraId="052EE2D4" w14:textId="77777777" w:rsidR="003B7654" w:rsidRDefault="009B1E7B">
      <w:pPr>
        <w:spacing w:line="260" w:lineRule="exact"/>
        <w:ind w:left="105" w:right="195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Ha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 (</w:t>
      </w:r>
      <w:r>
        <w:rPr>
          <w:rFonts w:ascii="Cambria" w:eastAsia="Cambria" w:hAnsi="Cambria" w:cs="Cambria"/>
          <w:spacing w:val="2"/>
          <w:sz w:val="24"/>
          <w:szCs w:val="24"/>
        </w:rPr>
        <w:t>32</w:t>
      </w:r>
      <w:r w:rsidR="008E170C">
        <w:rPr>
          <w:rFonts w:ascii="Cambria" w:eastAsia="Cambria" w:hAnsi="Cambria" w:cs="Cambria"/>
          <w:spacing w:val="1"/>
          <w:sz w:val="24"/>
          <w:szCs w:val="24"/>
        </w:rPr>
        <w:t>-48”</w:t>
      </w:r>
      <w:r>
        <w:rPr>
          <w:rFonts w:ascii="Cambria" w:eastAsia="Cambria" w:hAnsi="Cambria" w:cs="Cambria"/>
          <w:sz w:val="24"/>
          <w:szCs w:val="24"/>
        </w:rPr>
        <w:t>)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00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2C09171" w14:textId="77777777" w:rsidR="00F43B5D" w:rsidRDefault="009B1E7B">
      <w:pPr>
        <w:spacing w:line="260" w:lineRule="exact"/>
        <w:ind w:left="105" w:right="195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z w:val="24"/>
          <w:szCs w:val="24"/>
        </w:rPr>
        <w:t>t c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7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0987F41" w14:textId="77777777" w:rsidR="008E170C" w:rsidRDefault="009B1E7B">
      <w:pPr>
        <w:spacing w:before="5" w:line="260" w:lineRule="exact"/>
        <w:ind w:left="105" w:right="-57"/>
        <w:rPr>
          <w:rFonts w:ascii="Cambria" w:eastAsia="Cambria" w:hAnsi="Cambria" w:cs="Cambria"/>
          <w:spacing w:val="2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He</w:t>
      </w:r>
      <w:r>
        <w:rPr>
          <w:rFonts w:ascii="Cambria" w:eastAsia="Cambria" w:hAnsi="Cambria" w:cs="Cambria"/>
          <w:spacing w:val="1"/>
          <w:sz w:val="24"/>
          <w:szCs w:val="24"/>
        </w:rPr>
        <w:t>ig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 xml:space="preserve">                                                                      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         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    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10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</w:p>
    <w:p w14:paraId="5556CD55" w14:textId="77777777" w:rsidR="00F43B5D" w:rsidRPr="008E170C" w:rsidRDefault="009B1E7B" w:rsidP="008E170C">
      <w:pPr>
        <w:spacing w:before="5" w:line="260" w:lineRule="exact"/>
        <w:ind w:left="105" w:right="-57"/>
        <w:rPr>
          <w:rFonts w:ascii="Cambria" w:eastAsia="Cambria" w:hAnsi="Cambria" w:cs="Cambria"/>
          <w:sz w:val="24"/>
          <w:szCs w:val="24"/>
          <w:u w:val="single" w:color="000000"/>
        </w:rPr>
      </w:pP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pp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1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&amp;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2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U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v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B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rs</w:t>
      </w:r>
      <w:r>
        <w:rPr>
          <w:rFonts w:ascii="Cambria" w:eastAsia="Cambria" w:hAnsi="Cambria" w:cs="Cambria"/>
          <w:sz w:val="24"/>
          <w:szCs w:val="24"/>
        </w:rPr>
        <w:t xml:space="preserve">                                                                 </w:t>
      </w:r>
      <w:r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-3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 R</w:t>
      </w:r>
      <w:r>
        <w:rPr>
          <w:rFonts w:ascii="Cambria" w:eastAsia="Cambria" w:hAnsi="Cambria" w:cs="Cambria"/>
          <w:spacing w:val="-2"/>
          <w:sz w:val="24"/>
          <w:szCs w:val="24"/>
        </w:rPr>
        <w:t>eq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@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E102538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)</w:t>
      </w:r>
      <w:r w:rsidR="0000456F"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2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 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ho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4C70D266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ullo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FE</w:t>
      </w:r>
      <w:r>
        <w:rPr>
          <w:rFonts w:ascii="Cambria" w:eastAsia="Cambria" w:hAnsi="Cambria" w:cs="Cambria"/>
          <w:spacing w:val="-4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F44730A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2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4</w:t>
      </w:r>
      <w:r>
        <w:rPr>
          <w:rFonts w:ascii="Cambria" w:eastAsia="Cambria" w:hAnsi="Cambria" w:cs="Cambria"/>
          <w:spacing w:val="2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pacing w:val="2"/>
          <w:sz w:val="24"/>
          <w:szCs w:val="24"/>
        </w:rPr>
        <w:t>lo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z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FFE1443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3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     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15C08B5" w14:textId="77777777" w:rsidR="00F43B5D" w:rsidRDefault="009B1E7B">
      <w:pPr>
        <w:spacing w:before="7" w:line="260" w:lineRule="exact"/>
        <w:ind w:left="105" w:right="249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4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sm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rs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-5"/>
          <w:sz w:val="24"/>
          <w:szCs w:val="24"/>
        </w:rPr>
        <w:t>)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ct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pacing w:val="-4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n) 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2C6F4B2" w14:textId="77777777" w:rsidR="00F43B5D" w:rsidRDefault="009B1E7B">
      <w:pPr>
        <w:spacing w:line="280" w:lineRule="exact"/>
        <w:ind w:left="105" w:right="208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in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R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sz w:val="24"/>
          <w:szCs w:val="24"/>
        </w:rPr>
        <w:t>ippi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OT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5A65510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ig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 </w:t>
      </w:r>
    </w:p>
    <w:p w14:paraId="691A1F27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A29FAEE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rs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45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gi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78C352F" w14:textId="77777777" w:rsidR="00F43B5D" w:rsidRDefault="009B1E7B">
      <w:pPr>
        <w:spacing w:before="2"/>
        <w:ind w:left="105" w:right="44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rou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 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U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AI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G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pp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Y</w:t>
      </w:r>
      <w:r>
        <w:rPr>
          <w:rFonts w:ascii="Cambria" w:eastAsia="Cambria" w:hAnsi="Cambria" w:cs="Cambria"/>
          <w:spacing w:val="-5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"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"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(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nt</w:t>
      </w:r>
      <w:r>
        <w:rPr>
          <w:rFonts w:ascii="Cambria" w:eastAsia="Cambria" w:hAnsi="Cambria" w:cs="Cambria"/>
          <w:spacing w:val="-3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d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u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pacing w:val="-4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or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y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) 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EL</w:t>
      </w:r>
      <w:r>
        <w:rPr>
          <w:rFonts w:ascii="Cambria" w:eastAsia="Cambria" w:hAnsi="Cambria" w:cs="Cambria"/>
          <w:spacing w:val="-4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M</w:t>
      </w:r>
      <w:r>
        <w:rPr>
          <w:rFonts w:ascii="Cambria" w:eastAsia="Cambria" w:hAnsi="Cambria" w:cs="Cambria"/>
          <w:spacing w:val="-4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-4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48E112CE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ullo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2"/>
          <w:sz w:val="24"/>
          <w:szCs w:val="24"/>
        </w:rPr>
        <w:t>-O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4</w:t>
      </w:r>
      <w:r>
        <w:rPr>
          <w:rFonts w:ascii="Cambria" w:eastAsia="Cambria" w:hAnsi="Cambria" w:cs="Cambria"/>
          <w:spacing w:val="2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pacing w:val="2"/>
          <w:sz w:val="24"/>
          <w:szCs w:val="24"/>
        </w:rPr>
        <w:t>lo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z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</w:p>
    <w:p w14:paraId="7D9B54A8" w14:textId="77777777" w:rsidR="00F43B5D" w:rsidRDefault="009B1E7B">
      <w:pPr>
        <w:spacing w:before="7" w:line="260" w:lineRule="exact"/>
        <w:ind w:left="105" w:right="189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e/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oo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Th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Bo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3"/>
          <w:sz w:val="24"/>
          <w:szCs w:val="24"/>
        </w:rPr>
        <w:t>w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1</w:t>
      </w:r>
      <w:r>
        <w:rPr>
          <w:rFonts w:ascii="Cambria" w:eastAsia="Cambria" w:hAnsi="Cambria" w:cs="Cambria"/>
          <w:spacing w:val="2"/>
          <w:sz w:val="24"/>
          <w:szCs w:val="24"/>
        </w:rPr>
        <w:t>/2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us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pacing w:val="-6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smo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4B0B997B" w14:textId="77777777" w:rsidR="00F43B5D" w:rsidRDefault="009B1E7B">
      <w:pPr>
        <w:ind w:left="105" w:right="192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FF0000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n 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n 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FF0000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color w:val="FF0000"/>
          <w:sz w:val="24"/>
          <w:szCs w:val="24"/>
        </w:rPr>
        <w:t>t t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0000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os</w:t>
      </w:r>
      <w:r>
        <w:rPr>
          <w:rFonts w:ascii="Cambria" w:eastAsia="Cambria" w:hAnsi="Cambria" w:cs="Cambria"/>
          <w:color w:val="FF0000"/>
          <w:sz w:val="24"/>
          <w:szCs w:val="24"/>
        </w:rPr>
        <w:t>t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0000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FF0000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color w:val="FF0000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ba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0000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color w:val="FF0000"/>
          <w:spacing w:val="-1"/>
          <w:sz w:val="24"/>
          <w:szCs w:val="24"/>
        </w:rPr>
        <w:t>k,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FF0000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color w:val="FF0000"/>
          <w:sz w:val="24"/>
          <w:szCs w:val="24"/>
        </w:rPr>
        <w:t>t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color w:val="FF0000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color w:val="FF0000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color w:val="FF0000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0000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color w:val="FF0000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N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OT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0000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FF0000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color w:val="FF0000"/>
          <w:sz w:val="24"/>
          <w:szCs w:val="24"/>
        </w:rPr>
        <w:t>ct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FF0000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color w:val="FF0000"/>
          <w:sz w:val="24"/>
          <w:szCs w:val="24"/>
        </w:rPr>
        <w:t>t t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0000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FF0000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FF0000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0000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FF0000"/>
          <w:sz w:val="24"/>
          <w:szCs w:val="24"/>
        </w:rPr>
        <w:t>n</w:t>
      </w:r>
      <w:r>
        <w:rPr>
          <w:rFonts w:ascii="Cambria" w:eastAsia="Cambria" w:hAnsi="Cambria" w:cs="Cambria"/>
          <w:color w:val="FF0000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0000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i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N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color w:val="FF0000"/>
          <w:spacing w:val="-5"/>
          <w:sz w:val="24"/>
          <w:szCs w:val="24"/>
        </w:rPr>
        <w:t>R</w:t>
      </w:r>
      <w:r>
        <w:rPr>
          <w:rFonts w:ascii="Cambria" w:eastAsia="Cambria" w:hAnsi="Cambria" w:cs="Cambria"/>
          <w:color w:val="FF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FF0000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color w:val="FF0000"/>
          <w:spacing w:val="3"/>
          <w:sz w:val="24"/>
          <w:szCs w:val="24"/>
        </w:rPr>
        <w:t>K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0000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N </w:t>
      </w:r>
      <w:r>
        <w:rPr>
          <w:rFonts w:ascii="Cambria" w:eastAsia="Cambria" w:hAnsi="Cambria" w:cs="Cambria"/>
          <w:color w:val="FF0000"/>
          <w:spacing w:val="-5"/>
          <w:sz w:val="24"/>
          <w:szCs w:val="24"/>
        </w:rPr>
        <w:t>R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YT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color w:val="FF0000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color w:val="FF0000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color w:val="FF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FF0000"/>
          <w:sz w:val="24"/>
          <w:szCs w:val="24"/>
        </w:rPr>
        <w:t>t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color w:val="FF0000"/>
          <w:sz w:val="24"/>
          <w:szCs w:val="24"/>
        </w:rPr>
        <w:t>t</w:t>
      </w:r>
      <w:r>
        <w:rPr>
          <w:rFonts w:ascii="Cambria" w:eastAsia="Cambria" w:hAnsi="Cambria" w:cs="Cambria"/>
          <w:color w:val="FF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n </w:t>
      </w:r>
      <w:r>
        <w:rPr>
          <w:rFonts w:ascii="Cambria" w:eastAsia="Cambria" w:hAnsi="Cambria" w:cs="Cambria"/>
          <w:color w:val="FF0000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color w:val="FF0000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color w:val="FF0000"/>
          <w:spacing w:val="-1"/>
          <w:sz w:val="24"/>
          <w:szCs w:val="24"/>
        </w:rPr>
        <w:t>j</w:t>
      </w:r>
      <w:r>
        <w:rPr>
          <w:rFonts w:ascii="Cambria" w:eastAsia="Cambria" w:hAnsi="Cambria" w:cs="Cambria"/>
          <w:color w:val="FF0000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color w:val="FF0000"/>
          <w:sz w:val="24"/>
          <w:szCs w:val="24"/>
        </w:rPr>
        <w:t>t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FF0000"/>
          <w:sz w:val="24"/>
          <w:szCs w:val="24"/>
        </w:rPr>
        <w:t>nt</w:t>
      </w:r>
      <w:r>
        <w:rPr>
          <w:rFonts w:ascii="Cambria" w:eastAsia="Cambria" w:hAnsi="Cambria" w:cs="Cambria"/>
          <w:color w:val="FF0000"/>
          <w:spacing w:val="-1"/>
          <w:sz w:val="24"/>
          <w:szCs w:val="24"/>
        </w:rPr>
        <w:t xml:space="preserve">. 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FF0000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FF0000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color w:val="FF0000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FF0000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t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i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color w:val="FF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FF0000"/>
          <w:sz w:val="24"/>
          <w:szCs w:val="24"/>
        </w:rPr>
        <w:t>t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color w:val="FF0000"/>
          <w:sz w:val="24"/>
          <w:szCs w:val="24"/>
        </w:rPr>
        <w:t>t</w:t>
      </w:r>
      <w:r>
        <w:rPr>
          <w:rFonts w:ascii="Cambria" w:eastAsia="Cambria" w:hAnsi="Cambria" w:cs="Cambria"/>
          <w:color w:val="FF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FF0000"/>
          <w:sz w:val="24"/>
          <w:szCs w:val="24"/>
        </w:rPr>
        <w:t>n</w:t>
      </w:r>
      <w:r>
        <w:rPr>
          <w:rFonts w:ascii="Cambria" w:eastAsia="Cambria" w:hAnsi="Cambria" w:cs="Cambria"/>
          <w:color w:val="FF0000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color w:val="FF0000"/>
          <w:sz w:val="24"/>
          <w:szCs w:val="24"/>
        </w:rPr>
        <w:t>t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FF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FF0000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color w:val="FF0000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in </w:t>
      </w:r>
      <w:r>
        <w:rPr>
          <w:rFonts w:ascii="Cambria" w:eastAsia="Cambria" w:hAnsi="Cambria" w:cs="Cambria"/>
          <w:color w:val="FF0000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color w:val="FF0000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color w:val="FF0000"/>
          <w:sz w:val="24"/>
          <w:szCs w:val="24"/>
        </w:rPr>
        <w:t>t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hm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0000"/>
          <w:spacing w:val="-4"/>
          <w:sz w:val="24"/>
          <w:szCs w:val="24"/>
        </w:rPr>
        <w:t>w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color w:val="FF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t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color w:val="FF0000"/>
          <w:sz w:val="24"/>
          <w:szCs w:val="24"/>
        </w:rPr>
        <w:t>n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color w:val="FF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FF0000"/>
          <w:sz w:val="24"/>
          <w:szCs w:val="24"/>
        </w:rPr>
        <w:t>t</w:t>
      </w:r>
      <w:r>
        <w:rPr>
          <w:rFonts w:ascii="Cambria" w:eastAsia="Cambria" w:hAnsi="Cambria" w:cs="Cambria"/>
          <w:color w:val="FF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FF0000"/>
          <w:sz w:val="24"/>
          <w:szCs w:val="24"/>
        </w:rPr>
        <w:t>n</w:t>
      </w:r>
      <w:r>
        <w:rPr>
          <w:rFonts w:ascii="Cambria" w:eastAsia="Cambria" w:hAnsi="Cambria" w:cs="Cambria"/>
          <w:color w:val="FF0000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color w:val="FF0000"/>
          <w:sz w:val="24"/>
          <w:szCs w:val="24"/>
        </w:rPr>
        <w:t>n</w:t>
      </w:r>
      <w:r>
        <w:rPr>
          <w:rFonts w:ascii="Cambria" w:eastAsia="Cambria" w:hAnsi="Cambria" w:cs="Cambria"/>
          <w:color w:val="FF0000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</w:p>
    <w:p w14:paraId="170BE59E" w14:textId="77777777" w:rsidR="00F43B5D" w:rsidRDefault="009B1E7B">
      <w:pPr>
        <w:spacing w:before="2"/>
        <w:ind w:left="105" w:right="213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FF0000"/>
          <w:sz w:val="24"/>
          <w:szCs w:val="24"/>
        </w:rPr>
        <w:t>t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hr</w:t>
      </w:r>
      <w:r>
        <w:rPr>
          <w:rFonts w:ascii="Cambria" w:eastAsia="Cambria" w:hAnsi="Cambria" w:cs="Cambria"/>
          <w:color w:val="FF0000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color w:val="FF0000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color w:val="FF0000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color w:val="FF0000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color w:val="FF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FF0000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ls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0000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FF0000"/>
          <w:sz w:val="24"/>
          <w:szCs w:val="24"/>
        </w:rPr>
        <w:t>n t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0000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color w:val="FF0000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0000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0000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FF0000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color w:val="FF0000"/>
          <w:sz w:val="24"/>
          <w:szCs w:val="24"/>
        </w:rPr>
        <w:t>ct</w:t>
      </w:r>
      <w:r>
        <w:rPr>
          <w:rFonts w:ascii="Cambria" w:eastAsia="Cambria" w:hAnsi="Cambria" w:cs="Cambria"/>
          <w:color w:val="FF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n </w:t>
      </w:r>
      <w:r>
        <w:rPr>
          <w:rFonts w:ascii="Cambria" w:eastAsia="Cambria" w:hAnsi="Cambria" w:cs="Cambria"/>
          <w:color w:val="FF0000"/>
          <w:spacing w:val="-6"/>
          <w:sz w:val="24"/>
          <w:szCs w:val="24"/>
        </w:rPr>
        <w:t>f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t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color w:val="FF0000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FF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FF0000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lo</w:t>
      </w:r>
      <w:r>
        <w:rPr>
          <w:rFonts w:ascii="Cambria" w:eastAsia="Cambria" w:hAnsi="Cambria" w:cs="Cambria"/>
          <w:color w:val="FF0000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color w:val="FF0000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0000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color w:val="FF0000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0000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3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0000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FF0000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color w:val="FF0000"/>
          <w:sz w:val="24"/>
          <w:szCs w:val="24"/>
        </w:rPr>
        <w:t>ct</w:t>
      </w:r>
      <w:r>
        <w:rPr>
          <w:rFonts w:ascii="Cambria" w:eastAsia="Cambria" w:hAnsi="Cambria" w:cs="Cambria"/>
          <w:color w:val="FF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n </w:t>
      </w:r>
      <w:r>
        <w:rPr>
          <w:rFonts w:ascii="Cambria" w:eastAsia="Cambria" w:hAnsi="Cambria" w:cs="Cambria"/>
          <w:color w:val="FF0000"/>
          <w:spacing w:val="-6"/>
          <w:sz w:val="24"/>
          <w:szCs w:val="24"/>
        </w:rPr>
        <w:t>f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t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FF0000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color w:val="FF0000"/>
          <w:sz w:val="24"/>
          <w:szCs w:val="24"/>
        </w:rPr>
        <w:t>t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color w:val="FF0000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color w:val="FF0000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color w:val="FF0000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color w:val="FF0000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Th</w:t>
      </w:r>
      <w:r>
        <w:rPr>
          <w:rFonts w:ascii="Cambria" w:eastAsia="Cambria" w:hAnsi="Cambria" w:cs="Cambria"/>
          <w:color w:val="FF0000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0000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color w:val="FF0000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0000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FF0000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color w:val="FF0000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color w:val="FF0000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color w:val="FF0000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color w:val="FF0000"/>
          <w:sz w:val="24"/>
          <w:szCs w:val="24"/>
        </w:rPr>
        <w:t>n</w:t>
      </w:r>
      <w:r>
        <w:rPr>
          <w:rFonts w:ascii="Cambria" w:eastAsia="Cambria" w:hAnsi="Cambria" w:cs="Cambria"/>
          <w:color w:val="FF0000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0000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color w:val="FF0000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FF0000"/>
          <w:sz w:val="24"/>
          <w:szCs w:val="24"/>
        </w:rPr>
        <w:t>nt</w:t>
      </w:r>
      <w:r>
        <w:rPr>
          <w:rFonts w:ascii="Cambria" w:eastAsia="Cambria" w:hAnsi="Cambria" w:cs="Cambria"/>
          <w:color w:val="FF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color w:val="FF0000"/>
          <w:sz w:val="24"/>
          <w:szCs w:val="24"/>
        </w:rPr>
        <w:t>t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t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hos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0000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color w:val="FF0000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color w:val="FF0000"/>
          <w:sz w:val="24"/>
          <w:szCs w:val="24"/>
        </w:rPr>
        <w:t>n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color w:val="FF0000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0000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ho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color w:val="FF0000"/>
          <w:sz w:val="24"/>
          <w:szCs w:val="24"/>
        </w:rPr>
        <w:t>c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color w:val="FF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FF0000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c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FF0000"/>
          <w:sz w:val="24"/>
          <w:szCs w:val="24"/>
        </w:rPr>
        <w:t>nt</w:t>
      </w:r>
      <w:r>
        <w:rPr>
          <w:rFonts w:ascii="Cambria" w:eastAsia="Cambria" w:hAnsi="Cambria" w:cs="Cambria"/>
          <w:color w:val="FF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FF0000"/>
          <w:sz w:val="24"/>
          <w:szCs w:val="24"/>
        </w:rPr>
        <w:t>n</w:t>
      </w:r>
      <w:r>
        <w:rPr>
          <w:rFonts w:ascii="Cambria" w:eastAsia="Cambria" w:hAnsi="Cambria" w:cs="Cambria"/>
          <w:color w:val="FF0000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FF0000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0000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color w:val="FF0000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FF0000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color w:val="FF0000"/>
          <w:sz w:val="24"/>
          <w:szCs w:val="24"/>
        </w:rPr>
        <w:t>n</w:t>
      </w:r>
      <w:r>
        <w:rPr>
          <w:rFonts w:ascii="Cambria" w:eastAsia="Cambria" w:hAnsi="Cambria" w:cs="Cambria"/>
          <w:color w:val="FF0000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0000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color w:val="FF0000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color w:val="FF0000"/>
          <w:spacing w:val="1"/>
          <w:sz w:val="24"/>
          <w:szCs w:val="24"/>
        </w:rPr>
        <w:t>idi</w:t>
      </w:r>
      <w:r>
        <w:rPr>
          <w:rFonts w:ascii="Cambria" w:eastAsia="Cambria" w:hAnsi="Cambria" w:cs="Cambria"/>
          <w:color w:val="FF0000"/>
          <w:sz w:val="24"/>
          <w:szCs w:val="24"/>
        </w:rPr>
        <w:t>t</w:t>
      </w:r>
      <w:r>
        <w:rPr>
          <w:rFonts w:ascii="Cambria" w:eastAsia="Cambria" w:hAnsi="Cambria" w:cs="Cambria"/>
          <w:color w:val="FF0000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t</w:t>
      </w:r>
      <w:r>
        <w:rPr>
          <w:rFonts w:ascii="Cambria" w:eastAsia="Cambria" w:hAnsi="Cambria" w:cs="Cambria"/>
          <w:color w:val="FF0000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color w:val="FF0000"/>
          <w:spacing w:val="-3"/>
          <w:sz w:val="24"/>
          <w:szCs w:val="24"/>
        </w:rPr>
        <w:t>ou</w:t>
      </w:r>
      <w:r>
        <w:rPr>
          <w:rFonts w:ascii="Cambria" w:eastAsia="Cambria" w:hAnsi="Cambria" w:cs="Cambria"/>
          <w:color w:val="FF0000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color w:val="FF0000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color w:val="FF0000"/>
          <w:sz w:val="24"/>
          <w:szCs w:val="24"/>
        </w:rPr>
        <w:t>t t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FF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color w:val="FF0000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0000"/>
          <w:spacing w:val="2"/>
          <w:sz w:val="24"/>
          <w:szCs w:val="24"/>
        </w:rPr>
        <w:t>rou</w:t>
      </w:r>
      <w:r>
        <w:rPr>
          <w:rFonts w:ascii="Cambria" w:eastAsia="Cambria" w:hAnsi="Cambria" w:cs="Cambria"/>
          <w:color w:val="FF0000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color w:val="FF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FF0000"/>
          <w:sz w:val="24"/>
          <w:szCs w:val="24"/>
        </w:rPr>
        <w:t>n</w:t>
      </w:r>
      <w:r>
        <w:rPr>
          <w:rFonts w:ascii="Cambria" w:eastAsia="Cambria" w:hAnsi="Cambria" w:cs="Cambria"/>
          <w:color w:val="FF0000"/>
          <w:spacing w:val="-2"/>
          <w:sz w:val="24"/>
          <w:szCs w:val="24"/>
        </w:rPr>
        <w:t>es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14:paraId="3E74A162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  <w:sectPr w:rsidR="00F43B5D">
          <w:pgSz w:w="12240" w:h="15840"/>
          <w:pgMar w:top="1380" w:right="0" w:bottom="280" w:left="1700" w:header="0" w:footer="742" w:gutter="0"/>
          <w:cols w:space="720"/>
        </w:sect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B601547" w14:textId="77777777" w:rsidR="00F43B5D" w:rsidRDefault="009B1E7B">
      <w:pPr>
        <w:spacing w:before="72" w:line="260" w:lineRule="exact"/>
        <w:ind w:left="105" w:right="269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lastRenderedPageBreak/>
        <w:t>C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pp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1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&amp;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2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B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B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ea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                         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-3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 R</w:t>
      </w:r>
      <w:r>
        <w:rPr>
          <w:rFonts w:ascii="Cambria" w:eastAsia="Cambria" w:hAnsi="Cambria" w:cs="Cambria"/>
          <w:spacing w:val="-2"/>
          <w:sz w:val="24"/>
          <w:szCs w:val="24"/>
        </w:rPr>
        <w:t>eq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@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40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01D151E" w14:textId="77777777" w:rsidR="00F43B5D" w:rsidRDefault="009B1E7B">
      <w:pPr>
        <w:spacing w:line="28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3</w:t>
      </w:r>
      <w:r>
        <w:rPr>
          <w:rFonts w:ascii="Cambria" w:eastAsia="Cambria" w:hAnsi="Cambria" w:cs="Cambria"/>
          <w:spacing w:val="2"/>
          <w:sz w:val="24"/>
          <w:szCs w:val="24"/>
        </w:rPr>
        <w:t>/4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ull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6BFEEF4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2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sol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um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6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ees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C3EABF5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3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B579B03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4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“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”</w:t>
      </w:r>
      <w:r>
        <w:rPr>
          <w:rFonts w:ascii="Cambria" w:eastAsia="Cambria" w:hAnsi="Cambria" w:cs="Cambria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>nt – 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4AE2A718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45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mu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43117DC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gi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6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r-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 </w:t>
      </w:r>
    </w:p>
    <w:p w14:paraId="1A6D5274" w14:textId="77777777" w:rsidR="00F43B5D" w:rsidRDefault="009B1E7B">
      <w:pPr>
        <w:spacing w:before="7" w:line="260" w:lineRule="exact"/>
        <w:ind w:left="105" w:right="58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3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r-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-3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F00E59C" w14:textId="77777777" w:rsidR="00F43B5D" w:rsidRDefault="009B1E7B">
      <w:pPr>
        <w:spacing w:line="28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n) 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rom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 xml:space="preserve">  </w:t>
      </w:r>
    </w:p>
    <w:p w14:paraId="107577BA" w14:textId="77777777" w:rsidR="00F43B5D" w:rsidRDefault="00F43B5D">
      <w:pPr>
        <w:spacing w:before="7" w:line="100" w:lineRule="exact"/>
        <w:rPr>
          <w:sz w:val="11"/>
          <w:szCs w:val="11"/>
        </w:rPr>
      </w:pPr>
    </w:p>
    <w:p w14:paraId="057EDD56" w14:textId="77777777" w:rsidR="00F43B5D" w:rsidRDefault="009B1E7B">
      <w:pPr>
        <w:ind w:left="105" w:right="11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ba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c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su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pacing w:val="2"/>
          <w:sz w:val="24"/>
          <w:szCs w:val="24"/>
        </w:rPr>
        <w:t>ls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W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rs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4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ba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CA</w:t>
      </w:r>
      <w:r>
        <w:rPr>
          <w:rFonts w:ascii="Cambria" w:eastAsia="Cambria" w:hAnsi="Cambria" w:cs="Cambria"/>
          <w:sz w:val="24"/>
          <w:szCs w:val="24"/>
        </w:rPr>
        <w:t>NN</w:t>
      </w:r>
      <w:r>
        <w:rPr>
          <w:rFonts w:ascii="Cambria" w:eastAsia="Cambria" w:hAnsi="Cambria" w:cs="Cambria"/>
          <w:spacing w:val="2"/>
          <w:sz w:val="24"/>
          <w:szCs w:val="24"/>
        </w:rPr>
        <w:t>OT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D N</w:t>
      </w:r>
      <w:r>
        <w:rPr>
          <w:rFonts w:ascii="Cambria" w:eastAsia="Cambria" w:hAnsi="Cambria" w:cs="Cambria"/>
          <w:spacing w:val="2"/>
          <w:sz w:val="24"/>
          <w:szCs w:val="24"/>
        </w:rPr>
        <w:t>OT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ME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X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SM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rr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 </w:t>
      </w:r>
    </w:p>
    <w:p w14:paraId="6EFDD9A5" w14:textId="77777777" w:rsidR="00F43B5D" w:rsidRDefault="00F43B5D">
      <w:pPr>
        <w:spacing w:before="1" w:line="120" w:lineRule="exact"/>
        <w:rPr>
          <w:sz w:val="12"/>
          <w:szCs w:val="12"/>
        </w:rPr>
      </w:pPr>
    </w:p>
    <w:p w14:paraId="1B9391FE" w14:textId="77777777" w:rsidR="00F43B5D" w:rsidRDefault="009B1E7B">
      <w:pPr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Ha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pacing w:val="2"/>
          <w:sz w:val="24"/>
          <w:szCs w:val="24"/>
        </w:rPr>
        <w:t>ls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="008E170C">
        <w:rPr>
          <w:rFonts w:ascii="Cambria" w:eastAsia="Cambria" w:hAnsi="Cambria" w:cs="Cambria"/>
          <w:sz w:val="24"/>
          <w:szCs w:val="24"/>
        </w:rPr>
        <w:t>(CW will NOT replace SR ¾ HS) it would be in addition to</w:t>
      </w:r>
    </w:p>
    <w:p w14:paraId="07548B47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="00FE1838">
        <w:rPr>
          <w:rFonts w:ascii="Cambria" w:eastAsia="Cambria" w:hAnsi="Cambria" w:cs="Cambria"/>
          <w:spacing w:val="1"/>
          <w:sz w:val="24"/>
          <w:szCs w:val="24"/>
        </w:rPr>
        <w:t>45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16FD9A4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it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  </w:t>
      </w:r>
    </w:p>
    <w:p w14:paraId="4AFD40EB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</w:p>
    <w:p w14:paraId="70B05720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U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AI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G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pp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Y</w:t>
      </w:r>
      <w:r>
        <w:rPr>
          <w:rFonts w:ascii="Cambria" w:eastAsia="Cambria" w:hAnsi="Cambria" w:cs="Cambria"/>
          <w:spacing w:val="-5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"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"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(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nt</w:t>
      </w:r>
      <w:r>
        <w:rPr>
          <w:rFonts w:ascii="Cambria" w:eastAsia="Cambria" w:hAnsi="Cambria" w:cs="Cambria"/>
          <w:spacing w:val="-3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d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u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pacing w:val="-4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or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y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) 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EL</w:t>
      </w:r>
      <w:r>
        <w:rPr>
          <w:rFonts w:ascii="Cambria" w:eastAsia="Cambria" w:hAnsi="Cambria" w:cs="Cambria"/>
          <w:spacing w:val="-4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M</w:t>
      </w:r>
      <w:r>
        <w:rPr>
          <w:rFonts w:ascii="Cambria" w:eastAsia="Cambria" w:hAnsi="Cambria" w:cs="Cambria"/>
          <w:spacing w:val="-4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-4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80B6C13" w14:textId="77777777" w:rsidR="00F43B5D" w:rsidRDefault="009B1E7B">
      <w:pPr>
        <w:spacing w:before="3"/>
        <w:ind w:left="105" w:right="7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pacing w:val="-1"/>
          <w:sz w:val="24"/>
          <w:szCs w:val="24"/>
        </w:rPr>
        <w:t>j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su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ss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'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pacing w:val="2"/>
          <w:sz w:val="24"/>
          <w:szCs w:val="24"/>
        </w:rPr>
        <w:t>lo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z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3</w:t>
      </w:r>
      <w:r>
        <w:rPr>
          <w:rFonts w:ascii="Cambria" w:eastAsia="Cambria" w:hAnsi="Cambria" w:cs="Cambria"/>
          <w:spacing w:val="2"/>
          <w:sz w:val="24"/>
          <w:szCs w:val="24"/>
        </w:rPr>
        <w:t>/4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2"/>
          <w:sz w:val="24"/>
          <w:szCs w:val="24"/>
        </w:rPr>
        <w:t>/2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2"/>
          <w:sz w:val="24"/>
          <w:szCs w:val="24"/>
        </w:rPr>
        <w:t>/2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3"/>
          <w:sz w:val="24"/>
          <w:szCs w:val="24"/>
        </w:rPr>
        <w:t>1</w:t>
      </w:r>
      <w:r>
        <w:rPr>
          <w:rFonts w:ascii="Cambria" w:eastAsia="Cambria" w:hAnsi="Cambria" w:cs="Cambria"/>
          <w:spacing w:val="2"/>
          <w:sz w:val="24"/>
          <w:szCs w:val="24"/>
        </w:rPr>
        <w:t>/2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6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smou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Tu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j</w:t>
      </w:r>
      <w:r>
        <w:rPr>
          <w:rFonts w:ascii="Cambria" w:eastAsia="Cambria" w:hAnsi="Cambria" w:cs="Cambria"/>
          <w:spacing w:val="2"/>
          <w:sz w:val="24"/>
          <w:szCs w:val="24"/>
        </w:rPr>
        <w:t>um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dd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j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 xml:space="preserve">t </w:t>
      </w:r>
    </w:p>
    <w:p w14:paraId="293DDBB6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U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AI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G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Sp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B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B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ea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m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J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u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dgi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g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pacing w:val="-4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id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-3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4522A18B" w14:textId="77777777" w:rsidR="00F43B5D" w:rsidRDefault="009B1E7B">
      <w:pPr>
        <w:spacing w:before="2"/>
        <w:ind w:left="105" w:right="7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lls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rom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mou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lls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(c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t)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DD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 </w:t>
      </w:r>
    </w:p>
    <w:p w14:paraId="5C9C35D3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If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mor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t</w:t>
      </w:r>
      <w:r>
        <w:rPr>
          <w:rFonts w:ascii="Cambria" w:eastAsia="Cambria" w:hAnsi="Cambria" w:cs="Cambria"/>
          <w:spacing w:val="2"/>
          <w:sz w:val="24"/>
          <w:szCs w:val="24"/>
        </w:rPr>
        <w:t>hr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ddi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FC9C1CE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50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hr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>)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A1CFA17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4B320BE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pp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1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&amp;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2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  <w:u w:val="single" w:color="000000"/>
        </w:rPr>
        <w:t>F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lo</w:t>
      </w:r>
      <w:r>
        <w:rPr>
          <w:rFonts w:ascii="Cambria" w:eastAsia="Cambria" w:hAnsi="Cambria" w:cs="Cambria"/>
          <w:spacing w:val="-3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x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                           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-3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6FBF170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 R</w:t>
      </w:r>
      <w:r>
        <w:rPr>
          <w:rFonts w:ascii="Cambria" w:eastAsia="Cambria" w:hAnsi="Cambria" w:cs="Cambria"/>
          <w:spacing w:val="-2"/>
          <w:sz w:val="24"/>
          <w:szCs w:val="24"/>
        </w:rPr>
        <w:t>eq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@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40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A6A3C6B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 w:rsidR="00394A4E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2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89C8978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pacing w:val="2"/>
          <w:sz w:val="24"/>
          <w:szCs w:val="24"/>
        </w:rPr>
        <w:t>ls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-O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W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3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rs</w:t>
      </w:r>
      <w:r>
        <w:rPr>
          <w:rFonts w:ascii="Cambria" w:eastAsia="Cambria" w:hAnsi="Cambria" w:cs="Cambria"/>
          <w:spacing w:val="-6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z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R</w:t>
      </w:r>
      <w:r>
        <w:rPr>
          <w:rFonts w:ascii="Cambria" w:eastAsia="Cambria" w:hAnsi="Cambria" w:cs="Cambria"/>
          <w:spacing w:val="2"/>
          <w:sz w:val="24"/>
          <w:szCs w:val="24"/>
        </w:rPr>
        <w:t>ol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852AE11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 xml:space="preserve">nt in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) </w:t>
      </w:r>
    </w:p>
    <w:p w14:paraId="06EC8431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2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mum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90</w:t>
      </w:r>
      <w:r w:rsidR="00394A4E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A980040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3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Ha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–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 (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mum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>)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44E76C8" w14:textId="77777777" w:rsidR="00F43B5D" w:rsidRDefault="009B1E7B">
      <w:pPr>
        <w:spacing w:before="7" w:line="260" w:lineRule="exact"/>
        <w:ind w:left="105" w:right="442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4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2"/>
          <w:sz w:val="24"/>
          <w:szCs w:val="24"/>
        </w:rPr>
        <w:t>80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3</w:t>
      </w:r>
      <w:r>
        <w:rPr>
          <w:rFonts w:ascii="Cambria" w:eastAsia="Cambria" w:hAnsi="Cambria" w:cs="Cambria"/>
          <w:spacing w:val="-3"/>
          <w:sz w:val="24"/>
          <w:szCs w:val="24"/>
        </w:rPr>
        <w:t>6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-6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oo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 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n) 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rom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12FC734" w14:textId="77777777" w:rsidR="00F43B5D" w:rsidRDefault="009B1E7B">
      <w:pPr>
        <w:spacing w:line="28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  </w:t>
      </w:r>
      <w:r w:rsidR="00394A4E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Ha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394A4E">
        <w:rPr>
          <w:rFonts w:ascii="Cambria" w:eastAsia="Cambria" w:hAnsi="Cambria" w:cs="Cambria"/>
          <w:spacing w:val="-5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in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0F9C2C6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8B1F834" w14:textId="77777777" w:rsidR="00F43B5D" w:rsidRDefault="00F43B5D">
      <w:pPr>
        <w:spacing w:before="7" w:line="100" w:lineRule="exact"/>
        <w:rPr>
          <w:sz w:val="11"/>
          <w:szCs w:val="11"/>
        </w:rPr>
      </w:pPr>
    </w:p>
    <w:p w14:paraId="4E8BB2CD" w14:textId="77777777" w:rsidR="00F43B5D" w:rsidRDefault="009B1E7B">
      <w:pPr>
        <w:ind w:left="105"/>
        <w:rPr>
          <w:rFonts w:ascii="Cambria" w:eastAsia="Cambria" w:hAnsi="Cambria" w:cs="Cambria"/>
          <w:sz w:val="24"/>
          <w:szCs w:val="24"/>
        </w:rPr>
        <w:sectPr w:rsidR="00F43B5D">
          <w:pgSz w:w="12240" w:h="15840"/>
          <w:pgMar w:top="1380" w:right="1720" w:bottom="280" w:left="1700" w:header="0" w:footer="742" w:gutter="0"/>
          <w:cols w:space="720"/>
        </w:sectPr>
      </w:pPr>
      <w:r>
        <w:rPr>
          <w:rFonts w:ascii="Cambria" w:eastAsia="Cambria" w:hAnsi="Cambria" w:cs="Cambria"/>
          <w:spacing w:val="-2"/>
          <w:sz w:val="24"/>
          <w:szCs w:val="24"/>
        </w:rPr>
        <w:t>***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3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R </w:t>
      </w:r>
      <w:r>
        <w:rPr>
          <w:rFonts w:ascii="Cambria" w:eastAsia="Cambria" w:hAnsi="Cambria" w:cs="Cambria"/>
          <w:spacing w:val="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05744BD" w14:textId="77777777" w:rsidR="00F43B5D" w:rsidRDefault="009B1E7B">
      <w:pPr>
        <w:spacing w:before="67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lastRenderedPageBreak/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AC</w:t>
      </w:r>
      <w:r>
        <w:rPr>
          <w:rFonts w:ascii="Cambria" w:eastAsia="Cambria" w:hAnsi="Cambria" w:cs="Cambria"/>
          <w:spacing w:val="3"/>
          <w:sz w:val="24"/>
          <w:szCs w:val="24"/>
        </w:rPr>
        <w:t>K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***</w:t>
      </w:r>
      <w:r>
        <w:rPr>
          <w:rFonts w:ascii="Cambria" w:eastAsia="Cambria" w:hAnsi="Cambria" w:cs="Cambria"/>
          <w:sz w:val="24"/>
          <w:szCs w:val="24"/>
        </w:rPr>
        <w:t xml:space="preserve">    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mum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4</w:t>
      </w:r>
      <w:r>
        <w:rPr>
          <w:rFonts w:ascii="Cambria" w:eastAsia="Cambria" w:hAnsi="Cambria" w:cs="Cambria"/>
          <w:spacing w:val="2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um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1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6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EF4FC27" w14:textId="77777777" w:rsidR="00F43B5D" w:rsidRDefault="00F43B5D">
      <w:pPr>
        <w:spacing w:before="7" w:line="100" w:lineRule="exact"/>
        <w:rPr>
          <w:sz w:val="11"/>
          <w:szCs w:val="11"/>
        </w:rPr>
      </w:pPr>
    </w:p>
    <w:p w14:paraId="677A1073" w14:textId="77777777" w:rsidR="00F43B5D" w:rsidRDefault="009B1E7B">
      <w:pPr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gi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6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0D5F307" w14:textId="77777777" w:rsidR="00F43B5D" w:rsidRDefault="009B1E7B">
      <w:pPr>
        <w:spacing w:before="2"/>
        <w:ind w:left="105" w:right="76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r-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6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Bo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“i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d”</w:t>
      </w:r>
      <w:r>
        <w:rPr>
          <w:rFonts w:ascii="Cambria" w:eastAsia="Cambria" w:hAnsi="Cambria" w:cs="Cambria"/>
          <w:sz w:val="24"/>
          <w:szCs w:val="24"/>
        </w:rPr>
        <w:t xml:space="preserve"> in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in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4"/>
          <w:sz w:val="24"/>
          <w:szCs w:val="24"/>
        </w:rPr>
        <w:t>)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AD938EC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 c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 </w:t>
      </w:r>
    </w:p>
    <w:p w14:paraId="3A69865C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D543BFA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U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AI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G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PP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R 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Y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"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"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(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nt</w:t>
      </w:r>
      <w:r>
        <w:rPr>
          <w:rFonts w:ascii="Cambria" w:eastAsia="Cambria" w:hAnsi="Cambria" w:cs="Cambria"/>
          <w:spacing w:val="-3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d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u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pacing w:val="-4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or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y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) 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EL</w:t>
      </w:r>
      <w:r>
        <w:rPr>
          <w:rFonts w:ascii="Cambria" w:eastAsia="Cambria" w:hAnsi="Cambria" w:cs="Cambria"/>
          <w:spacing w:val="-4"/>
          <w:sz w:val="24"/>
          <w:szCs w:val="24"/>
          <w:u w:val="single" w:color="000000"/>
        </w:rPr>
        <w:t>EM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-4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38DEDBE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2"/>
          <w:sz w:val="24"/>
          <w:szCs w:val="24"/>
        </w:rPr>
        <w:t>/2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6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3</w:t>
      </w:r>
      <w:r>
        <w:rPr>
          <w:rFonts w:ascii="Cambria" w:eastAsia="Cambria" w:hAnsi="Cambria" w:cs="Cambria"/>
          <w:spacing w:val="2"/>
          <w:sz w:val="24"/>
          <w:szCs w:val="24"/>
        </w:rPr>
        <w:t>/4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9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pacing w:val="2"/>
          <w:sz w:val="24"/>
          <w:szCs w:val="24"/>
        </w:rPr>
        <w:t>lo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6E658AF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hor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z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5"/>
          <w:sz w:val="24"/>
          <w:szCs w:val="24"/>
        </w:rPr>
        <w:t>)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DE4F011" w14:textId="77777777" w:rsidR="00F43B5D" w:rsidRDefault="00F43B5D">
      <w:pPr>
        <w:spacing w:before="7" w:line="100" w:lineRule="exact"/>
        <w:rPr>
          <w:sz w:val="11"/>
          <w:szCs w:val="11"/>
        </w:rPr>
      </w:pPr>
    </w:p>
    <w:p w14:paraId="72DA8261" w14:textId="77777777" w:rsidR="00F43B5D" w:rsidRDefault="009B1E7B">
      <w:pPr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B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pacing w:val="-4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z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 w:rsidR="008E170C">
        <w:rPr>
          <w:rFonts w:ascii="Cambria" w:eastAsia="Cambria" w:hAnsi="Cambria" w:cs="Cambria"/>
          <w:sz w:val="24"/>
          <w:szCs w:val="24"/>
          <w:u w:val="single" w:color="000000"/>
        </w:rPr>
        <w:t xml:space="preserve">(6 A’s) 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d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D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IA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M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ND </w:t>
      </w:r>
      <w:r w:rsidR="008E170C">
        <w:rPr>
          <w:rFonts w:ascii="Cambria" w:eastAsia="Cambria" w:hAnsi="Cambria" w:cs="Cambria"/>
          <w:sz w:val="24"/>
          <w:szCs w:val="24"/>
          <w:u w:val="single" w:color="000000"/>
        </w:rPr>
        <w:t xml:space="preserve">(5A,s 1B) 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v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: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om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p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 R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eq</w:t>
      </w:r>
      <w:r>
        <w:rPr>
          <w:rFonts w:ascii="Cambria" w:eastAsia="Cambria" w:hAnsi="Cambria" w:cs="Cambria"/>
          <w:spacing w:val="-3"/>
          <w:sz w:val="24"/>
          <w:szCs w:val="24"/>
          <w:u w:val="single" w:color="000000"/>
        </w:rPr>
        <w:t>u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m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nt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&amp;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v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pacing w:val="-4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43C8CB02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6-</w:t>
      </w:r>
      <w:r>
        <w:rPr>
          <w:rFonts w:ascii="Cambria" w:eastAsia="Cambria" w:hAnsi="Cambria" w:cs="Cambria"/>
          <w:spacing w:val="1"/>
          <w:sz w:val="24"/>
          <w:szCs w:val="24"/>
        </w:rPr>
        <w:t>8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9-</w:t>
      </w:r>
      <w:r>
        <w:rPr>
          <w:rFonts w:ascii="Cambria" w:eastAsia="Cambria" w:hAnsi="Cambria" w:cs="Cambria"/>
          <w:spacing w:val="-3"/>
          <w:sz w:val="24"/>
          <w:szCs w:val="24"/>
        </w:rPr>
        <w:t>1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pacing w:val="-3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12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-3"/>
          <w:sz w:val="24"/>
          <w:szCs w:val="24"/>
        </w:rPr>
        <w:t>3</w:t>
      </w:r>
      <w:r>
        <w:rPr>
          <w:rFonts w:ascii="Cambria" w:eastAsia="Cambria" w:hAnsi="Cambria" w:cs="Cambria"/>
          <w:spacing w:val="2"/>
          <w:sz w:val="24"/>
          <w:szCs w:val="24"/>
        </w:rPr>
        <w:t>-17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1</w:t>
      </w:r>
      <w:r>
        <w:rPr>
          <w:rFonts w:ascii="Cambria" w:eastAsia="Cambria" w:hAnsi="Cambria" w:cs="Cambria"/>
          <w:spacing w:val="2"/>
          <w:sz w:val="24"/>
          <w:szCs w:val="24"/>
        </w:rPr>
        <w:t>8+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ip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*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920EAAA" w14:textId="77777777" w:rsidR="00F43B5D" w:rsidRDefault="009B1E7B">
      <w:pPr>
        <w:spacing w:before="2"/>
        <w:ind w:left="105" w:right="23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su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um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pacing w:val="2"/>
          <w:sz w:val="24"/>
          <w:szCs w:val="24"/>
        </w:rPr>
        <w:t>rs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sh</w:t>
      </w:r>
      <w:r>
        <w:rPr>
          <w:rFonts w:ascii="Cambria" w:eastAsia="Cambria" w:hAnsi="Cambria" w:cs="Cambria"/>
          <w:spacing w:val="1"/>
          <w:sz w:val="24"/>
          <w:szCs w:val="24"/>
        </w:rPr>
        <w:t>ip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ip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os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su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um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6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4ED7348E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us</w:t>
      </w:r>
      <w:r>
        <w:rPr>
          <w:rFonts w:ascii="Cambria" w:eastAsia="Cambria" w:hAnsi="Cambria" w:cs="Cambria"/>
          <w:sz w:val="24"/>
          <w:szCs w:val="24"/>
        </w:rPr>
        <w:t xml:space="preserve"> R</w:t>
      </w:r>
      <w:r>
        <w:rPr>
          <w:rFonts w:ascii="Cambria" w:eastAsia="Cambria" w:hAnsi="Cambria" w:cs="Cambria"/>
          <w:spacing w:val="-2"/>
          <w:sz w:val="24"/>
          <w:szCs w:val="24"/>
        </w:rPr>
        <w:t>eq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mu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R 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107F94A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n)          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9F34D39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our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(</w:t>
      </w:r>
      <w:r>
        <w:rPr>
          <w:rFonts w:ascii="Cambria" w:eastAsia="Cambria" w:hAnsi="Cambria" w:cs="Cambria"/>
          <w:spacing w:val="2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 R</w:t>
      </w:r>
      <w:r>
        <w:rPr>
          <w:rFonts w:ascii="Cambria" w:eastAsia="Cambria" w:hAnsi="Cambria" w:cs="Cambria"/>
          <w:spacing w:val="-2"/>
          <w:sz w:val="24"/>
          <w:szCs w:val="24"/>
        </w:rPr>
        <w:t>eq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@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                           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6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5E6462C" w14:textId="77777777" w:rsidR="00F43B5D" w:rsidRDefault="009B1E7B">
      <w:pPr>
        <w:spacing w:before="2"/>
        <w:ind w:left="105" w:right="79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6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5"/>
          <w:sz w:val="24"/>
          <w:szCs w:val="24"/>
        </w:rPr>
        <w:t>’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@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(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lls</w:t>
      </w:r>
      <w:r>
        <w:rPr>
          <w:rFonts w:ascii="Cambria" w:eastAsia="Cambria" w:hAnsi="Cambria" w:cs="Cambria"/>
          <w:sz w:val="24"/>
          <w:szCs w:val="24"/>
        </w:rPr>
        <w:t xml:space="preserve">)                   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6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                                                                       </w:t>
      </w:r>
      <w:r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6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&amp;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E1EBDE2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um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rror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4C674DE9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                                             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          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                              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224B013" w14:textId="77777777" w:rsidR="00F43B5D" w:rsidRDefault="009B1E7B">
      <w:pPr>
        <w:spacing w:before="2"/>
        <w:ind w:left="105" w:right="6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-3"/>
          <w:sz w:val="24"/>
          <w:szCs w:val="24"/>
        </w:rPr>
        <w:t>om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ls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orr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ct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rh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'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ab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X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6"/>
          <w:sz w:val="24"/>
          <w:szCs w:val="24"/>
        </w:rPr>
        <w:t>!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448386DE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Th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rou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6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4D9D4CF" w14:textId="77777777" w:rsidR="00F43B5D" w:rsidRDefault="009B1E7B">
      <w:pPr>
        <w:spacing w:before="2"/>
        <w:ind w:left="105" w:right="63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Qu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                                                                                   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c 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es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iz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ese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</w:p>
    <w:p w14:paraId="33C5BABA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43994DE2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gi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6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r-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 </w:t>
      </w:r>
    </w:p>
    <w:p w14:paraId="6B4DA88C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r-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6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D47EDB6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B77137D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Bo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“i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in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233A157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in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4"/>
          <w:sz w:val="24"/>
          <w:szCs w:val="24"/>
        </w:rPr>
        <w:t>)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1C1550F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 c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loor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 xml:space="preserve">t </w:t>
      </w:r>
    </w:p>
    <w:p w14:paraId="10E8DABF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01C9100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lur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/or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 </w:t>
      </w:r>
    </w:p>
    <w:p w14:paraId="72F38F01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4C209AF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2FA3CD7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4FCDBC5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3880257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3CE7B21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  <w:sectPr w:rsidR="00F43B5D">
          <w:pgSz w:w="12240" w:h="15840"/>
          <w:pgMar w:top="1380" w:right="1680" w:bottom="280" w:left="1700" w:header="0" w:footer="742" w:gutter="0"/>
          <w:cols w:space="720"/>
        </w:sect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3566B52" w14:textId="77777777" w:rsidR="00F43B5D" w:rsidRDefault="009B1E7B">
      <w:pPr>
        <w:spacing w:before="72" w:line="260" w:lineRule="exact"/>
        <w:ind w:left="105" w:right="315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lastRenderedPageBreak/>
        <w:t>Bro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z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z w:val="24"/>
          <w:szCs w:val="24"/>
        </w:rPr>
        <w:t xml:space="preserve">t                                              </w:t>
      </w:r>
      <w:r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Ha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R </w:t>
      </w:r>
      <w:r>
        <w:rPr>
          <w:rFonts w:ascii="Cambria" w:eastAsia="Cambria" w:hAnsi="Cambria" w:cs="Cambria"/>
          <w:spacing w:val="2"/>
          <w:sz w:val="24"/>
          <w:szCs w:val="24"/>
        </w:rPr>
        <w:t>½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 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 xml:space="preserve">  </w:t>
      </w:r>
    </w:p>
    <w:p w14:paraId="755FE374" w14:textId="77777777" w:rsidR="00F43B5D" w:rsidRDefault="009B1E7B">
      <w:pPr>
        <w:spacing w:line="28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*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6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AA5E1F5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z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&amp;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6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48DA67EB" w14:textId="77777777" w:rsidR="00F43B5D" w:rsidRDefault="009B1E7B">
      <w:pPr>
        <w:spacing w:before="2"/>
        <w:ind w:left="105" w:right="19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3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-5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id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cc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5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5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idi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DD17C35" w14:textId="77777777" w:rsidR="00F43B5D" w:rsidRDefault="00F43B5D">
      <w:pPr>
        <w:spacing w:before="5" w:line="100" w:lineRule="exact"/>
        <w:rPr>
          <w:sz w:val="11"/>
          <w:szCs w:val="11"/>
        </w:rPr>
      </w:pPr>
    </w:p>
    <w:p w14:paraId="6896F549" w14:textId="77777777" w:rsidR="00F43B5D" w:rsidRDefault="009B1E7B">
      <w:pPr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IA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ND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*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X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3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24CF16D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OT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CD69865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z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-1"/>
          <w:sz w:val="24"/>
          <w:szCs w:val="24"/>
        </w:rPr>
        <w:t>IA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ND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rs</w:t>
      </w:r>
      <w:r>
        <w:rPr>
          <w:rFonts w:ascii="Cambria" w:eastAsia="Cambria" w:hAnsi="Cambria" w:cs="Cambria"/>
          <w:sz w:val="24"/>
          <w:szCs w:val="24"/>
        </w:rPr>
        <w:t xml:space="preserve">                        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-3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FA14492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 R</w:t>
      </w:r>
      <w:r>
        <w:rPr>
          <w:rFonts w:ascii="Cambria" w:eastAsia="Cambria" w:hAnsi="Cambria" w:cs="Cambria"/>
          <w:spacing w:val="-2"/>
          <w:sz w:val="24"/>
          <w:szCs w:val="24"/>
        </w:rPr>
        <w:t>eq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@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40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8D05267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4AF6308E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2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z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</w:p>
    <w:p w14:paraId="61B18A15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3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 (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mum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>)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</w:p>
    <w:p w14:paraId="730B20F1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4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sm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R </w:t>
      </w:r>
      <w:r>
        <w:rPr>
          <w:rFonts w:ascii="Cambria" w:eastAsia="Cambria" w:hAnsi="Cambria" w:cs="Cambria"/>
          <w:spacing w:val="-3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k,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) </w:t>
      </w:r>
    </w:p>
    <w:p w14:paraId="0CFBAB2D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4</w:t>
      </w:r>
      <w:r w:rsidR="00394A4E"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n) 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DE286EF" w14:textId="77777777" w:rsidR="00F43B5D" w:rsidRDefault="009B1E7B">
      <w:pPr>
        <w:spacing w:before="2"/>
        <w:ind w:left="105" w:right="44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in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z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mu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 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rr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in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(n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ip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 n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6"/>
          <w:sz w:val="24"/>
          <w:szCs w:val="24"/>
        </w:rPr>
        <w:t>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rro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llo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6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65F5165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rs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4</w:t>
      </w:r>
      <w:r>
        <w:rPr>
          <w:rFonts w:ascii="Cambria" w:eastAsia="Cambria" w:hAnsi="Cambria" w:cs="Cambria"/>
          <w:spacing w:val="2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-7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gi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1C26FF9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 </w:t>
      </w:r>
    </w:p>
    <w:p w14:paraId="4B4E8CF5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U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AI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G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Sp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U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v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B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rs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J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u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dgi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g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pacing w:val="-4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id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-4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pacing w:val="-6"/>
          <w:sz w:val="24"/>
          <w:szCs w:val="24"/>
          <w:u w:val="single" w:color="000000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F826341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1"/>
          <w:sz w:val="24"/>
          <w:szCs w:val="24"/>
        </w:rPr>
        <w:t>iz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“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”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z w:val="24"/>
          <w:szCs w:val="24"/>
        </w:rPr>
        <w:t>t t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us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in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 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8267CB1" w14:textId="77777777" w:rsidR="00F43B5D" w:rsidRDefault="009B1E7B">
      <w:pPr>
        <w:spacing w:before="2"/>
        <w:ind w:left="105" w:right="32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Th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mum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-2"/>
          <w:sz w:val="24"/>
          <w:szCs w:val="24"/>
        </w:rPr>
        <w:t>as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 t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>t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c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z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hos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ho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mor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4"/>
          <w:sz w:val="24"/>
          <w:szCs w:val="24"/>
        </w:rPr>
        <w:t>it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rou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sh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rom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hr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>t (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-2"/>
          <w:sz w:val="24"/>
          <w:szCs w:val="24"/>
        </w:rPr>
        <w:t>&amp;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nt)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ip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5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uo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-1"/>
          <w:sz w:val="24"/>
          <w:szCs w:val="24"/>
        </w:rPr>
        <w:t>k,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n)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6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15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3</w:t>
      </w:r>
      <w:r>
        <w:rPr>
          <w:rFonts w:ascii="Cambria" w:eastAsia="Cambria" w:hAnsi="Cambria" w:cs="Cambria"/>
          <w:spacing w:val="-3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78A8877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Bro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z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                  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8A201DE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 R</w:t>
      </w:r>
      <w:r>
        <w:rPr>
          <w:rFonts w:ascii="Cambria" w:eastAsia="Cambria" w:hAnsi="Cambria" w:cs="Cambria"/>
          <w:spacing w:val="-2"/>
          <w:sz w:val="24"/>
          <w:szCs w:val="24"/>
        </w:rPr>
        <w:t>eq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@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40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color w:val="7F007F"/>
          <w:sz w:val="24"/>
          <w:szCs w:val="24"/>
        </w:rPr>
        <w:t xml:space="preserve"> </w:t>
      </w:r>
    </w:p>
    <w:p w14:paraId="4A2E63CF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z w:val="24"/>
          <w:szCs w:val="24"/>
          <w:u w:val="single" w:color="9C0000"/>
        </w:rPr>
        <w:t>t</w:t>
      </w:r>
      <w:r>
        <w:rPr>
          <w:rFonts w:ascii="Cambria" w:eastAsia="Cambria" w:hAnsi="Cambria" w:cs="Cambria"/>
          <w:spacing w:val="2"/>
          <w:sz w:val="24"/>
          <w:szCs w:val="24"/>
          <w:u w:val="single" w:color="9C0000"/>
        </w:rPr>
        <w:t>h</w:t>
      </w:r>
      <w:r>
        <w:rPr>
          <w:rFonts w:ascii="Cambria" w:eastAsia="Cambria" w:hAnsi="Cambria" w:cs="Cambria"/>
          <w:spacing w:val="-2"/>
          <w:sz w:val="24"/>
          <w:szCs w:val="24"/>
          <w:u w:val="single" w:color="9C0000"/>
        </w:rPr>
        <w:t>a</w:t>
      </w:r>
      <w:r>
        <w:rPr>
          <w:rFonts w:ascii="Cambria" w:eastAsia="Cambria" w:hAnsi="Cambria" w:cs="Cambria"/>
          <w:sz w:val="24"/>
          <w:szCs w:val="24"/>
          <w:u w:val="single" w:color="9C0000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as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hr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k,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0B7E4F2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ol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 in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mo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color w:val="7F007F"/>
          <w:sz w:val="24"/>
          <w:szCs w:val="24"/>
        </w:rPr>
        <w:t xml:space="preserve"> </w:t>
      </w:r>
    </w:p>
    <w:p w14:paraId="59D71591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2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sol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um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9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(i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2"/>
          <w:sz w:val="24"/>
          <w:szCs w:val="24"/>
        </w:rPr>
        <w:t>35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Y</w:t>
      </w:r>
      <w:r>
        <w:rPr>
          <w:rFonts w:ascii="Cambria" w:eastAsia="Cambria" w:hAnsi="Cambria" w:cs="Cambria"/>
          <w:spacing w:val="-4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5"/>
          <w:sz w:val="24"/>
          <w:szCs w:val="24"/>
        </w:rPr>
        <w:t>)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B634D0B" w14:textId="77777777" w:rsidR="00F43B5D" w:rsidRDefault="00C4126A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w:pict w14:anchorId="105F5908">
          <v:group id="_x0000_s1034" alt="" style="position:absolute;left:0;text-align:left;margin-left:358.8pt;margin-top:12.35pt;width:2.65pt;height:0;z-index:-9808;mso-position-horizontal-relative:page" coordorigin="7176,247" coordsize="53,0">
            <v:shape id="_x0000_s1035" alt="" style="position:absolute;left:7176;top:247;width:53;height:0" coordorigin="7176,247" coordsize="53,0" path="m7176,247r53,e" filled="f" strokecolor="#9c0000" strokeweight=".82pt">
              <v:path arrowok="t"/>
            </v:shape>
            <w10:wrap anchorx="page"/>
          </v:group>
        </w:pic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3</w:t>
      </w:r>
      <w:r w:rsidR="009B1E7B">
        <w:rPr>
          <w:rFonts w:ascii="Cambria" w:eastAsia="Cambria" w:hAnsi="Cambria" w:cs="Cambria"/>
          <w:spacing w:val="-1"/>
          <w:sz w:val="24"/>
          <w:szCs w:val="24"/>
        </w:rPr>
        <w:t>.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9B1E7B">
        <w:rPr>
          <w:rFonts w:ascii="Cambria" w:eastAsia="Cambria" w:hAnsi="Cambria" w:cs="Cambria"/>
          <w:sz w:val="24"/>
          <w:szCs w:val="24"/>
        </w:rPr>
        <w:t xml:space="preserve"> D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a</w:t>
      </w:r>
      <w:r w:rsidR="009B1E7B">
        <w:rPr>
          <w:rFonts w:ascii="Cambria" w:eastAsia="Cambria" w:hAnsi="Cambria" w:cs="Cambria"/>
          <w:sz w:val="24"/>
          <w:szCs w:val="24"/>
        </w:rPr>
        <w:t>nc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S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r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i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s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o</w:t>
      </w:r>
      <w:r w:rsidR="009B1E7B">
        <w:rPr>
          <w:rFonts w:ascii="Cambria" w:eastAsia="Cambria" w:hAnsi="Cambria" w:cs="Cambria"/>
          <w:spacing w:val="-1"/>
          <w:sz w:val="24"/>
          <w:szCs w:val="24"/>
        </w:rPr>
        <w:t>f</w:t>
      </w:r>
      <w:r w:rsidR="009B1E7B">
        <w:rPr>
          <w:rFonts w:ascii="Cambria" w:eastAsia="Cambria" w:hAnsi="Cambria" w:cs="Cambria"/>
          <w:sz w:val="24"/>
          <w:szCs w:val="24"/>
        </w:rPr>
        <w:t xml:space="preserve"> t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w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o</w:t>
      </w:r>
      <w:r w:rsidR="009B1E7B">
        <w:rPr>
          <w:rFonts w:ascii="Cambria" w:eastAsia="Cambria" w:hAnsi="Cambria" w:cs="Cambria"/>
          <w:sz w:val="24"/>
          <w:szCs w:val="24"/>
        </w:rPr>
        <w:t xml:space="preserve"> (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2</w:t>
      </w:r>
      <w:r w:rsidR="009B1E7B">
        <w:rPr>
          <w:rFonts w:ascii="Cambria" w:eastAsia="Cambria" w:hAnsi="Cambria" w:cs="Cambria"/>
          <w:sz w:val="24"/>
          <w:szCs w:val="24"/>
        </w:rPr>
        <w:t xml:space="preserve">) 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l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m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sz w:val="24"/>
          <w:szCs w:val="24"/>
        </w:rPr>
        <w:t>nt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s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w</w:t>
      </w:r>
      <w:r w:rsidR="009B1E7B">
        <w:rPr>
          <w:rFonts w:ascii="Cambria" w:eastAsia="Cambria" w:hAnsi="Cambria" w:cs="Cambria"/>
          <w:spacing w:val="-4"/>
          <w:sz w:val="24"/>
          <w:szCs w:val="24"/>
        </w:rPr>
        <w:t>i</w:t>
      </w:r>
      <w:r w:rsidR="009B1E7B">
        <w:rPr>
          <w:rFonts w:ascii="Cambria" w:eastAsia="Cambria" w:hAnsi="Cambria" w:cs="Cambria"/>
          <w:sz w:val="24"/>
          <w:szCs w:val="24"/>
        </w:rPr>
        <w:t>t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h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-3"/>
          <w:sz w:val="24"/>
          <w:szCs w:val="24"/>
        </w:rPr>
        <w:t>o</w:t>
      </w:r>
      <w:r w:rsidR="009B1E7B">
        <w:rPr>
          <w:rFonts w:ascii="Cambria" w:eastAsia="Cambria" w:hAnsi="Cambria" w:cs="Cambria"/>
          <w:sz w:val="24"/>
          <w:szCs w:val="24"/>
        </w:rPr>
        <w:t>n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be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i</w:t>
      </w:r>
      <w:r w:rsidR="009B1E7B">
        <w:rPr>
          <w:rFonts w:ascii="Cambria" w:eastAsia="Cambria" w:hAnsi="Cambria" w:cs="Cambria"/>
          <w:sz w:val="24"/>
          <w:szCs w:val="24"/>
        </w:rPr>
        <w:t>n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g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a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l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ea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p</w:t>
      </w:r>
      <w:r w:rsidR="009B1E7B">
        <w:rPr>
          <w:rFonts w:ascii="Cambria" w:eastAsia="Cambria" w:hAnsi="Cambria" w:cs="Cambria"/>
          <w:spacing w:val="-1"/>
          <w:sz w:val="24"/>
          <w:szCs w:val="24"/>
        </w:rPr>
        <w:t>,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ho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p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or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j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um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p</w:t>
      </w:r>
      <w:r w:rsidR="009B1E7B">
        <w:rPr>
          <w:rFonts w:ascii="Cambria" w:eastAsia="Cambria" w:hAnsi="Cambria" w:cs="Cambria"/>
          <w:spacing w:val="-1"/>
          <w:sz w:val="24"/>
          <w:szCs w:val="24"/>
        </w:rPr>
        <w:t>,</w:t>
      </w:r>
      <w:r w:rsidR="009B1E7B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m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i</w:t>
      </w:r>
      <w:r w:rsidR="009B1E7B">
        <w:rPr>
          <w:rFonts w:ascii="Cambria" w:eastAsia="Cambria" w:hAnsi="Cambria" w:cs="Cambria"/>
          <w:sz w:val="24"/>
          <w:szCs w:val="24"/>
        </w:rPr>
        <w:t>n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i</w:t>
      </w:r>
      <w:r w:rsidR="009B1E7B">
        <w:rPr>
          <w:rFonts w:ascii="Cambria" w:eastAsia="Cambria" w:hAnsi="Cambria" w:cs="Cambria"/>
          <w:spacing w:val="-3"/>
          <w:sz w:val="24"/>
          <w:szCs w:val="24"/>
        </w:rPr>
        <w:t>m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um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</w:p>
    <w:p w14:paraId="1B8F7205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90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( 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es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3"/>
          <w:sz w:val="24"/>
          <w:szCs w:val="24"/>
        </w:rPr>
        <w:t>1</w:t>
      </w:r>
      <w:r>
        <w:rPr>
          <w:rFonts w:ascii="Cambria" w:eastAsia="Cambria" w:hAnsi="Cambria" w:cs="Cambria"/>
          <w:spacing w:val="2"/>
          <w:sz w:val="24"/>
          <w:szCs w:val="24"/>
        </w:rPr>
        <w:t>35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>ES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R) 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j</w:t>
      </w:r>
      <w:r>
        <w:rPr>
          <w:rFonts w:ascii="Cambria" w:eastAsia="Cambria" w:hAnsi="Cambria" w:cs="Cambria"/>
          <w:spacing w:val="2"/>
          <w:sz w:val="24"/>
          <w:szCs w:val="24"/>
        </w:rPr>
        <w:t>um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it 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“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4"/>
          <w:sz w:val="24"/>
          <w:szCs w:val="24"/>
        </w:rPr>
        <w:t>”</w:t>
      </w:r>
      <w:r>
        <w:rPr>
          <w:rFonts w:ascii="Cambria" w:eastAsia="Cambria" w:hAnsi="Cambria" w:cs="Cambria"/>
          <w:color w:val="7F007F"/>
          <w:sz w:val="24"/>
          <w:szCs w:val="24"/>
        </w:rPr>
        <w:t xml:space="preserve"> </w:t>
      </w:r>
    </w:p>
    <w:p w14:paraId="6915E72E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4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“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”</w:t>
      </w:r>
      <w:r>
        <w:rPr>
          <w:rFonts w:ascii="Cambria" w:eastAsia="Cambria" w:hAnsi="Cambria" w:cs="Cambria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852C6DA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su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AA34553" w14:textId="77777777" w:rsidR="00F43B5D" w:rsidRDefault="009B1E7B">
      <w:pPr>
        <w:spacing w:before="2"/>
        <w:ind w:left="105" w:right="7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bea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CA</w:t>
      </w:r>
      <w:r>
        <w:rPr>
          <w:rFonts w:ascii="Cambria" w:eastAsia="Cambria" w:hAnsi="Cambria" w:cs="Cambria"/>
          <w:sz w:val="24"/>
          <w:szCs w:val="24"/>
        </w:rPr>
        <w:t>NN</w:t>
      </w:r>
      <w:r>
        <w:rPr>
          <w:rFonts w:ascii="Cambria" w:eastAsia="Cambria" w:hAnsi="Cambria" w:cs="Cambria"/>
          <w:spacing w:val="2"/>
          <w:sz w:val="24"/>
          <w:szCs w:val="24"/>
        </w:rPr>
        <w:t>OT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ND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D N</w:t>
      </w:r>
      <w:r>
        <w:rPr>
          <w:rFonts w:ascii="Cambria" w:eastAsia="Cambria" w:hAnsi="Cambria" w:cs="Cambria"/>
          <w:spacing w:val="2"/>
          <w:sz w:val="24"/>
          <w:szCs w:val="24"/>
        </w:rPr>
        <w:t>OT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ME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4A780D5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  <w:sectPr w:rsidR="00F43B5D">
          <w:pgSz w:w="12240" w:h="15840"/>
          <w:pgMar w:top="1380" w:right="1640" w:bottom="280" w:left="1700" w:header="0" w:footer="742" w:gutter="0"/>
          <w:cols w:space="720"/>
        </w:sectPr>
      </w:pP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IA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ND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 </w:t>
      </w:r>
    </w:p>
    <w:p w14:paraId="790632A2" w14:textId="77777777" w:rsidR="00F43B5D" w:rsidRDefault="009B1E7B">
      <w:pPr>
        <w:spacing w:before="67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sol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(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DD16716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) </w:t>
      </w:r>
    </w:p>
    <w:p w14:paraId="656CA91B" w14:textId="77777777" w:rsidR="00F43B5D" w:rsidRDefault="009B1E7B">
      <w:pPr>
        <w:spacing w:before="2"/>
        <w:ind w:left="105" w:right="33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um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5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1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3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rror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r-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r-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3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it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rm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4A0633A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U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AI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G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Sp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B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B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ea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m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J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u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dgi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g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pacing w:val="-4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id</w:t>
      </w:r>
      <w:r>
        <w:rPr>
          <w:rFonts w:ascii="Cambria" w:eastAsia="Cambria" w:hAnsi="Cambria" w:cs="Cambria"/>
          <w:spacing w:val="-7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80B698E" w14:textId="77777777" w:rsidR="00F43B5D" w:rsidRDefault="009B1E7B">
      <w:pPr>
        <w:spacing w:before="2"/>
        <w:ind w:left="105" w:right="11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lls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rom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mou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lls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(c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t)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DD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 </w:t>
      </w:r>
    </w:p>
    <w:p w14:paraId="18DD635A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If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mor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t</w:t>
      </w:r>
      <w:r>
        <w:rPr>
          <w:rFonts w:ascii="Cambria" w:eastAsia="Cambria" w:hAnsi="Cambria" w:cs="Cambria"/>
          <w:spacing w:val="2"/>
          <w:sz w:val="24"/>
          <w:szCs w:val="24"/>
        </w:rPr>
        <w:t>hr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ddi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039235B" w14:textId="77777777" w:rsidR="00F43B5D" w:rsidRDefault="009B1E7B">
      <w:pPr>
        <w:spacing w:before="2"/>
        <w:ind w:left="105" w:right="97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50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lls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hr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>)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Bro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z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              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-3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B0DFB41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 R</w:t>
      </w:r>
      <w:r>
        <w:rPr>
          <w:rFonts w:ascii="Cambria" w:eastAsia="Cambria" w:hAnsi="Cambria" w:cs="Cambria"/>
          <w:spacing w:val="-2"/>
          <w:sz w:val="24"/>
          <w:szCs w:val="24"/>
        </w:rPr>
        <w:t>eq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@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40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26CB1FF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mum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(n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</w:p>
    <w:p w14:paraId="2EF57382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2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inc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um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1</w:t>
      </w:r>
      <w:r>
        <w:rPr>
          <w:rFonts w:ascii="Cambria" w:eastAsia="Cambria" w:hAnsi="Cambria" w:cs="Cambria"/>
          <w:spacing w:val="2"/>
          <w:sz w:val="24"/>
          <w:szCs w:val="24"/>
        </w:rPr>
        <w:t>20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95CFCF9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F619F85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3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o/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–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X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F317A98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4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ull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360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oo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8390BC9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F85ED85" w14:textId="77777777" w:rsidR="00F43B5D" w:rsidRDefault="009B1E7B">
      <w:pPr>
        <w:spacing w:before="2"/>
        <w:ind w:left="105" w:right="37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6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CA</w:t>
      </w:r>
      <w:r>
        <w:rPr>
          <w:rFonts w:ascii="Cambria" w:eastAsia="Cambria" w:hAnsi="Cambria" w:cs="Cambria"/>
          <w:sz w:val="24"/>
          <w:szCs w:val="24"/>
        </w:rPr>
        <w:t>NN</w:t>
      </w:r>
      <w:r>
        <w:rPr>
          <w:rFonts w:ascii="Cambria" w:eastAsia="Cambria" w:hAnsi="Cambria" w:cs="Cambria"/>
          <w:spacing w:val="2"/>
          <w:sz w:val="24"/>
          <w:szCs w:val="24"/>
        </w:rPr>
        <w:t>OT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6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ND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D N</w:t>
      </w:r>
      <w:r>
        <w:rPr>
          <w:rFonts w:ascii="Cambria" w:eastAsia="Cambria" w:hAnsi="Cambria" w:cs="Cambria"/>
          <w:spacing w:val="2"/>
          <w:sz w:val="24"/>
          <w:szCs w:val="24"/>
        </w:rPr>
        <w:t>OT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4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in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rr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w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FF5D671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um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5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1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3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5307FB2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rror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3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409FB6EA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4A391463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Bo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“i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d”</w:t>
      </w:r>
      <w:r>
        <w:rPr>
          <w:rFonts w:ascii="Cambria" w:eastAsia="Cambria" w:hAnsi="Cambria" w:cs="Cambria"/>
          <w:sz w:val="24"/>
          <w:szCs w:val="24"/>
        </w:rPr>
        <w:t xml:space="preserve"> in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ACFEA97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in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4"/>
          <w:sz w:val="24"/>
          <w:szCs w:val="24"/>
        </w:rPr>
        <w:t>)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567676A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 c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4AF72F10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7D565B0" w14:textId="77777777" w:rsidR="00F43B5D" w:rsidRDefault="009B1E7B">
      <w:pPr>
        <w:spacing w:before="7" w:line="260" w:lineRule="exact"/>
        <w:ind w:left="105" w:righ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**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mus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lso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1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>D N</w:t>
      </w:r>
      <w:r>
        <w:rPr>
          <w:rFonts w:ascii="Cambria" w:eastAsia="Cambria" w:hAnsi="Cambria" w:cs="Cambria"/>
          <w:spacing w:val="2"/>
          <w:sz w:val="24"/>
          <w:szCs w:val="24"/>
        </w:rPr>
        <w:t>OT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 (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nt)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 w:rsidR="006B7C53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  <w:u w:val="single" w:color="000000"/>
        </w:rPr>
        <w:t>G</w:t>
      </w:r>
      <w:r>
        <w:rPr>
          <w:rFonts w:ascii="Cambria" w:eastAsia="Cambria" w:hAnsi="Cambria" w:cs="Cambria"/>
          <w:spacing w:val="-2"/>
          <w:sz w:val="22"/>
          <w:szCs w:val="22"/>
          <w:u w:val="single" w:color="000000"/>
        </w:rPr>
        <w:t>o</w:t>
      </w:r>
      <w:r>
        <w:rPr>
          <w:rFonts w:ascii="Cambria" w:eastAsia="Cambria" w:hAnsi="Cambria" w:cs="Cambria"/>
          <w:spacing w:val="2"/>
          <w:sz w:val="22"/>
          <w:szCs w:val="22"/>
          <w:u w:val="single" w:color="000000"/>
        </w:rPr>
        <w:t>ld</w:t>
      </w:r>
      <w:r w:rsidR="006B7C53">
        <w:rPr>
          <w:rFonts w:ascii="Cambria" w:eastAsia="Cambria" w:hAnsi="Cambria" w:cs="Cambria"/>
          <w:spacing w:val="2"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  <w:u w:val="single" w:color="000000"/>
        </w:rPr>
        <w:t>L</w:t>
      </w:r>
      <w:r>
        <w:rPr>
          <w:rFonts w:ascii="Cambria" w:eastAsia="Cambria" w:hAnsi="Cambria" w:cs="Cambria"/>
          <w:spacing w:val="-2"/>
          <w:sz w:val="22"/>
          <w:szCs w:val="22"/>
          <w:u w:val="single" w:color="000000"/>
        </w:rPr>
        <w:t>e</w:t>
      </w:r>
      <w:r>
        <w:rPr>
          <w:rFonts w:ascii="Cambria" w:eastAsia="Cambria" w:hAnsi="Cambria" w:cs="Cambria"/>
          <w:spacing w:val="-1"/>
          <w:sz w:val="22"/>
          <w:szCs w:val="22"/>
          <w:u w:val="single" w:color="000000"/>
        </w:rPr>
        <w:t>v</w:t>
      </w:r>
      <w:r>
        <w:rPr>
          <w:rFonts w:ascii="Cambria" w:eastAsia="Cambria" w:hAnsi="Cambria" w:cs="Cambria"/>
          <w:spacing w:val="-2"/>
          <w:sz w:val="22"/>
          <w:szCs w:val="22"/>
          <w:u w:val="single" w:color="000000"/>
        </w:rPr>
        <w:t>e</w:t>
      </w:r>
      <w:r>
        <w:rPr>
          <w:rFonts w:ascii="Cambria" w:eastAsia="Cambria" w:hAnsi="Cambria" w:cs="Cambria"/>
          <w:spacing w:val="2"/>
          <w:sz w:val="22"/>
          <w:szCs w:val="22"/>
          <w:u w:val="single" w:color="000000"/>
        </w:rPr>
        <w:t>l</w:t>
      </w:r>
      <w:r>
        <w:rPr>
          <w:rFonts w:ascii="Cambria" w:eastAsia="Cambria" w:hAnsi="Cambria" w:cs="Cambria"/>
          <w:spacing w:val="-1"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  <w:u w:val="single" w:color="000000"/>
        </w:rPr>
        <w:t>C</w:t>
      </w:r>
      <w:r>
        <w:rPr>
          <w:rFonts w:ascii="Cambria" w:eastAsia="Cambria" w:hAnsi="Cambria" w:cs="Cambria"/>
          <w:spacing w:val="-2"/>
          <w:sz w:val="22"/>
          <w:szCs w:val="22"/>
          <w:u w:val="single" w:color="000000"/>
        </w:rPr>
        <w:t>o</w:t>
      </w:r>
      <w:r>
        <w:rPr>
          <w:rFonts w:ascii="Cambria" w:eastAsia="Cambria" w:hAnsi="Cambria" w:cs="Cambria"/>
          <w:spacing w:val="-1"/>
          <w:sz w:val="22"/>
          <w:szCs w:val="22"/>
          <w:u w:val="single" w:color="000000"/>
        </w:rPr>
        <w:t>m</w:t>
      </w:r>
      <w:r>
        <w:rPr>
          <w:rFonts w:ascii="Cambria" w:eastAsia="Cambria" w:hAnsi="Cambria" w:cs="Cambria"/>
          <w:spacing w:val="2"/>
          <w:sz w:val="22"/>
          <w:szCs w:val="22"/>
          <w:u w:val="single" w:color="000000"/>
        </w:rPr>
        <w:t>p</w:t>
      </w:r>
      <w:r>
        <w:rPr>
          <w:rFonts w:ascii="Cambria" w:eastAsia="Cambria" w:hAnsi="Cambria" w:cs="Cambria"/>
          <w:spacing w:val="-2"/>
          <w:sz w:val="22"/>
          <w:szCs w:val="22"/>
          <w:u w:val="single" w:color="000000"/>
        </w:rPr>
        <w:t>e</w:t>
      </w:r>
      <w:r>
        <w:rPr>
          <w:rFonts w:ascii="Cambria" w:eastAsia="Cambria" w:hAnsi="Cambria" w:cs="Cambria"/>
          <w:spacing w:val="2"/>
          <w:sz w:val="22"/>
          <w:szCs w:val="22"/>
          <w:u w:val="single" w:color="000000"/>
        </w:rPr>
        <w:t>t</w:t>
      </w:r>
      <w:r>
        <w:rPr>
          <w:rFonts w:ascii="Cambria" w:eastAsia="Cambria" w:hAnsi="Cambria" w:cs="Cambria"/>
          <w:spacing w:val="-4"/>
          <w:sz w:val="22"/>
          <w:szCs w:val="22"/>
          <w:u w:val="single" w:color="000000"/>
        </w:rPr>
        <w:t>i</w:t>
      </w:r>
      <w:r>
        <w:rPr>
          <w:rFonts w:ascii="Cambria" w:eastAsia="Cambria" w:hAnsi="Cambria" w:cs="Cambria"/>
          <w:spacing w:val="2"/>
          <w:sz w:val="22"/>
          <w:szCs w:val="22"/>
          <w:u w:val="single" w:color="000000"/>
        </w:rPr>
        <w:t>t</w:t>
      </w:r>
      <w:r>
        <w:rPr>
          <w:rFonts w:ascii="Cambria" w:eastAsia="Cambria" w:hAnsi="Cambria" w:cs="Cambria"/>
          <w:spacing w:val="1"/>
          <w:sz w:val="22"/>
          <w:szCs w:val="22"/>
          <w:u w:val="single" w:color="000000"/>
        </w:rPr>
        <w:t>i</w:t>
      </w:r>
      <w:r>
        <w:rPr>
          <w:rFonts w:ascii="Cambria" w:eastAsia="Cambria" w:hAnsi="Cambria" w:cs="Cambria"/>
          <w:spacing w:val="-2"/>
          <w:sz w:val="22"/>
          <w:szCs w:val="22"/>
          <w:u w:val="single" w:color="000000"/>
        </w:rPr>
        <w:t>o</w:t>
      </w:r>
      <w:r>
        <w:rPr>
          <w:rFonts w:ascii="Cambria" w:eastAsia="Cambria" w:hAnsi="Cambria" w:cs="Cambria"/>
          <w:spacing w:val="-4"/>
          <w:sz w:val="22"/>
          <w:szCs w:val="22"/>
          <w:u w:val="single" w:color="000000"/>
        </w:rPr>
        <w:t>n</w:t>
      </w: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20AAC17E" w14:textId="77777777" w:rsidR="00F43B5D" w:rsidRDefault="009B1E7B">
      <w:pPr>
        <w:spacing w:line="24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  <w:u w:val="single" w:color="000000"/>
        </w:rPr>
        <w:t>D</w:t>
      </w:r>
      <w:r>
        <w:rPr>
          <w:rFonts w:ascii="Cambria" w:eastAsia="Cambria" w:hAnsi="Cambria" w:cs="Cambria"/>
          <w:spacing w:val="1"/>
          <w:sz w:val="22"/>
          <w:szCs w:val="22"/>
          <w:u w:val="single" w:color="000000"/>
        </w:rPr>
        <w:t>I</w:t>
      </w:r>
      <w:r>
        <w:rPr>
          <w:rFonts w:ascii="Cambria" w:eastAsia="Cambria" w:hAnsi="Cambria" w:cs="Cambria"/>
          <w:spacing w:val="2"/>
          <w:sz w:val="22"/>
          <w:szCs w:val="22"/>
          <w:u w:val="single" w:color="000000"/>
        </w:rPr>
        <w:t>AM</w:t>
      </w:r>
      <w:r>
        <w:rPr>
          <w:rFonts w:ascii="Cambria" w:eastAsia="Cambria" w:hAnsi="Cambria" w:cs="Cambria"/>
          <w:sz w:val="22"/>
          <w:szCs w:val="22"/>
          <w:u w:val="single" w:color="000000"/>
        </w:rPr>
        <w:t>O</w:t>
      </w:r>
      <w:r>
        <w:rPr>
          <w:rFonts w:ascii="Cambria" w:eastAsia="Cambria" w:hAnsi="Cambria" w:cs="Cambria"/>
          <w:spacing w:val="-1"/>
          <w:sz w:val="22"/>
          <w:szCs w:val="22"/>
          <w:u w:val="single" w:color="000000"/>
        </w:rPr>
        <w:t>N</w:t>
      </w:r>
      <w:r>
        <w:rPr>
          <w:rFonts w:ascii="Cambria" w:eastAsia="Cambria" w:hAnsi="Cambria" w:cs="Cambria"/>
          <w:spacing w:val="-2"/>
          <w:sz w:val="22"/>
          <w:szCs w:val="22"/>
          <w:u w:val="single" w:color="000000"/>
        </w:rPr>
        <w:t>D</w:t>
      </w:r>
      <w:r>
        <w:rPr>
          <w:rFonts w:ascii="Cambria" w:eastAsia="Cambria" w:hAnsi="Cambria" w:cs="Cambria"/>
          <w:spacing w:val="-1"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  <w:u w:val="single" w:color="000000"/>
        </w:rPr>
        <w:t>F</w:t>
      </w:r>
      <w:r>
        <w:rPr>
          <w:rFonts w:ascii="Cambria" w:eastAsia="Cambria" w:hAnsi="Cambria" w:cs="Cambria"/>
          <w:spacing w:val="2"/>
          <w:sz w:val="22"/>
          <w:szCs w:val="22"/>
          <w:u w:val="single" w:color="000000"/>
        </w:rPr>
        <w:t>l</w:t>
      </w:r>
      <w:r>
        <w:rPr>
          <w:rFonts w:ascii="Cambria" w:eastAsia="Cambria" w:hAnsi="Cambria" w:cs="Cambria"/>
          <w:spacing w:val="-2"/>
          <w:sz w:val="22"/>
          <w:szCs w:val="22"/>
          <w:u w:val="single" w:color="000000"/>
        </w:rPr>
        <w:t>oo</w:t>
      </w:r>
      <w:r>
        <w:rPr>
          <w:rFonts w:ascii="Cambria" w:eastAsia="Cambria" w:hAnsi="Cambria" w:cs="Cambria"/>
          <w:sz w:val="22"/>
          <w:szCs w:val="22"/>
          <w:u w:val="single" w:color="000000"/>
        </w:rPr>
        <w:t>r</w:t>
      </w:r>
      <w:r>
        <w:rPr>
          <w:rFonts w:ascii="Cambria" w:eastAsia="Cambria" w:hAnsi="Cambria" w:cs="Cambria"/>
          <w:spacing w:val="-1"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  <w:u w:val="single" w:color="000000"/>
        </w:rPr>
        <w:t>E</w:t>
      </w:r>
      <w:r>
        <w:rPr>
          <w:rFonts w:ascii="Cambria" w:eastAsia="Cambria" w:hAnsi="Cambria" w:cs="Cambria"/>
          <w:spacing w:val="-1"/>
          <w:sz w:val="22"/>
          <w:szCs w:val="22"/>
          <w:u w:val="single" w:color="000000"/>
        </w:rPr>
        <w:t>x</w:t>
      </w:r>
      <w:r>
        <w:rPr>
          <w:rFonts w:ascii="Cambria" w:eastAsia="Cambria" w:hAnsi="Cambria" w:cs="Cambria"/>
          <w:spacing w:val="-2"/>
          <w:sz w:val="22"/>
          <w:szCs w:val="22"/>
          <w:u w:val="single" w:color="000000"/>
        </w:rPr>
        <w:t>e</w:t>
      </w:r>
      <w:r>
        <w:rPr>
          <w:rFonts w:ascii="Cambria" w:eastAsia="Cambria" w:hAnsi="Cambria" w:cs="Cambria"/>
          <w:sz w:val="22"/>
          <w:szCs w:val="22"/>
          <w:u w:val="single" w:color="000000"/>
        </w:rPr>
        <w:t>r</w:t>
      </w:r>
      <w:r>
        <w:rPr>
          <w:rFonts w:ascii="Cambria" w:eastAsia="Cambria" w:hAnsi="Cambria" w:cs="Cambria"/>
          <w:spacing w:val="-1"/>
          <w:sz w:val="22"/>
          <w:szCs w:val="22"/>
          <w:u w:val="single" w:color="000000"/>
        </w:rPr>
        <w:t>c</w:t>
      </w:r>
      <w:r>
        <w:rPr>
          <w:rFonts w:ascii="Cambria" w:eastAsia="Cambria" w:hAnsi="Cambria" w:cs="Cambria"/>
          <w:spacing w:val="1"/>
          <w:sz w:val="22"/>
          <w:szCs w:val="22"/>
          <w:u w:val="single" w:color="000000"/>
        </w:rPr>
        <w:t>is</w:t>
      </w:r>
      <w:r>
        <w:rPr>
          <w:rFonts w:ascii="Cambria" w:eastAsia="Cambria" w:hAnsi="Cambria" w:cs="Cambria"/>
          <w:spacing w:val="-2"/>
          <w:sz w:val="22"/>
          <w:szCs w:val="22"/>
          <w:u w:val="single" w:color="000000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1CDCD39" w14:textId="77777777" w:rsidR="00F43B5D" w:rsidRDefault="009B1E7B">
      <w:pPr>
        <w:spacing w:before="1"/>
        <w:ind w:left="10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1"/>
          <w:sz w:val="22"/>
          <w:szCs w:val="22"/>
          <w:u w:val="single" w:color="000000"/>
        </w:rPr>
        <w:t>S</w:t>
      </w:r>
      <w:r>
        <w:rPr>
          <w:rFonts w:ascii="Cambria" w:eastAsia="Cambria" w:hAnsi="Cambria" w:cs="Cambria"/>
          <w:spacing w:val="3"/>
          <w:sz w:val="22"/>
          <w:szCs w:val="22"/>
          <w:u w:val="single" w:color="000000"/>
        </w:rPr>
        <w:t>a</w:t>
      </w:r>
      <w:r>
        <w:rPr>
          <w:rFonts w:ascii="Cambria" w:eastAsia="Cambria" w:hAnsi="Cambria" w:cs="Cambria"/>
          <w:spacing w:val="-2"/>
          <w:sz w:val="22"/>
          <w:szCs w:val="22"/>
          <w:u w:val="single" w:color="000000"/>
        </w:rPr>
        <w:t>l</w:t>
      </w:r>
      <w:r>
        <w:rPr>
          <w:rFonts w:ascii="Cambria" w:eastAsia="Cambria" w:hAnsi="Cambria" w:cs="Cambria"/>
          <w:spacing w:val="2"/>
          <w:sz w:val="22"/>
          <w:szCs w:val="22"/>
          <w:u w:val="single" w:color="000000"/>
        </w:rPr>
        <w:t>t</w:t>
      </w:r>
      <w:r>
        <w:rPr>
          <w:rFonts w:ascii="Cambria" w:eastAsia="Cambria" w:hAnsi="Cambria" w:cs="Cambria"/>
          <w:spacing w:val="-2"/>
          <w:sz w:val="22"/>
          <w:szCs w:val="22"/>
          <w:u w:val="single" w:color="000000"/>
        </w:rPr>
        <w:t>o</w:t>
      </w:r>
      <w:r>
        <w:rPr>
          <w:rFonts w:ascii="Cambria" w:eastAsia="Cambria" w:hAnsi="Cambria" w:cs="Cambria"/>
          <w:spacing w:val="-1"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  <w:u w:val="single" w:color="000000"/>
        </w:rPr>
        <w:t>e</w:t>
      </w:r>
      <w:r>
        <w:rPr>
          <w:rFonts w:ascii="Cambria" w:eastAsia="Cambria" w:hAnsi="Cambria" w:cs="Cambria"/>
          <w:spacing w:val="2"/>
          <w:sz w:val="22"/>
          <w:szCs w:val="22"/>
          <w:u w:val="single" w:color="000000"/>
        </w:rPr>
        <w:t>l</w:t>
      </w:r>
      <w:r>
        <w:rPr>
          <w:rFonts w:ascii="Cambria" w:eastAsia="Cambria" w:hAnsi="Cambria" w:cs="Cambria"/>
          <w:spacing w:val="-2"/>
          <w:sz w:val="22"/>
          <w:szCs w:val="22"/>
          <w:u w:val="single" w:color="000000"/>
        </w:rPr>
        <w:t>e</w:t>
      </w:r>
      <w:r>
        <w:rPr>
          <w:rFonts w:ascii="Cambria" w:eastAsia="Cambria" w:hAnsi="Cambria" w:cs="Cambria"/>
          <w:spacing w:val="-1"/>
          <w:sz w:val="22"/>
          <w:szCs w:val="22"/>
          <w:u w:val="single" w:color="000000"/>
        </w:rPr>
        <w:t>m</w:t>
      </w:r>
      <w:r>
        <w:rPr>
          <w:rFonts w:ascii="Cambria" w:eastAsia="Cambria" w:hAnsi="Cambria" w:cs="Cambria"/>
          <w:spacing w:val="-2"/>
          <w:sz w:val="22"/>
          <w:szCs w:val="22"/>
          <w:u w:val="single" w:color="000000"/>
        </w:rPr>
        <w:t>e</w:t>
      </w:r>
      <w:r>
        <w:rPr>
          <w:rFonts w:ascii="Cambria" w:eastAsia="Cambria" w:hAnsi="Cambria" w:cs="Cambria"/>
          <w:spacing w:val="2"/>
          <w:sz w:val="22"/>
          <w:szCs w:val="22"/>
          <w:u w:val="single" w:color="000000"/>
        </w:rPr>
        <w:t>nt</w:t>
      </w:r>
      <w:r>
        <w:rPr>
          <w:rFonts w:ascii="Cambria" w:eastAsia="Cambria" w:hAnsi="Cambria" w:cs="Cambria"/>
          <w:spacing w:val="1"/>
          <w:sz w:val="22"/>
          <w:szCs w:val="22"/>
          <w:u w:val="single" w:color="000000"/>
        </w:rPr>
        <w:t>s</w:t>
      </w:r>
      <w:r>
        <w:rPr>
          <w:rFonts w:ascii="Cambria" w:eastAsia="Cambria" w:hAnsi="Cambria" w:cs="Cambria"/>
          <w:spacing w:val="-1"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spacing w:val="-3"/>
          <w:sz w:val="22"/>
          <w:szCs w:val="22"/>
          <w:u w:val="single" w:color="000000"/>
        </w:rPr>
        <w:t>A</w:t>
      </w:r>
      <w:r>
        <w:rPr>
          <w:rFonts w:ascii="Cambria" w:eastAsia="Cambria" w:hAnsi="Cambria" w:cs="Cambria"/>
          <w:spacing w:val="2"/>
          <w:sz w:val="22"/>
          <w:szCs w:val="22"/>
          <w:u w:val="single" w:color="000000"/>
        </w:rPr>
        <w:t>R</w:t>
      </w:r>
      <w:r>
        <w:rPr>
          <w:rFonts w:ascii="Cambria" w:eastAsia="Cambria" w:hAnsi="Cambria" w:cs="Cambria"/>
          <w:spacing w:val="-2"/>
          <w:sz w:val="22"/>
          <w:szCs w:val="22"/>
          <w:u w:val="single" w:color="000000"/>
        </w:rPr>
        <w:t>E</w:t>
      </w:r>
      <w:r>
        <w:rPr>
          <w:rFonts w:ascii="Cambria" w:eastAsia="Cambria" w:hAnsi="Cambria" w:cs="Cambria"/>
          <w:spacing w:val="-1"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  <w:u w:val="single" w:color="000000"/>
        </w:rPr>
        <w:t>p</w:t>
      </w:r>
      <w:r>
        <w:rPr>
          <w:rFonts w:ascii="Cambria" w:eastAsia="Cambria" w:hAnsi="Cambria" w:cs="Cambria"/>
          <w:spacing w:val="-2"/>
          <w:sz w:val="22"/>
          <w:szCs w:val="22"/>
          <w:u w:val="single" w:color="000000"/>
        </w:rPr>
        <w:t>e</w:t>
      </w:r>
      <w:r>
        <w:rPr>
          <w:rFonts w:ascii="Cambria" w:eastAsia="Cambria" w:hAnsi="Cambria" w:cs="Cambria"/>
          <w:sz w:val="22"/>
          <w:szCs w:val="22"/>
          <w:u w:val="single" w:color="000000"/>
        </w:rPr>
        <w:t>r</w:t>
      </w:r>
      <w:r>
        <w:rPr>
          <w:rFonts w:ascii="Cambria" w:eastAsia="Cambria" w:hAnsi="Cambria" w:cs="Cambria"/>
          <w:spacing w:val="-1"/>
          <w:sz w:val="22"/>
          <w:szCs w:val="22"/>
          <w:u w:val="single" w:color="000000"/>
        </w:rPr>
        <w:t>m</w:t>
      </w:r>
      <w:r>
        <w:rPr>
          <w:rFonts w:ascii="Cambria" w:eastAsia="Cambria" w:hAnsi="Cambria" w:cs="Cambria"/>
          <w:spacing w:val="1"/>
          <w:sz w:val="22"/>
          <w:szCs w:val="22"/>
          <w:u w:val="single" w:color="000000"/>
        </w:rPr>
        <w:t>i</w:t>
      </w:r>
      <w:r>
        <w:rPr>
          <w:rFonts w:ascii="Cambria" w:eastAsia="Cambria" w:hAnsi="Cambria" w:cs="Cambria"/>
          <w:spacing w:val="-3"/>
          <w:sz w:val="22"/>
          <w:szCs w:val="22"/>
          <w:u w:val="single" w:color="000000"/>
        </w:rPr>
        <w:t>t</w:t>
      </w:r>
      <w:r>
        <w:rPr>
          <w:rFonts w:ascii="Cambria" w:eastAsia="Cambria" w:hAnsi="Cambria" w:cs="Cambria"/>
          <w:spacing w:val="2"/>
          <w:sz w:val="22"/>
          <w:szCs w:val="22"/>
          <w:u w:val="single" w:color="000000"/>
        </w:rPr>
        <w:t>t</w:t>
      </w:r>
      <w:r>
        <w:rPr>
          <w:rFonts w:ascii="Cambria" w:eastAsia="Cambria" w:hAnsi="Cambria" w:cs="Cambria"/>
          <w:spacing w:val="-2"/>
          <w:sz w:val="22"/>
          <w:szCs w:val="22"/>
          <w:u w:val="single" w:color="000000"/>
        </w:rPr>
        <w:t>e</w:t>
      </w:r>
      <w:r>
        <w:rPr>
          <w:rFonts w:ascii="Cambria" w:eastAsia="Cambria" w:hAnsi="Cambria" w:cs="Cambria"/>
          <w:spacing w:val="2"/>
          <w:sz w:val="22"/>
          <w:szCs w:val="22"/>
          <w:u w:val="single" w:color="000000"/>
        </w:rPr>
        <w:t>d</w:t>
      </w:r>
      <w:r>
        <w:rPr>
          <w:rFonts w:ascii="Cambria" w:eastAsia="Cambria" w:hAnsi="Cambria" w:cs="Cambria"/>
          <w:spacing w:val="-1"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  <w:u w:val="single" w:color="000000"/>
        </w:rPr>
        <w:t>u</w:t>
      </w:r>
      <w:r>
        <w:rPr>
          <w:rFonts w:ascii="Cambria" w:eastAsia="Cambria" w:hAnsi="Cambria" w:cs="Cambria"/>
          <w:spacing w:val="2"/>
          <w:sz w:val="22"/>
          <w:szCs w:val="22"/>
          <w:u w:val="single" w:color="000000"/>
        </w:rPr>
        <w:t>p</w:t>
      </w:r>
      <w:r>
        <w:rPr>
          <w:rFonts w:ascii="Cambria" w:eastAsia="Cambria" w:hAnsi="Cambria" w:cs="Cambria"/>
          <w:spacing w:val="-6"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  <w:u w:val="single" w:color="000000"/>
        </w:rPr>
        <w:t>t</w:t>
      </w:r>
      <w:r>
        <w:rPr>
          <w:rFonts w:ascii="Cambria" w:eastAsia="Cambria" w:hAnsi="Cambria" w:cs="Cambria"/>
          <w:spacing w:val="-2"/>
          <w:sz w:val="22"/>
          <w:szCs w:val="22"/>
          <w:u w:val="single" w:color="000000"/>
        </w:rPr>
        <w:t>o</w:t>
      </w:r>
      <w:r>
        <w:rPr>
          <w:rFonts w:ascii="Cambria" w:eastAsia="Cambria" w:hAnsi="Cambria" w:cs="Cambria"/>
          <w:spacing w:val="-1"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spacing w:val="3"/>
          <w:sz w:val="22"/>
          <w:szCs w:val="22"/>
          <w:u w:val="single" w:color="000000"/>
        </w:rPr>
        <w:t>2</w:t>
      </w:r>
      <w:r>
        <w:rPr>
          <w:rFonts w:ascii="Cambria" w:eastAsia="Cambria" w:hAnsi="Cambria" w:cs="Cambria"/>
          <w:spacing w:val="-1"/>
          <w:sz w:val="22"/>
          <w:szCs w:val="22"/>
          <w:u w:val="single" w:color="000000"/>
        </w:rPr>
        <w:t xml:space="preserve">; </w:t>
      </w:r>
      <w:r>
        <w:rPr>
          <w:rFonts w:ascii="Cambria" w:eastAsia="Cambria" w:hAnsi="Cambria" w:cs="Cambria"/>
          <w:spacing w:val="2"/>
          <w:sz w:val="22"/>
          <w:szCs w:val="22"/>
          <w:u w:val="single" w:color="000000"/>
        </w:rPr>
        <w:t>n</w:t>
      </w:r>
      <w:r>
        <w:rPr>
          <w:rFonts w:ascii="Cambria" w:eastAsia="Cambria" w:hAnsi="Cambria" w:cs="Cambria"/>
          <w:spacing w:val="-2"/>
          <w:sz w:val="22"/>
          <w:szCs w:val="22"/>
          <w:u w:val="single" w:color="000000"/>
        </w:rPr>
        <w:t>o</w:t>
      </w:r>
      <w:r>
        <w:rPr>
          <w:rFonts w:ascii="Cambria" w:eastAsia="Cambria" w:hAnsi="Cambria" w:cs="Cambria"/>
          <w:spacing w:val="-1"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spacing w:val="-3"/>
          <w:sz w:val="22"/>
          <w:szCs w:val="22"/>
          <w:u w:val="single" w:color="000000"/>
        </w:rPr>
        <w:t>t</w:t>
      </w:r>
      <w:r>
        <w:rPr>
          <w:rFonts w:ascii="Cambria" w:eastAsia="Cambria" w:hAnsi="Cambria" w:cs="Cambria"/>
          <w:spacing w:val="2"/>
          <w:sz w:val="22"/>
          <w:szCs w:val="22"/>
          <w:u w:val="single" w:color="000000"/>
        </w:rPr>
        <w:t>w</w:t>
      </w:r>
      <w:r>
        <w:rPr>
          <w:rFonts w:ascii="Cambria" w:eastAsia="Cambria" w:hAnsi="Cambria" w:cs="Cambria"/>
          <w:spacing w:val="1"/>
          <w:sz w:val="22"/>
          <w:szCs w:val="22"/>
          <w:u w:val="single" w:color="000000"/>
        </w:rPr>
        <w:t>i</w:t>
      </w:r>
      <w:r>
        <w:rPr>
          <w:rFonts w:ascii="Cambria" w:eastAsia="Cambria" w:hAnsi="Cambria" w:cs="Cambria"/>
          <w:spacing w:val="-4"/>
          <w:sz w:val="22"/>
          <w:szCs w:val="22"/>
          <w:u w:val="single" w:color="000000"/>
        </w:rPr>
        <w:t>s</w:t>
      </w:r>
      <w:r>
        <w:rPr>
          <w:rFonts w:ascii="Cambria" w:eastAsia="Cambria" w:hAnsi="Cambria" w:cs="Cambria"/>
          <w:spacing w:val="2"/>
          <w:sz w:val="22"/>
          <w:szCs w:val="22"/>
          <w:u w:val="single" w:color="000000"/>
        </w:rPr>
        <w:t>t</w:t>
      </w:r>
      <w:r>
        <w:rPr>
          <w:rFonts w:ascii="Cambria" w:eastAsia="Cambria" w:hAnsi="Cambria" w:cs="Cambria"/>
          <w:spacing w:val="-4"/>
          <w:sz w:val="22"/>
          <w:szCs w:val="22"/>
          <w:u w:val="single" w:color="000000"/>
        </w:rPr>
        <w:t>s</w:t>
      </w: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5F46E45D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DB3A9C3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0847FD9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62971C9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EFF1092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A2BA819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7DCB8F8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9B105E4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473BE926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06C312B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1A71AB6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  <w:sectPr w:rsidR="00F43B5D">
          <w:pgSz w:w="12240" w:h="15840"/>
          <w:pgMar w:top="1380" w:right="1680" w:bottom="280" w:left="1700" w:header="0" w:footer="742" w:gutter="0"/>
          <w:cols w:space="720"/>
        </w:sect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2B874A8" w14:textId="77777777" w:rsidR="00F43B5D" w:rsidRDefault="009B1E7B">
      <w:pPr>
        <w:spacing w:before="67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  <w:u w:val="single" w:color="9C0000"/>
        </w:rPr>
        <w:lastRenderedPageBreak/>
        <w:t>Si</w:t>
      </w:r>
      <w:r>
        <w:rPr>
          <w:rFonts w:ascii="Cambria" w:eastAsia="Cambria" w:hAnsi="Cambria" w:cs="Cambria"/>
          <w:spacing w:val="2"/>
          <w:sz w:val="24"/>
          <w:szCs w:val="24"/>
          <w:u w:val="single" w:color="9C0000"/>
        </w:rPr>
        <w:t>l</w:t>
      </w:r>
      <w:r>
        <w:rPr>
          <w:rFonts w:ascii="Cambria" w:eastAsia="Cambria" w:hAnsi="Cambria" w:cs="Cambria"/>
          <w:spacing w:val="-1"/>
          <w:sz w:val="24"/>
          <w:szCs w:val="24"/>
          <w:u w:val="single" w:color="9C0000"/>
        </w:rPr>
        <w:t>v</w:t>
      </w:r>
      <w:r>
        <w:rPr>
          <w:rFonts w:ascii="Cambria" w:eastAsia="Cambria" w:hAnsi="Cambria" w:cs="Cambria"/>
          <w:spacing w:val="-2"/>
          <w:sz w:val="24"/>
          <w:szCs w:val="24"/>
          <w:u w:val="single" w:color="9C0000"/>
        </w:rPr>
        <w:t>e</w:t>
      </w:r>
      <w:r>
        <w:rPr>
          <w:rFonts w:ascii="Cambria" w:eastAsia="Cambria" w:hAnsi="Cambria" w:cs="Cambria"/>
          <w:spacing w:val="2"/>
          <w:sz w:val="24"/>
          <w:szCs w:val="24"/>
          <w:u w:val="single" w:color="9C0000"/>
        </w:rPr>
        <w:t>r</w:t>
      </w:r>
      <w:r>
        <w:rPr>
          <w:rFonts w:ascii="Cambria" w:eastAsia="Cambria" w:hAnsi="Cambria" w:cs="Cambria"/>
          <w:sz w:val="24"/>
          <w:szCs w:val="24"/>
          <w:u w:val="single" w:color="9C0000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  <w:u w:val="single" w:color="9C0000"/>
        </w:rPr>
        <w:t>L</w:t>
      </w:r>
      <w:r>
        <w:rPr>
          <w:rFonts w:ascii="Cambria" w:eastAsia="Cambria" w:hAnsi="Cambria" w:cs="Cambria"/>
          <w:spacing w:val="-2"/>
          <w:sz w:val="24"/>
          <w:szCs w:val="24"/>
          <w:u w:val="single" w:color="9C0000"/>
        </w:rPr>
        <w:t>e</w:t>
      </w:r>
      <w:r>
        <w:rPr>
          <w:rFonts w:ascii="Cambria" w:eastAsia="Cambria" w:hAnsi="Cambria" w:cs="Cambria"/>
          <w:spacing w:val="-1"/>
          <w:sz w:val="24"/>
          <w:szCs w:val="24"/>
          <w:u w:val="single" w:color="9C0000"/>
        </w:rPr>
        <w:t>v</w:t>
      </w:r>
      <w:r>
        <w:rPr>
          <w:rFonts w:ascii="Cambria" w:eastAsia="Cambria" w:hAnsi="Cambria" w:cs="Cambria"/>
          <w:spacing w:val="-2"/>
          <w:sz w:val="24"/>
          <w:szCs w:val="24"/>
          <w:u w:val="single" w:color="9C0000"/>
        </w:rPr>
        <w:t>e</w:t>
      </w:r>
      <w:r>
        <w:rPr>
          <w:rFonts w:ascii="Cambria" w:eastAsia="Cambria" w:hAnsi="Cambria" w:cs="Cambria"/>
          <w:spacing w:val="2"/>
          <w:sz w:val="24"/>
          <w:szCs w:val="24"/>
          <w:u w:val="single" w:color="9C0000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om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p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-4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 R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eq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u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m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nt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&amp;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v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pacing w:val="-3"/>
          <w:sz w:val="24"/>
          <w:szCs w:val="24"/>
          <w:u w:val="single" w:color="000000"/>
        </w:rPr>
        <w:t>u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960483E" w14:textId="77777777" w:rsidR="00F43B5D" w:rsidRDefault="00C4126A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w:pict w14:anchorId="153DDF42">
          <v:group id="_x0000_s1032" alt="" style="position:absolute;left:0;text-align:left;margin-left:159.85pt;margin-top:12.35pt;width:3.1pt;height:0;z-index:-9807;mso-position-horizontal-relative:page" coordorigin="3197,247" coordsize="62,0">
            <v:shape id="_x0000_s1033" alt="" style="position:absolute;left:3197;top:247;width:62;height:0" coordorigin="3197,247" coordsize="62,0" path="m3197,247r62,e" filled="f" strokecolor="#9c0000" strokeweight=".82pt">
              <v:path arrowok="t"/>
            </v:shape>
            <w10:wrap anchorx="page"/>
          </v:group>
        </w:pict>
      </w:r>
      <w:r w:rsidR="009B1E7B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g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sz w:val="24"/>
          <w:szCs w:val="24"/>
        </w:rPr>
        <w:t xml:space="preserve"> D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i</w:t>
      </w:r>
      <w:r w:rsidR="009B1E7B">
        <w:rPr>
          <w:rFonts w:ascii="Cambria" w:eastAsia="Cambria" w:hAnsi="Cambria" w:cs="Cambria"/>
          <w:spacing w:val="-1"/>
          <w:sz w:val="24"/>
          <w:szCs w:val="24"/>
        </w:rPr>
        <w:t>v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i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s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i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o</w:t>
      </w:r>
      <w:r w:rsidR="009B1E7B">
        <w:rPr>
          <w:rFonts w:ascii="Cambria" w:eastAsia="Cambria" w:hAnsi="Cambria" w:cs="Cambria"/>
          <w:sz w:val="24"/>
          <w:szCs w:val="24"/>
        </w:rPr>
        <w:t>n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s</w:t>
      </w:r>
      <w:r w:rsidR="009B1E7B">
        <w:rPr>
          <w:rFonts w:ascii="Cambria" w:eastAsia="Cambria" w:hAnsi="Cambria" w:cs="Cambria"/>
          <w:spacing w:val="-1"/>
          <w:sz w:val="24"/>
          <w:szCs w:val="24"/>
        </w:rPr>
        <w:t>:</w:t>
      </w:r>
      <w:r w:rsidR="009B1E7B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7-9</w:t>
      </w:r>
      <w:r w:rsidR="009B1E7B">
        <w:rPr>
          <w:rFonts w:ascii="Cambria" w:eastAsia="Cambria" w:hAnsi="Cambria" w:cs="Cambria"/>
          <w:spacing w:val="-1"/>
          <w:sz w:val="24"/>
          <w:szCs w:val="24"/>
        </w:rPr>
        <w:t>,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-3"/>
          <w:sz w:val="24"/>
          <w:szCs w:val="24"/>
        </w:rPr>
        <w:t>1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0-</w:t>
      </w:r>
      <w:r w:rsidR="009B1E7B">
        <w:rPr>
          <w:rFonts w:ascii="Cambria" w:eastAsia="Cambria" w:hAnsi="Cambria" w:cs="Cambria"/>
          <w:spacing w:val="-3"/>
          <w:sz w:val="24"/>
          <w:szCs w:val="24"/>
        </w:rPr>
        <w:t>1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1</w:t>
      </w:r>
      <w:r w:rsidR="009B1E7B">
        <w:rPr>
          <w:rFonts w:ascii="Cambria" w:eastAsia="Cambria" w:hAnsi="Cambria" w:cs="Cambria"/>
          <w:spacing w:val="-1"/>
          <w:sz w:val="24"/>
          <w:szCs w:val="24"/>
        </w:rPr>
        <w:t>,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1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2</w:t>
      </w:r>
      <w:r w:rsidR="009B1E7B">
        <w:rPr>
          <w:rFonts w:ascii="Cambria" w:eastAsia="Cambria" w:hAnsi="Cambria" w:cs="Cambria"/>
          <w:spacing w:val="-3"/>
          <w:sz w:val="24"/>
          <w:szCs w:val="24"/>
        </w:rPr>
        <w:t>-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13</w:t>
      </w:r>
      <w:r w:rsidR="009B1E7B">
        <w:rPr>
          <w:rFonts w:ascii="Cambria" w:eastAsia="Cambria" w:hAnsi="Cambria" w:cs="Cambria"/>
          <w:spacing w:val="-1"/>
          <w:sz w:val="24"/>
          <w:szCs w:val="24"/>
        </w:rPr>
        <w:t>,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1</w:t>
      </w:r>
      <w:r w:rsidR="009B1E7B">
        <w:rPr>
          <w:rFonts w:ascii="Cambria" w:eastAsia="Cambria" w:hAnsi="Cambria" w:cs="Cambria"/>
          <w:spacing w:val="-3"/>
          <w:sz w:val="24"/>
          <w:szCs w:val="24"/>
        </w:rPr>
        <w:t>4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-</w:t>
      </w:r>
      <w:r w:rsidR="009B1E7B">
        <w:rPr>
          <w:rFonts w:ascii="Cambria" w:eastAsia="Cambria" w:hAnsi="Cambria" w:cs="Cambria"/>
          <w:spacing w:val="-3"/>
          <w:sz w:val="24"/>
          <w:szCs w:val="24"/>
        </w:rPr>
        <w:t>1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5</w:t>
      </w:r>
      <w:r w:rsidR="009B1E7B">
        <w:rPr>
          <w:rFonts w:ascii="Cambria" w:eastAsia="Cambria" w:hAnsi="Cambria" w:cs="Cambria"/>
          <w:spacing w:val="-1"/>
          <w:sz w:val="24"/>
          <w:szCs w:val="24"/>
        </w:rPr>
        <w:t>,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1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6</w:t>
      </w:r>
      <w:r w:rsidR="009B1E7B">
        <w:rPr>
          <w:rFonts w:ascii="Cambria" w:eastAsia="Cambria" w:hAnsi="Cambria" w:cs="Cambria"/>
          <w:spacing w:val="-3"/>
          <w:sz w:val="24"/>
          <w:szCs w:val="24"/>
        </w:rPr>
        <w:t>-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18</w:t>
      </w:r>
      <w:r w:rsidR="009B1E7B">
        <w:rPr>
          <w:rFonts w:ascii="Cambria" w:eastAsia="Cambria" w:hAnsi="Cambria" w:cs="Cambria"/>
          <w:spacing w:val="-1"/>
          <w:sz w:val="24"/>
          <w:szCs w:val="24"/>
        </w:rPr>
        <w:t>,</w:t>
      </w:r>
      <w:r w:rsidR="009B1E7B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19+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-3"/>
          <w:sz w:val="24"/>
          <w:szCs w:val="24"/>
        </w:rPr>
        <w:t>u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p</w:t>
      </w:r>
      <w:r w:rsidR="009B1E7B">
        <w:rPr>
          <w:rFonts w:ascii="Cambria" w:eastAsia="Cambria" w:hAnsi="Cambria" w:cs="Cambria"/>
          <w:sz w:val="24"/>
          <w:szCs w:val="24"/>
        </w:rPr>
        <w:t xml:space="preserve"> t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o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S</w:t>
      </w:r>
      <w:r w:rsidR="009B1E7B">
        <w:rPr>
          <w:rFonts w:ascii="Cambria" w:eastAsia="Cambria" w:hAnsi="Cambria" w:cs="Cambria"/>
          <w:sz w:val="24"/>
          <w:szCs w:val="24"/>
        </w:rPr>
        <w:t>t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a</w:t>
      </w:r>
      <w:r w:rsidR="009B1E7B">
        <w:rPr>
          <w:rFonts w:ascii="Cambria" w:eastAsia="Cambria" w:hAnsi="Cambria" w:cs="Cambria"/>
          <w:sz w:val="24"/>
          <w:szCs w:val="24"/>
        </w:rPr>
        <w:t>t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-1"/>
          <w:sz w:val="24"/>
          <w:szCs w:val="24"/>
        </w:rPr>
        <w:t>C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h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a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m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p</w:t>
      </w:r>
      <w:r w:rsidR="009B1E7B">
        <w:rPr>
          <w:rFonts w:ascii="Cambria" w:eastAsia="Cambria" w:hAnsi="Cambria" w:cs="Cambria"/>
          <w:spacing w:val="-4"/>
          <w:sz w:val="24"/>
          <w:szCs w:val="24"/>
        </w:rPr>
        <w:t>i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o</w:t>
      </w:r>
      <w:r w:rsidR="009B1E7B">
        <w:rPr>
          <w:rFonts w:ascii="Cambria" w:eastAsia="Cambria" w:hAnsi="Cambria" w:cs="Cambria"/>
          <w:sz w:val="24"/>
          <w:szCs w:val="24"/>
        </w:rPr>
        <w:t>n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s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h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i</w:t>
      </w:r>
      <w:r w:rsidR="009B1E7B">
        <w:rPr>
          <w:rFonts w:ascii="Cambria" w:eastAsia="Cambria" w:hAnsi="Cambria" w:cs="Cambria"/>
          <w:spacing w:val="-4"/>
          <w:sz w:val="24"/>
          <w:szCs w:val="24"/>
        </w:rPr>
        <w:t>p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s</w:t>
      </w:r>
      <w:r w:rsidR="009B1E7B">
        <w:rPr>
          <w:rFonts w:ascii="Cambria" w:eastAsia="Cambria" w:hAnsi="Cambria" w:cs="Cambria"/>
          <w:spacing w:val="-1"/>
          <w:sz w:val="24"/>
          <w:szCs w:val="24"/>
        </w:rPr>
        <w:t>.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Th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</w:p>
    <w:p w14:paraId="6DC04C0F" w14:textId="77777777" w:rsidR="00F43B5D" w:rsidRDefault="009B1E7B">
      <w:pPr>
        <w:spacing w:before="2"/>
        <w:ind w:left="105" w:right="36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su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pacing w:val="2"/>
          <w:sz w:val="24"/>
          <w:szCs w:val="24"/>
        </w:rPr>
        <w:t>rs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ip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sh</w:t>
      </w:r>
      <w:r>
        <w:rPr>
          <w:rFonts w:ascii="Cambria" w:eastAsia="Cambria" w:hAnsi="Cambria" w:cs="Cambria"/>
          <w:spacing w:val="1"/>
          <w:sz w:val="24"/>
          <w:szCs w:val="24"/>
        </w:rPr>
        <w:t>ip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lo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- 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6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in 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532DDFA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us</w:t>
      </w:r>
      <w:r>
        <w:rPr>
          <w:rFonts w:ascii="Cambria" w:eastAsia="Cambria" w:hAnsi="Cambria" w:cs="Cambria"/>
          <w:sz w:val="24"/>
          <w:szCs w:val="24"/>
        </w:rPr>
        <w:t xml:space="preserve"> R</w:t>
      </w:r>
      <w:r>
        <w:rPr>
          <w:rFonts w:ascii="Cambria" w:eastAsia="Cambria" w:hAnsi="Cambria" w:cs="Cambria"/>
          <w:spacing w:val="-2"/>
          <w:sz w:val="24"/>
          <w:szCs w:val="24"/>
        </w:rPr>
        <w:t>eq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B7A837C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‘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@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&amp;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’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@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– </w:t>
      </w:r>
      <w:r>
        <w:rPr>
          <w:rFonts w:ascii="Cambria" w:eastAsia="Cambria" w:hAnsi="Cambria" w:cs="Cambria"/>
          <w:spacing w:val="-2"/>
          <w:sz w:val="24"/>
          <w:szCs w:val="24"/>
        </w:rPr>
        <w:t>*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-4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612E058" w14:textId="77777777" w:rsidR="00F43B5D" w:rsidRDefault="009B1E7B">
      <w:pPr>
        <w:spacing w:before="2"/>
        <w:ind w:left="105" w:right="19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 n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in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ddi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inc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4D3587EE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our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(</w:t>
      </w:r>
      <w:r>
        <w:rPr>
          <w:rFonts w:ascii="Cambria" w:eastAsia="Cambria" w:hAnsi="Cambria" w:cs="Cambria"/>
          <w:spacing w:val="2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R</w:t>
      </w:r>
      <w:r>
        <w:rPr>
          <w:rFonts w:ascii="Cambria" w:eastAsia="Cambria" w:hAnsi="Cambria" w:cs="Cambria"/>
          <w:spacing w:val="-2"/>
          <w:sz w:val="24"/>
          <w:szCs w:val="24"/>
        </w:rPr>
        <w:t>eq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@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 </w:t>
      </w:r>
    </w:p>
    <w:p w14:paraId="19AC87F6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If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R 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n)         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</w:t>
      </w: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6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AE89B52" w14:textId="77777777" w:rsidR="00F43B5D" w:rsidRDefault="009B1E7B">
      <w:pPr>
        <w:spacing w:before="2"/>
        <w:ind w:left="105" w:right="24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2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5"/>
          <w:sz w:val="24"/>
          <w:szCs w:val="24"/>
        </w:rPr>
        <w:t>’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@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&amp;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’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@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                 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 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*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ba</w:t>
      </w:r>
      <w:r>
        <w:rPr>
          <w:rFonts w:ascii="Cambria" w:eastAsia="Cambria" w:hAnsi="Cambria" w:cs="Cambria"/>
          <w:spacing w:val="2"/>
          <w:sz w:val="24"/>
          <w:szCs w:val="24"/>
        </w:rPr>
        <w:t>rs</w:t>
      </w:r>
      <w:r>
        <w:rPr>
          <w:rFonts w:ascii="Cambria" w:eastAsia="Cambria" w:hAnsi="Cambria" w:cs="Cambria"/>
          <w:sz w:val="24"/>
          <w:szCs w:val="24"/>
        </w:rPr>
        <w:t xml:space="preserve">)                            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5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8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&amp;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rror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89B600C" w14:textId="77777777" w:rsidR="00F43B5D" w:rsidRDefault="009B1E7B">
      <w:pPr>
        <w:spacing w:before="2"/>
        <w:ind w:left="105" w:right="11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                                                                                                             </w:t>
      </w:r>
      <w:r>
        <w:rPr>
          <w:rFonts w:ascii="Cambria" w:eastAsia="Cambria" w:hAnsi="Cambria" w:cs="Cambria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lo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ct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ol</w:t>
      </w:r>
      <w:r>
        <w:rPr>
          <w:rFonts w:ascii="Cambria" w:eastAsia="Cambria" w:hAnsi="Cambria" w:cs="Cambria"/>
          <w:spacing w:val="1"/>
          <w:sz w:val="24"/>
          <w:szCs w:val="24"/>
        </w:rPr>
        <w:t>id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oo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rh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sur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es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'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ab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4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X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!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BC07C3C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Th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rou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6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426AD566" w14:textId="77777777" w:rsidR="00F43B5D" w:rsidRDefault="009B1E7B">
      <w:pPr>
        <w:spacing w:before="7" w:line="260" w:lineRule="exact"/>
        <w:ind w:left="105" w:right="4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Qu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                                                                                       </w:t>
      </w:r>
      <w:r>
        <w:rPr>
          <w:rFonts w:ascii="Cambria" w:eastAsia="Cambria" w:hAnsi="Cambria" w:cs="Cambria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c 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es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iz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ese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</w:p>
    <w:p w14:paraId="17898E76" w14:textId="77777777" w:rsidR="00F43B5D" w:rsidRDefault="009B1E7B">
      <w:pPr>
        <w:ind w:left="105" w:right="487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gi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3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  </w:t>
      </w: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132B07A2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Bo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“i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d”</w:t>
      </w:r>
      <w:r>
        <w:rPr>
          <w:rFonts w:ascii="Cambria" w:eastAsia="Cambria" w:hAnsi="Cambria" w:cs="Cambria"/>
          <w:sz w:val="24"/>
          <w:szCs w:val="24"/>
        </w:rPr>
        <w:t xml:space="preserve"> in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4D07F41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in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4"/>
          <w:sz w:val="24"/>
          <w:szCs w:val="24"/>
        </w:rPr>
        <w:t>)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DAEE3A9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 c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960BEC2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lur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/or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 </w:t>
      </w:r>
    </w:p>
    <w:p w14:paraId="4F82F5C3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lo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E1B1925" w14:textId="77777777" w:rsidR="00F43B5D" w:rsidRDefault="009B1E7B">
      <w:pPr>
        <w:spacing w:before="2"/>
        <w:ind w:left="105" w:right="151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mou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i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ru</w:t>
      </w:r>
      <w:r>
        <w:rPr>
          <w:rFonts w:ascii="Cambria" w:eastAsia="Cambria" w:hAnsi="Cambria" w:cs="Cambria"/>
          <w:sz w:val="24"/>
          <w:szCs w:val="24"/>
        </w:rPr>
        <w:t>nn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lo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gi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3"/>
          <w:sz w:val="24"/>
          <w:szCs w:val="24"/>
        </w:rPr>
        <w:t>um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rom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0A0A272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z w:val="24"/>
          <w:szCs w:val="24"/>
        </w:rPr>
        <w:t xml:space="preserve">t                               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   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1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 </w:t>
      </w:r>
    </w:p>
    <w:p w14:paraId="4D84A895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oll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gi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Gr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3</w:t>
      </w:r>
      <w:r>
        <w:rPr>
          <w:rFonts w:ascii="Cambria" w:eastAsia="Cambria" w:hAnsi="Cambria" w:cs="Cambria"/>
          <w:spacing w:val="2"/>
          <w:sz w:val="24"/>
          <w:szCs w:val="24"/>
        </w:rPr>
        <w:t>60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in 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6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ig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t </w:t>
      </w:r>
    </w:p>
    <w:p w14:paraId="75444CAB" w14:textId="77777777" w:rsidR="00F43B5D" w:rsidRDefault="009B1E7B">
      <w:pPr>
        <w:spacing w:before="7" w:line="260" w:lineRule="exact"/>
        <w:ind w:left="105" w:right="49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TO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so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t # </w:t>
      </w:r>
      <w:r>
        <w:rPr>
          <w:rFonts w:ascii="Cambria" w:eastAsia="Cambria" w:hAnsi="Cambria" w:cs="Cambria"/>
          <w:spacing w:val="1"/>
          <w:sz w:val="24"/>
          <w:szCs w:val="24"/>
        </w:rPr>
        <w:t>2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1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pacing w:val="-3"/>
          <w:sz w:val="24"/>
          <w:szCs w:val="24"/>
        </w:rPr>
        <w:t>4</w:t>
      </w:r>
      <w:r>
        <w:rPr>
          <w:rFonts w:ascii="Cambria" w:eastAsia="Cambria" w:hAnsi="Cambria" w:cs="Cambria"/>
          <w:spacing w:val="2"/>
          <w:sz w:val="24"/>
          <w:szCs w:val="24"/>
        </w:rPr>
        <w:t>-1</w:t>
      </w:r>
      <w:r>
        <w:rPr>
          <w:rFonts w:ascii="Cambria" w:eastAsia="Cambria" w:hAnsi="Cambria" w:cs="Cambria"/>
          <w:spacing w:val="-2"/>
          <w:sz w:val="24"/>
          <w:szCs w:val="24"/>
        </w:rPr>
        <w:t>/</w:t>
      </w:r>
      <w:r>
        <w:rPr>
          <w:rFonts w:ascii="Cambria" w:eastAsia="Cambria" w:hAnsi="Cambria" w:cs="Cambria"/>
          <w:spacing w:val="2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***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ND # </w:t>
      </w:r>
      <w:r>
        <w:rPr>
          <w:rFonts w:ascii="Cambria" w:eastAsia="Cambria" w:hAnsi="Cambria" w:cs="Cambria"/>
          <w:spacing w:val="1"/>
          <w:sz w:val="24"/>
          <w:szCs w:val="24"/>
        </w:rPr>
        <w:t>3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 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FF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   </w:t>
      </w:r>
      <w:r>
        <w:rPr>
          <w:rFonts w:ascii="Cambria" w:eastAsia="Cambria" w:hAnsi="Cambria" w:cs="Cambria"/>
          <w:spacing w:val="-2"/>
          <w:sz w:val="24"/>
          <w:szCs w:val="24"/>
        </w:rPr>
        <w:t>*</w:t>
      </w:r>
      <w:r>
        <w:rPr>
          <w:rFonts w:ascii="Cambria" w:eastAsia="Cambria" w:hAnsi="Cambria" w:cs="Cambria"/>
          <w:spacing w:val="4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6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83E3594" w14:textId="77777777" w:rsidR="00F43B5D" w:rsidRDefault="009B1E7B">
      <w:pPr>
        <w:spacing w:line="28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z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&amp;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6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59A5989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  </w:t>
      </w:r>
    </w:p>
    <w:p w14:paraId="6D69D6C0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6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3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06078DE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ig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0098C87" w14:textId="77777777" w:rsidR="00F43B5D" w:rsidRDefault="009B1E7B">
      <w:pPr>
        <w:spacing w:before="2"/>
        <w:ind w:left="105" w:right="25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If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id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ho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cc</w:t>
      </w:r>
      <w:r>
        <w:rPr>
          <w:rFonts w:ascii="Cambria" w:eastAsia="Cambria" w:hAnsi="Cambria" w:cs="Cambria"/>
          <w:spacing w:val="2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5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5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mum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es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z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 </w:t>
      </w:r>
    </w:p>
    <w:p w14:paraId="6960F381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  <w:sectPr w:rsidR="00F43B5D">
          <w:pgSz w:w="12240" w:h="15840"/>
          <w:pgMar w:top="1380" w:right="1640" w:bottom="280" w:left="1700" w:header="0" w:footer="742" w:gutter="0"/>
          <w:cols w:space="720"/>
        </w:sectPr>
      </w:pP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rs</w:t>
      </w:r>
      <w:r>
        <w:rPr>
          <w:rFonts w:ascii="Cambria" w:eastAsia="Cambria" w:hAnsi="Cambria" w:cs="Cambria"/>
          <w:sz w:val="24"/>
          <w:szCs w:val="24"/>
        </w:rPr>
        <w:t xml:space="preserve">                         St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-3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476A7B3F" w14:textId="77777777" w:rsidR="00F43B5D" w:rsidRDefault="00F43B5D">
      <w:pPr>
        <w:spacing w:before="6" w:line="160" w:lineRule="exact"/>
        <w:rPr>
          <w:sz w:val="16"/>
          <w:szCs w:val="16"/>
        </w:rPr>
      </w:pPr>
    </w:p>
    <w:p w14:paraId="5B07027E" w14:textId="77777777" w:rsidR="00F43B5D" w:rsidRDefault="009B1E7B">
      <w:pPr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-2"/>
          <w:sz w:val="24"/>
          <w:szCs w:val="24"/>
        </w:rPr>
        <w:t>ba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7F007F"/>
          <w:sz w:val="24"/>
          <w:szCs w:val="24"/>
        </w:rPr>
        <w:t xml:space="preserve"> </w:t>
      </w:r>
    </w:p>
    <w:p w14:paraId="36F7771D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2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um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3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ab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hor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z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color w:val="7F007F"/>
          <w:sz w:val="24"/>
          <w:szCs w:val="24"/>
        </w:rPr>
        <w:t xml:space="preserve"> </w:t>
      </w:r>
    </w:p>
    <w:p w14:paraId="4EA1571F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3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color w:val="7F007F"/>
          <w:sz w:val="24"/>
          <w:szCs w:val="24"/>
        </w:rPr>
        <w:t xml:space="preserve"> </w:t>
      </w:r>
    </w:p>
    <w:p w14:paraId="1E9813F6" w14:textId="77777777" w:rsidR="00F43B5D" w:rsidRDefault="009B1E7B">
      <w:pPr>
        <w:spacing w:before="2"/>
        <w:ind w:left="105" w:right="461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4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sm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 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4B4273B9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in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“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”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4F5E5241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½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in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0865D7A" w14:textId="77777777" w:rsidR="00F43B5D" w:rsidRDefault="009B1E7B">
      <w:pPr>
        <w:spacing w:before="7" w:line="260" w:lineRule="exact"/>
        <w:ind w:left="105" w:right="52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**H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R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LE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R 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LES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 W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OT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ZE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“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1"/>
          <w:sz w:val="24"/>
          <w:szCs w:val="24"/>
        </w:rPr>
        <w:t>”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4"/>
          <w:sz w:val="24"/>
          <w:szCs w:val="24"/>
        </w:rPr>
        <w:t>)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DBD17AA" w14:textId="77777777" w:rsidR="00F43B5D" w:rsidRDefault="009B1E7B">
      <w:pPr>
        <w:spacing w:line="28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4</w:t>
      </w:r>
      <w:r>
        <w:rPr>
          <w:rFonts w:ascii="Cambria" w:eastAsia="Cambria" w:hAnsi="Cambria" w:cs="Cambria"/>
          <w:spacing w:val="2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rou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it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A41C8D3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 </w:t>
      </w:r>
    </w:p>
    <w:p w14:paraId="18C20811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J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dgi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6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6BC3D9A" w14:textId="77777777" w:rsidR="00F43B5D" w:rsidRDefault="009B1E7B">
      <w:pPr>
        <w:spacing w:before="2"/>
        <w:ind w:left="105" w:right="12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1"/>
          <w:sz w:val="24"/>
          <w:szCs w:val="24"/>
        </w:rPr>
        <w:t>iz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“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”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z w:val="24"/>
          <w:szCs w:val="24"/>
        </w:rPr>
        <w:t>t t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us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in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 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mum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-2"/>
          <w:sz w:val="24"/>
          <w:szCs w:val="24"/>
        </w:rPr>
        <w:t>as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 t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>t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c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hos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ho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lo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ho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rou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sh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rom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hr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>t (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-2"/>
          <w:sz w:val="24"/>
          <w:szCs w:val="24"/>
        </w:rPr>
        <w:t>&amp;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E943D72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              St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-3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8062BF5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FD14546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6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ig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A5B5E3B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2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j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ho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E3AC211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um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1</w:t>
      </w:r>
      <w:r>
        <w:rPr>
          <w:rFonts w:ascii="Cambria" w:eastAsia="Cambria" w:hAnsi="Cambria" w:cs="Cambria"/>
          <w:spacing w:val="2"/>
          <w:sz w:val="24"/>
          <w:szCs w:val="24"/>
        </w:rPr>
        <w:t>20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color w:val="7F007F"/>
          <w:sz w:val="24"/>
          <w:szCs w:val="24"/>
        </w:rPr>
        <w:t xml:space="preserve"> </w:t>
      </w:r>
    </w:p>
    <w:p w14:paraId="0F33EEB4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3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ull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360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oo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color w:val="7F007F"/>
          <w:sz w:val="24"/>
          <w:szCs w:val="24"/>
        </w:rPr>
        <w:t xml:space="preserve"> </w:t>
      </w:r>
    </w:p>
    <w:p w14:paraId="565931C7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4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sm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nt (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) 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-4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ME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6D77696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um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5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um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3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2ED236D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gi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6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</w:p>
    <w:p w14:paraId="5E74B249" w14:textId="77777777" w:rsidR="00F43B5D" w:rsidRDefault="009B1E7B">
      <w:pPr>
        <w:spacing w:before="2"/>
        <w:ind w:left="105" w:right="32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U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AI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G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Sp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B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B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ea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m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J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u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dgi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g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pacing w:val="-4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id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-3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DE8825F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lls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rom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mou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lls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BDE5DEA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(c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t)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DD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</w:p>
    <w:p w14:paraId="3CC5A6F6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 </w:t>
      </w:r>
    </w:p>
    <w:p w14:paraId="05A2F3C0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3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mo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it </w:t>
      </w:r>
    </w:p>
    <w:p w14:paraId="576DD20F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B2063F7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oor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           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-3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4A7BE65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23FDCFF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70DCDDE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79FB670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526A9AC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7481429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433A3938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BB1E865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32D365E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88B9F85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  <w:sectPr w:rsidR="00F43B5D">
          <w:headerReference w:type="default" r:id="rId30"/>
          <w:pgSz w:w="12240" w:h="15840"/>
          <w:pgMar w:top="1540" w:right="1660" w:bottom="280" w:left="1700" w:header="1359" w:footer="742" w:gutter="0"/>
          <w:cols w:space="720"/>
        </w:sect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F739651" w14:textId="77777777" w:rsidR="00F43B5D" w:rsidRDefault="00F43B5D">
      <w:pPr>
        <w:spacing w:before="6" w:line="160" w:lineRule="exact"/>
        <w:rPr>
          <w:sz w:val="16"/>
          <w:szCs w:val="16"/>
        </w:rPr>
      </w:pPr>
    </w:p>
    <w:p w14:paraId="105A9BF0" w14:textId="77777777" w:rsidR="00F43B5D" w:rsidRDefault="009B1E7B">
      <w:pPr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Thr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2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mum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–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½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S</w:t>
      </w:r>
      <w:r>
        <w:rPr>
          <w:rFonts w:ascii="Cambria" w:eastAsia="Cambria" w:hAnsi="Cambria" w:cs="Cambria"/>
          <w:color w:val="7F007F"/>
          <w:sz w:val="24"/>
          <w:szCs w:val="24"/>
        </w:rPr>
        <w:t xml:space="preserve"> </w:t>
      </w:r>
    </w:p>
    <w:p w14:paraId="7F1CF90F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2</w:t>
      </w:r>
      <w:r>
        <w:rPr>
          <w:rFonts w:ascii="Cambria" w:eastAsia="Cambria" w:hAnsi="Cambria" w:cs="Cambria"/>
          <w:color w:val="FF0000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Pa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ss</w:t>
      </w:r>
      <w:r>
        <w:rPr>
          <w:rFonts w:ascii="Cambria" w:eastAsia="Cambria" w:hAnsi="Cambria" w:cs="Cambria"/>
          <w:color w:val="000000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2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n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color w:val="000000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ig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t 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 </w:t>
      </w:r>
    </w:p>
    <w:p w14:paraId="158BC178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3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R </w:t>
      </w:r>
      <w:r>
        <w:rPr>
          <w:rFonts w:ascii="Cambria" w:eastAsia="Cambria" w:hAnsi="Cambria" w:cs="Cambria"/>
          <w:spacing w:val="-2"/>
          <w:sz w:val="24"/>
          <w:szCs w:val="24"/>
        </w:rPr>
        <w:t>Pa</w:t>
      </w:r>
      <w:r>
        <w:rPr>
          <w:rFonts w:ascii="Cambria" w:eastAsia="Cambria" w:hAnsi="Cambria" w:cs="Cambria"/>
          <w:spacing w:val="2"/>
          <w:sz w:val="24"/>
          <w:szCs w:val="24"/>
        </w:rPr>
        <w:t>ss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e*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inc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D89C660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um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135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98C2A0B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4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135A151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***</w:t>
      </w:r>
      <w:r>
        <w:rPr>
          <w:rFonts w:ascii="Cambria" w:eastAsia="Cambria" w:hAnsi="Cambria" w:cs="Cambria"/>
          <w:spacing w:val="2"/>
          <w:sz w:val="24"/>
          <w:szCs w:val="24"/>
        </w:rPr>
        <w:t>½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oor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(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 </w:t>
      </w:r>
    </w:p>
    <w:p w14:paraId="717A788A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um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5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mum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3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26F375B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gi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6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r-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r-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FAB3CDA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74A6A23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Bo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“i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d”</w:t>
      </w:r>
      <w:r>
        <w:rPr>
          <w:rFonts w:ascii="Cambria" w:eastAsia="Cambria" w:hAnsi="Cambria" w:cs="Cambria"/>
          <w:sz w:val="24"/>
          <w:szCs w:val="24"/>
        </w:rPr>
        <w:t xml:space="preserve"> in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CD6A3B2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4152BB7B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4"/>
          <w:sz w:val="24"/>
          <w:szCs w:val="24"/>
        </w:rPr>
        <w:t>)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DEF3308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 c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C85691C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 </w:t>
      </w:r>
    </w:p>
    <w:p w14:paraId="251E41A6" w14:textId="77777777" w:rsidR="00F43B5D" w:rsidRDefault="009B1E7B">
      <w:pPr>
        <w:spacing w:before="2"/>
        <w:ind w:left="105" w:right="11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sss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e*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sh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um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2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rom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j</w:t>
      </w:r>
      <w:r>
        <w:rPr>
          <w:rFonts w:ascii="Cambria" w:eastAsia="Cambria" w:hAnsi="Cambria" w:cs="Cambria"/>
          <w:spacing w:val="2"/>
          <w:sz w:val="24"/>
          <w:szCs w:val="24"/>
        </w:rPr>
        <w:t>um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in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Pa</w:t>
      </w:r>
      <w:r>
        <w:rPr>
          <w:rFonts w:ascii="Cambria" w:eastAsia="Cambria" w:hAnsi="Cambria" w:cs="Cambria"/>
          <w:spacing w:val="2"/>
          <w:sz w:val="24"/>
          <w:szCs w:val="24"/>
        </w:rPr>
        <w:t>ss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ous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inc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nn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as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>n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mum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4C93521" w14:textId="77777777" w:rsidR="00F43B5D" w:rsidRDefault="009B1E7B">
      <w:pPr>
        <w:spacing w:before="2"/>
        <w:ind w:left="105" w:right="6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us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 in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**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mus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lso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1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>D N</w:t>
      </w:r>
      <w:r>
        <w:rPr>
          <w:rFonts w:ascii="Cambria" w:eastAsia="Cambria" w:hAnsi="Cambria" w:cs="Cambria"/>
          <w:spacing w:val="2"/>
          <w:sz w:val="24"/>
          <w:szCs w:val="24"/>
        </w:rPr>
        <w:t>OT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 (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nt)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607F2D5" w14:textId="77777777" w:rsidR="00F43B5D" w:rsidRDefault="009B1E7B">
      <w:pPr>
        <w:spacing w:before="1"/>
        <w:ind w:left="10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79FB7F8F" w14:textId="77777777" w:rsidR="00F43B5D" w:rsidRDefault="009B1E7B">
      <w:pPr>
        <w:spacing w:before="1"/>
        <w:ind w:left="10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-1"/>
          <w:sz w:val="22"/>
          <w:szCs w:val="22"/>
          <w:u w:val="single" w:color="000000"/>
        </w:rPr>
        <w:t>G</w:t>
      </w:r>
      <w:r>
        <w:rPr>
          <w:rFonts w:ascii="Cambria" w:eastAsia="Cambria" w:hAnsi="Cambria" w:cs="Cambria"/>
          <w:spacing w:val="-2"/>
          <w:sz w:val="22"/>
          <w:szCs w:val="22"/>
          <w:u w:val="single" w:color="000000"/>
        </w:rPr>
        <w:t>o</w:t>
      </w:r>
      <w:r>
        <w:rPr>
          <w:rFonts w:ascii="Cambria" w:eastAsia="Cambria" w:hAnsi="Cambria" w:cs="Cambria"/>
          <w:spacing w:val="2"/>
          <w:sz w:val="22"/>
          <w:szCs w:val="22"/>
          <w:u w:val="single" w:color="000000"/>
        </w:rPr>
        <w:t>ld</w:t>
      </w:r>
      <w:r>
        <w:rPr>
          <w:rFonts w:ascii="Cambria" w:eastAsia="Cambria" w:hAnsi="Cambria" w:cs="Cambria"/>
          <w:spacing w:val="-1"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  <w:u w:val="single" w:color="000000"/>
        </w:rPr>
        <w:t>L</w:t>
      </w:r>
      <w:r>
        <w:rPr>
          <w:rFonts w:ascii="Cambria" w:eastAsia="Cambria" w:hAnsi="Cambria" w:cs="Cambria"/>
          <w:spacing w:val="-2"/>
          <w:sz w:val="22"/>
          <w:szCs w:val="22"/>
          <w:u w:val="single" w:color="000000"/>
        </w:rPr>
        <w:t>e</w:t>
      </w:r>
      <w:r>
        <w:rPr>
          <w:rFonts w:ascii="Cambria" w:eastAsia="Cambria" w:hAnsi="Cambria" w:cs="Cambria"/>
          <w:spacing w:val="-1"/>
          <w:sz w:val="22"/>
          <w:szCs w:val="22"/>
          <w:u w:val="single" w:color="000000"/>
        </w:rPr>
        <w:t>v</w:t>
      </w:r>
      <w:r>
        <w:rPr>
          <w:rFonts w:ascii="Cambria" w:eastAsia="Cambria" w:hAnsi="Cambria" w:cs="Cambria"/>
          <w:spacing w:val="-2"/>
          <w:sz w:val="22"/>
          <w:szCs w:val="22"/>
          <w:u w:val="single" w:color="000000"/>
        </w:rPr>
        <w:t>e</w:t>
      </w:r>
      <w:r>
        <w:rPr>
          <w:rFonts w:ascii="Cambria" w:eastAsia="Cambria" w:hAnsi="Cambria" w:cs="Cambria"/>
          <w:spacing w:val="2"/>
          <w:sz w:val="22"/>
          <w:szCs w:val="22"/>
          <w:u w:val="single" w:color="000000"/>
        </w:rPr>
        <w:t>l</w:t>
      </w:r>
      <w:r>
        <w:rPr>
          <w:rFonts w:ascii="Cambria" w:eastAsia="Cambria" w:hAnsi="Cambria" w:cs="Cambria"/>
          <w:spacing w:val="-1"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  <w:u w:val="single" w:color="000000"/>
        </w:rPr>
        <w:t>C</w:t>
      </w:r>
      <w:r>
        <w:rPr>
          <w:rFonts w:ascii="Cambria" w:eastAsia="Cambria" w:hAnsi="Cambria" w:cs="Cambria"/>
          <w:spacing w:val="-2"/>
          <w:sz w:val="22"/>
          <w:szCs w:val="22"/>
          <w:u w:val="single" w:color="000000"/>
        </w:rPr>
        <w:t>o</w:t>
      </w:r>
      <w:r>
        <w:rPr>
          <w:rFonts w:ascii="Cambria" w:eastAsia="Cambria" w:hAnsi="Cambria" w:cs="Cambria"/>
          <w:spacing w:val="-1"/>
          <w:sz w:val="22"/>
          <w:szCs w:val="22"/>
          <w:u w:val="single" w:color="000000"/>
        </w:rPr>
        <w:t>m</w:t>
      </w:r>
      <w:r>
        <w:rPr>
          <w:rFonts w:ascii="Cambria" w:eastAsia="Cambria" w:hAnsi="Cambria" w:cs="Cambria"/>
          <w:spacing w:val="2"/>
          <w:sz w:val="22"/>
          <w:szCs w:val="22"/>
          <w:u w:val="single" w:color="000000"/>
        </w:rPr>
        <w:t>p</w:t>
      </w:r>
      <w:r>
        <w:rPr>
          <w:rFonts w:ascii="Cambria" w:eastAsia="Cambria" w:hAnsi="Cambria" w:cs="Cambria"/>
          <w:spacing w:val="-2"/>
          <w:sz w:val="22"/>
          <w:szCs w:val="22"/>
          <w:u w:val="single" w:color="000000"/>
        </w:rPr>
        <w:t>e</w:t>
      </w:r>
      <w:r>
        <w:rPr>
          <w:rFonts w:ascii="Cambria" w:eastAsia="Cambria" w:hAnsi="Cambria" w:cs="Cambria"/>
          <w:spacing w:val="-3"/>
          <w:sz w:val="22"/>
          <w:szCs w:val="22"/>
          <w:u w:val="single" w:color="000000"/>
        </w:rPr>
        <w:t>t</w:t>
      </w:r>
      <w:r>
        <w:rPr>
          <w:rFonts w:ascii="Cambria" w:eastAsia="Cambria" w:hAnsi="Cambria" w:cs="Cambria"/>
          <w:spacing w:val="1"/>
          <w:sz w:val="22"/>
          <w:szCs w:val="22"/>
          <w:u w:val="single" w:color="000000"/>
        </w:rPr>
        <w:t>i</w:t>
      </w:r>
      <w:r>
        <w:rPr>
          <w:rFonts w:ascii="Cambria" w:eastAsia="Cambria" w:hAnsi="Cambria" w:cs="Cambria"/>
          <w:spacing w:val="2"/>
          <w:sz w:val="22"/>
          <w:szCs w:val="22"/>
          <w:u w:val="single" w:color="000000"/>
        </w:rPr>
        <w:t>t</w:t>
      </w:r>
      <w:r>
        <w:rPr>
          <w:rFonts w:ascii="Cambria" w:eastAsia="Cambria" w:hAnsi="Cambria" w:cs="Cambria"/>
          <w:spacing w:val="1"/>
          <w:sz w:val="22"/>
          <w:szCs w:val="22"/>
          <w:u w:val="single" w:color="000000"/>
        </w:rPr>
        <w:t>i</w:t>
      </w:r>
      <w:r>
        <w:rPr>
          <w:rFonts w:ascii="Cambria" w:eastAsia="Cambria" w:hAnsi="Cambria" w:cs="Cambria"/>
          <w:spacing w:val="-2"/>
          <w:sz w:val="22"/>
          <w:szCs w:val="22"/>
          <w:u w:val="single" w:color="000000"/>
        </w:rPr>
        <w:t>o</w:t>
      </w:r>
      <w:r>
        <w:rPr>
          <w:rFonts w:ascii="Cambria" w:eastAsia="Cambria" w:hAnsi="Cambria" w:cs="Cambria"/>
          <w:spacing w:val="2"/>
          <w:sz w:val="22"/>
          <w:szCs w:val="22"/>
          <w:u w:val="single" w:color="000000"/>
        </w:rPr>
        <w:t>n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40599B44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eq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u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m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nt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&amp;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v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pacing w:val="-4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48A66588" w14:textId="77777777" w:rsidR="00F43B5D" w:rsidRDefault="00C4126A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w:pict w14:anchorId="1BCE49D7">
          <v:group id="_x0000_s1030" alt="" style="position:absolute;left:0;text-align:left;margin-left:159.85pt;margin-top:12.6pt;width:3.1pt;height:0;z-index:-9806;mso-position-horizontal-relative:page" coordorigin="3197,252" coordsize="62,0">
            <v:shape id="_x0000_s1031" alt="" style="position:absolute;left:3197;top:252;width:62;height:0" coordorigin="3197,252" coordsize="62,0" path="m3197,252r62,e" filled="f" strokeweight=".82pt">
              <v:path arrowok="t"/>
            </v:shape>
            <w10:wrap anchorx="page"/>
          </v:group>
        </w:pict>
      </w:r>
      <w:r w:rsidR="009B1E7B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g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sz w:val="24"/>
          <w:szCs w:val="24"/>
        </w:rPr>
        <w:t xml:space="preserve"> D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i</w:t>
      </w:r>
      <w:r w:rsidR="009B1E7B">
        <w:rPr>
          <w:rFonts w:ascii="Cambria" w:eastAsia="Cambria" w:hAnsi="Cambria" w:cs="Cambria"/>
          <w:spacing w:val="-1"/>
          <w:sz w:val="24"/>
          <w:szCs w:val="24"/>
        </w:rPr>
        <w:t>v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i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s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i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o</w:t>
      </w:r>
      <w:r w:rsidR="009B1E7B">
        <w:rPr>
          <w:rFonts w:ascii="Cambria" w:eastAsia="Cambria" w:hAnsi="Cambria" w:cs="Cambria"/>
          <w:sz w:val="24"/>
          <w:szCs w:val="24"/>
        </w:rPr>
        <w:t>n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s</w:t>
      </w:r>
      <w:r w:rsidR="009B1E7B">
        <w:rPr>
          <w:rFonts w:ascii="Cambria" w:eastAsia="Cambria" w:hAnsi="Cambria" w:cs="Cambria"/>
          <w:spacing w:val="-1"/>
          <w:sz w:val="24"/>
          <w:szCs w:val="24"/>
        </w:rPr>
        <w:t>:</w:t>
      </w:r>
      <w:r w:rsidR="009B1E7B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8-</w:t>
      </w:r>
      <w:r w:rsidR="009B1E7B">
        <w:rPr>
          <w:rFonts w:ascii="Cambria" w:eastAsia="Cambria" w:hAnsi="Cambria" w:cs="Cambria"/>
          <w:spacing w:val="-3"/>
          <w:sz w:val="24"/>
          <w:szCs w:val="24"/>
        </w:rPr>
        <w:t>1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0</w:t>
      </w:r>
      <w:r w:rsidR="009B1E7B">
        <w:rPr>
          <w:rFonts w:ascii="Cambria" w:eastAsia="Cambria" w:hAnsi="Cambria" w:cs="Cambria"/>
          <w:spacing w:val="-1"/>
          <w:sz w:val="24"/>
          <w:szCs w:val="24"/>
        </w:rPr>
        <w:t>,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11</w:t>
      </w:r>
      <w:r w:rsidR="009B1E7B">
        <w:rPr>
          <w:rFonts w:ascii="Cambria" w:eastAsia="Cambria" w:hAnsi="Cambria" w:cs="Cambria"/>
          <w:spacing w:val="-3"/>
          <w:sz w:val="24"/>
          <w:szCs w:val="24"/>
        </w:rPr>
        <w:t>-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12</w:t>
      </w:r>
      <w:r w:rsidR="009B1E7B">
        <w:rPr>
          <w:rFonts w:ascii="Cambria" w:eastAsia="Cambria" w:hAnsi="Cambria" w:cs="Cambria"/>
          <w:spacing w:val="-1"/>
          <w:sz w:val="24"/>
          <w:szCs w:val="24"/>
        </w:rPr>
        <w:t>,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1</w:t>
      </w:r>
      <w:r w:rsidR="009B1E7B">
        <w:rPr>
          <w:rFonts w:ascii="Cambria" w:eastAsia="Cambria" w:hAnsi="Cambria" w:cs="Cambria"/>
          <w:spacing w:val="-3"/>
          <w:sz w:val="24"/>
          <w:szCs w:val="24"/>
        </w:rPr>
        <w:t>3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-14</w:t>
      </w:r>
      <w:r w:rsidR="009B1E7B">
        <w:rPr>
          <w:rFonts w:ascii="Cambria" w:eastAsia="Cambria" w:hAnsi="Cambria" w:cs="Cambria"/>
          <w:spacing w:val="-1"/>
          <w:sz w:val="24"/>
          <w:szCs w:val="24"/>
        </w:rPr>
        <w:t>,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-3"/>
          <w:sz w:val="24"/>
          <w:szCs w:val="24"/>
        </w:rPr>
        <w:t>1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5</w:t>
      </w:r>
      <w:r w:rsidR="009B1E7B">
        <w:rPr>
          <w:rFonts w:ascii="Cambria" w:eastAsia="Cambria" w:hAnsi="Cambria" w:cs="Cambria"/>
          <w:spacing w:val="-3"/>
          <w:sz w:val="24"/>
          <w:szCs w:val="24"/>
        </w:rPr>
        <w:t>-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18</w:t>
      </w:r>
      <w:r w:rsidR="009B1E7B">
        <w:rPr>
          <w:rFonts w:ascii="Cambria" w:eastAsia="Cambria" w:hAnsi="Cambria" w:cs="Cambria"/>
          <w:spacing w:val="-1"/>
          <w:sz w:val="24"/>
          <w:szCs w:val="24"/>
        </w:rPr>
        <w:t>,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1</w:t>
      </w:r>
      <w:r w:rsidR="009B1E7B">
        <w:rPr>
          <w:rFonts w:ascii="Cambria" w:eastAsia="Cambria" w:hAnsi="Cambria" w:cs="Cambria"/>
          <w:spacing w:val="-3"/>
          <w:sz w:val="24"/>
          <w:szCs w:val="24"/>
        </w:rPr>
        <w:t>9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+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u</w:t>
      </w:r>
      <w:r w:rsidR="009B1E7B">
        <w:rPr>
          <w:rFonts w:ascii="Cambria" w:eastAsia="Cambria" w:hAnsi="Cambria" w:cs="Cambria"/>
          <w:spacing w:val="-4"/>
          <w:sz w:val="24"/>
          <w:szCs w:val="24"/>
        </w:rPr>
        <w:t>p</w:t>
      </w:r>
      <w:r w:rsidR="009B1E7B">
        <w:rPr>
          <w:rFonts w:ascii="Cambria" w:eastAsia="Cambria" w:hAnsi="Cambria" w:cs="Cambria"/>
          <w:sz w:val="24"/>
          <w:szCs w:val="24"/>
        </w:rPr>
        <w:t xml:space="preserve"> t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o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S</w:t>
      </w:r>
      <w:r w:rsidR="009B1E7B">
        <w:rPr>
          <w:rFonts w:ascii="Cambria" w:eastAsia="Cambria" w:hAnsi="Cambria" w:cs="Cambria"/>
          <w:sz w:val="24"/>
          <w:szCs w:val="24"/>
        </w:rPr>
        <w:t>t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a</w:t>
      </w:r>
      <w:r w:rsidR="009B1E7B">
        <w:rPr>
          <w:rFonts w:ascii="Cambria" w:eastAsia="Cambria" w:hAnsi="Cambria" w:cs="Cambria"/>
          <w:sz w:val="24"/>
          <w:szCs w:val="24"/>
        </w:rPr>
        <w:t>t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e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pacing w:val="-1"/>
          <w:sz w:val="24"/>
          <w:szCs w:val="24"/>
        </w:rPr>
        <w:t>C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h</w:t>
      </w:r>
      <w:r w:rsidR="009B1E7B">
        <w:rPr>
          <w:rFonts w:ascii="Cambria" w:eastAsia="Cambria" w:hAnsi="Cambria" w:cs="Cambria"/>
          <w:spacing w:val="-2"/>
          <w:sz w:val="24"/>
          <w:szCs w:val="24"/>
        </w:rPr>
        <w:t>a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m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pi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o</w:t>
      </w:r>
      <w:r w:rsidR="009B1E7B">
        <w:rPr>
          <w:rFonts w:ascii="Cambria" w:eastAsia="Cambria" w:hAnsi="Cambria" w:cs="Cambria"/>
          <w:spacing w:val="-4"/>
          <w:sz w:val="24"/>
          <w:szCs w:val="24"/>
        </w:rPr>
        <w:t>n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sh</w:t>
      </w:r>
      <w:r w:rsidR="009B1E7B">
        <w:rPr>
          <w:rFonts w:ascii="Cambria" w:eastAsia="Cambria" w:hAnsi="Cambria" w:cs="Cambria"/>
          <w:spacing w:val="1"/>
          <w:sz w:val="24"/>
          <w:szCs w:val="24"/>
        </w:rPr>
        <w:t>i</w:t>
      </w:r>
      <w:r w:rsidR="009B1E7B">
        <w:rPr>
          <w:rFonts w:ascii="Cambria" w:eastAsia="Cambria" w:hAnsi="Cambria" w:cs="Cambria"/>
          <w:spacing w:val="-4"/>
          <w:sz w:val="24"/>
          <w:szCs w:val="24"/>
        </w:rPr>
        <w:t>p</w:t>
      </w:r>
      <w:r w:rsidR="009B1E7B">
        <w:rPr>
          <w:rFonts w:ascii="Cambria" w:eastAsia="Cambria" w:hAnsi="Cambria" w:cs="Cambria"/>
          <w:spacing w:val="2"/>
          <w:sz w:val="24"/>
          <w:szCs w:val="24"/>
        </w:rPr>
        <w:t>s</w:t>
      </w:r>
      <w:r w:rsidR="009B1E7B">
        <w:rPr>
          <w:rFonts w:ascii="Cambria" w:eastAsia="Cambria" w:hAnsi="Cambria" w:cs="Cambria"/>
          <w:spacing w:val="-1"/>
          <w:sz w:val="24"/>
          <w:szCs w:val="24"/>
        </w:rPr>
        <w:t>.</w:t>
      </w:r>
      <w:r w:rsidR="009B1E7B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9B1E7B">
        <w:rPr>
          <w:rFonts w:ascii="Cambria" w:eastAsia="Cambria" w:hAnsi="Cambria" w:cs="Cambria"/>
          <w:sz w:val="24"/>
          <w:szCs w:val="24"/>
        </w:rPr>
        <w:t xml:space="preserve"> </w:t>
      </w:r>
    </w:p>
    <w:p w14:paraId="3291E67A" w14:textId="77777777" w:rsidR="00F43B5D" w:rsidRDefault="009B1E7B">
      <w:pPr>
        <w:spacing w:before="2"/>
        <w:ind w:left="105" w:right="11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Th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su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 n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pacing w:val="2"/>
          <w:sz w:val="24"/>
          <w:szCs w:val="24"/>
        </w:rPr>
        <w:t>rs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sh</w:t>
      </w:r>
      <w:r>
        <w:rPr>
          <w:rFonts w:ascii="Cambria" w:eastAsia="Cambria" w:hAnsi="Cambria" w:cs="Cambria"/>
          <w:spacing w:val="1"/>
          <w:sz w:val="24"/>
          <w:szCs w:val="24"/>
        </w:rPr>
        <w:t>ip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ip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os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 n</w:t>
      </w:r>
      <w:r>
        <w:rPr>
          <w:rFonts w:ascii="Cambria" w:eastAsia="Cambria" w:hAnsi="Cambria" w:cs="Cambria"/>
          <w:spacing w:val="2"/>
          <w:sz w:val="24"/>
          <w:szCs w:val="24"/>
        </w:rPr>
        <w:t>um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243A885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Sp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pp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us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R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eq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u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m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nt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-1"/>
          <w:sz w:val="24"/>
          <w:szCs w:val="24"/>
        </w:rPr>
        <w:t>If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R 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z w:val="24"/>
          <w:szCs w:val="24"/>
        </w:rPr>
        <w:t xml:space="preserve">t </w:t>
      </w:r>
    </w:p>
    <w:p w14:paraId="18A4B3C3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n)                   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190F139" w14:textId="77777777" w:rsidR="00F43B5D" w:rsidRDefault="009B1E7B">
      <w:pPr>
        <w:spacing w:before="2"/>
        <w:ind w:left="105" w:right="85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our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(</w:t>
      </w:r>
      <w:r>
        <w:rPr>
          <w:rFonts w:ascii="Cambria" w:eastAsia="Cambria" w:hAnsi="Cambria" w:cs="Cambria"/>
          <w:spacing w:val="2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R</w:t>
      </w:r>
      <w:r>
        <w:rPr>
          <w:rFonts w:ascii="Cambria" w:eastAsia="Cambria" w:hAnsi="Cambria" w:cs="Cambria"/>
          <w:spacing w:val="-2"/>
          <w:sz w:val="24"/>
          <w:szCs w:val="24"/>
        </w:rPr>
        <w:t>eq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@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                      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6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5"/>
          <w:sz w:val="24"/>
          <w:szCs w:val="24"/>
        </w:rPr>
        <w:t>’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@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-1"/>
          <w:sz w:val="24"/>
          <w:szCs w:val="24"/>
        </w:rPr>
        <w:t>.,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&amp;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’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@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D’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6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 </w:t>
      </w:r>
      <w:r>
        <w:rPr>
          <w:rFonts w:ascii="Cambria" w:eastAsia="Cambria" w:hAnsi="Cambria" w:cs="Cambria"/>
          <w:spacing w:val="-1"/>
          <w:sz w:val="24"/>
          <w:szCs w:val="24"/>
        </w:rPr>
        <w:t>(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 –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)                                 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                                                                        </w:t>
      </w:r>
      <w:r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5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&amp;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um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rror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082BFB8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301CF89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                                             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                                       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</w:t>
      </w: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7838A02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*</w:t>
      </w:r>
      <w:r>
        <w:rPr>
          <w:rFonts w:ascii="Cambria" w:eastAsia="Cambria" w:hAnsi="Cambria" w:cs="Cambria"/>
          <w:spacing w:val="1"/>
          <w:sz w:val="24"/>
          <w:szCs w:val="24"/>
        </w:rPr>
        <w:t>SEE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 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C5238A5" w14:textId="77777777" w:rsidR="00F43B5D" w:rsidRDefault="009B1E7B">
      <w:pPr>
        <w:spacing w:before="3"/>
        <w:ind w:left="105" w:right="11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lo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ct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ol</w:t>
      </w:r>
      <w:r>
        <w:rPr>
          <w:rFonts w:ascii="Cambria" w:eastAsia="Cambria" w:hAnsi="Cambria" w:cs="Cambria"/>
          <w:spacing w:val="1"/>
          <w:sz w:val="24"/>
          <w:szCs w:val="24"/>
        </w:rPr>
        <w:t>id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oo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rh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sur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es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'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ab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4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X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!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953DFD4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Th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rou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6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1BEADF4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  <w:sectPr w:rsidR="00F43B5D">
          <w:pgSz w:w="12240" w:h="15840"/>
          <w:pgMar w:top="1540" w:right="1640" w:bottom="280" w:left="1700" w:header="1359" w:footer="742" w:gutter="0"/>
          <w:cols w:space="720"/>
        </w:sect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B245B62" w14:textId="77777777" w:rsidR="00F43B5D" w:rsidRDefault="009B1E7B">
      <w:pPr>
        <w:spacing w:before="72" w:line="260" w:lineRule="exact"/>
        <w:ind w:left="105" w:right="124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lastRenderedPageBreak/>
        <w:t>Qu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                                                                      </w:t>
      </w:r>
      <w:r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c 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es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iz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ese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</w:p>
    <w:p w14:paraId="5CD28E19" w14:textId="77777777" w:rsidR="00F43B5D" w:rsidRDefault="009B1E7B">
      <w:pPr>
        <w:spacing w:line="28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 </w:t>
      </w: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4A24A93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Bo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“i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d”</w:t>
      </w:r>
      <w:r>
        <w:rPr>
          <w:rFonts w:ascii="Cambria" w:eastAsia="Cambria" w:hAnsi="Cambria" w:cs="Cambria"/>
          <w:sz w:val="24"/>
          <w:szCs w:val="24"/>
        </w:rPr>
        <w:t xml:space="preserve"> in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11395B0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in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z w:val="24"/>
          <w:szCs w:val="24"/>
        </w:rPr>
        <w:t>t)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76241D3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 c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F842107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lur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color w:val="81008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/or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t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>ou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 </w:t>
      </w:r>
    </w:p>
    <w:p w14:paraId="3AF40088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lo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DC525F7" w14:textId="77777777" w:rsidR="00F43B5D" w:rsidRDefault="009B1E7B">
      <w:pPr>
        <w:spacing w:before="2"/>
        <w:ind w:left="105" w:right="71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mou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i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ru</w:t>
      </w:r>
      <w:r>
        <w:rPr>
          <w:rFonts w:ascii="Cambria" w:eastAsia="Cambria" w:hAnsi="Cambria" w:cs="Cambria"/>
          <w:sz w:val="24"/>
          <w:szCs w:val="24"/>
        </w:rPr>
        <w:t>nn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lo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gi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3"/>
          <w:sz w:val="24"/>
          <w:szCs w:val="24"/>
        </w:rPr>
        <w:t>um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rom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    </w:t>
      </w:r>
    </w:p>
    <w:p w14:paraId="4F4E5649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..</w:t>
      </w:r>
      <w:r>
        <w:rPr>
          <w:rFonts w:ascii="Cambria" w:eastAsia="Cambria" w:hAnsi="Cambria" w:cs="Cambria"/>
          <w:spacing w:val="2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lo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r-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 </w:t>
      </w:r>
    </w:p>
    <w:p w14:paraId="0B511B65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4194A23F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Go</w:t>
      </w:r>
      <w:r>
        <w:rPr>
          <w:rFonts w:ascii="Cambria" w:eastAsia="Cambria" w:hAnsi="Cambria" w:cs="Cambria"/>
          <w:spacing w:val="-3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d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pp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us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R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eq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u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m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-4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E211955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our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(</w:t>
      </w:r>
      <w:r>
        <w:rPr>
          <w:rFonts w:ascii="Cambria" w:eastAsia="Cambria" w:hAnsi="Cambria" w:cs="Cambria"/>
          <w:spacing w:val="2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1"/>
          <w:sz w:val="24"/>
          <w:szCs w:val="24"/>
        </w:rPr>
        <w:t>“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’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”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@.</w:t>
      </w: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2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-4"/>
          <w:sz w:val="24"/>
          <w:szCs w:val="24"/>
        </w:rPr>
        <w:t>“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’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”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@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color w:val="7F007F"/>
          <w:sz w:val="24"/>
          <w:szCs w:val="24"/>
        </w:rPr>
        <w:t xml:space="preserve"> </w:t>
      </w:r>
    </w:p>
    <w:p w14:paraId="56D5D8E6" w14:textId="77777777" w:rsidR="00F43B5D" w:rsidRDefault="009B1E7B">
      <w:pPr>
        <w:spacing w:before="2"/>
        <w:ind w:left="105" w:right="11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”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’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”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“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1"/>
          <w:sz w:val="24"/>
          <w:szCs w:val="24"/>
        </w:rPr>
        <w:t>”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2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1"/>
          <w:sz w:val="24"/>
          <w:szCs w:val="24"/>
        </w:rPr>
        <w:t>“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5"/>
          <w:sz w:val="24"/>
          <w:szCs w:val="24"/>
        </w:rPr>
        <w:t>’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”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– 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D </w:t>
      </w:r>
      <w:r>
        <w:rPr>
          <w:rFonts w:ascii="Cambria" w:eastAsia="Cambria" w:hAnsi="Cambria" w:cs="Cambria"/>
          <w:spacing w:val="-4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LL</w:t>
      </w:r>
      <w:r>
        <w:rPr>
          <w:rFonts w:ascii="Cambria" w:eastAsia="Cambria" w:hAnsi="Cambria" w:cs="Cambria"/>
          <w:spacing w:val="-4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um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“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”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’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’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“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”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 n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4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in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ddi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rro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inc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rr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4EED5AE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9886428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Go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z w:val="24"/>
          <w:szCs w:val="24"/>
        </w:rPr>
        <w:t xml:space="preserve">t                   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gi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rou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9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-3"/>
          <w:sz w:val="24"/>
          <w:szCs w:val="24"/>
        </w:rPr>
        <w:t>9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ess</w:t>
      </w:r>
      <w:r>
        <w:rPr>
          <w:rFonts w:ascii="Cambria" w:eastAsia="Cambria" w:hAnsi="Cambria" w:cs="Cambria"/>
          <w:color w:val="810080"/>
          <w:sz w:val="24"/>
          <w:szCs w:val="24"/>
        </w:rPr>
        <w:t xml:space="preserve"> </w:t>
      </w:r>
    </w:p>
    <w:p w14:paraId="4077143E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VA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 in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-1"/>
          <w:sz w:val="24"/>
          <w:szCs w:val="24"/>
        </w:rPr>
        <w:t>CAA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oll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gi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35073D4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 in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07855AC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pacing w:val="2"/>
          <w:sz w:val="24"/>
          <w:szCs w:val="24"/>
        </w:rPr>
        <w:t>lo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z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37B702B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3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18ADC72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ig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4737A514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If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id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ho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cc</w:t>
      </w:r>
      <w:r>
        <w:rPr>
          <w:rFonts w:ascii="Cambria" w:eastAsia="Cambria" w:hAnsi="Cambria" w:cs="Cambria"/>
          <w:spacing w:val="2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5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CC4DBCA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5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idi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730AC6C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did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j</w:t>
      </w:r>
      <w:r>
        <w:rPr>
          <w:rFonts w:ascii="Cambria" w:eastAsia="Cambria" w:hAnsi="Cambria" w:cs="Cambria"/>
          <w:spacing w:val="2"/>
          <w:sz w:val="24"/>
          <w:szCs w:val="24"/>
        </w:rPr>
        <w:t>us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6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153957B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E9A7F41" w14:textId="77777777" w:rsidR="00F43B5D" w:rsidRDefault="009B1E7B">
      <w:pPr>
        <w:spacing w:before="1"/>
        <w:ind w:left="10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1"/>
          <w:sz w:val="22"/>
          <w:szCs w:val="22"/>
        </w:rPr>
        <w:t>P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I</w:t>
      </w:r>
      <w:r>
        <w:rPr>
          <w:rFonts w:ascii="Cambria" w:eastAsia="Cambria" w:hAnsi="Cambria" w:cs="Cambria"/>
          <w:spacing w:val="2"/>
          <w:sz w:val="22"/>
          <w:szCs w:val="22"/>
        </w:rPr>
        <w:t>F</w:t>
      </w:r>
      <w:r>
        <w:rPr>
          <w:rFonts w:ascii="Cambria" w:eastAsia="Cambria" w:hAnsi="Cambria" w:cs="Cambria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4"/>
          <w:sz w:val="22"/>
          <w:szCs w:val="22"/>
        </w:rPr>
        <w:t>V</w:t>
      </w:r>
      <w:r>
        <w:rPr>
          <w:rFonts w:ascii="Cambria" w:eastAsia="Cambria" w:hAnsi="Cambria" w:cs="Cambria"/>
          <w:spacing w:val="2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U</w:t>
      </w:r>
      <w:r>
        <w:rPr>
          <w:rFonts w:ascii="Cambria" w:eastAsia="Cambria" w:hAnsi="Cambria" w:cs="Cambria"/>
          <w:spacing w:val="2"/>
          <w:sz w:val="22"/>
          <w:szCs w:val="22"/>
        </w:rPr>
        <w:t>L</w:t>
      </w:r>
      <w:r>
        <w:rPr>
          <w:rFonts w:ascii="Cambria" w:eastAsia="Cambria" w:hAnsi="Cambria" w:cs="Cambria"/>
          <w:spacing w:val="-1"/>
          <w:sz w:val="22"/>
          <w:szCs w:val="22"/>
        </w:rPr>
        <w:t>T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PP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RA</w:t>
      </w:r>
      <w:r>
        <w:rPr>
          <w:rFonts w:ascii="Cambria" w:eastAsia="Cambria" w:hAnsi="Cambria" w:cs="Cambria"/>
          <w:spacing w:val="-1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US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DED</w:t>
      </w:r>
      <w:r>
        <w:rPr>
          <w:rFonts w:ascii="Cambria" w:eastAsia="Cambria" w:hAnsi="Cambria" w:cs="Cambria"/>
          <w:spacing w:val="1"/>
          <w:sz w:val="22"/>
          <w:szCs w:val="22"/>
        </w:rPr>
        <w:t>UC</w:t>
      </w:r>
      <w:r>
        <w:rPr>
          <w:rFonts w:ascii="Cambria" w:eastAsia="Cambria" w:hAnsi="Cambria" w:cs="Cambria"/>
          <w:spacing w:val="-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IO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pacing w:val="2"/>
          <w:sz w:val="22"/>
          <w:szCs w:val="22"/>
        </w:rPr>
        <w:t>S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F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 xml:space="preserve">r </w:t>
      </w:r>
      <w:r>
        <w:rPr>
          <w:rFonts w:ascii="Cambria" w:eastAsia="Cambria" w:hAnsi="Cambria" w:cs="Cambria"/>
          <w:spacing w:val="-4"/>
          <w:sz w:val="22"/>
          <w:szCs w:val="22"/>
        </w:rPr>
        <w:t>C</w:t>
      </w:r>
      <w:r>
        <w:rPr>
          <w:rFonts w:ascii="Cambria" w:eastAsia="Cambria" w:hAnsi="Cambria" w:cs="Cambria"/>
          <w:spacing w:val="3"/>
          <w:sz w:val="22"/>
          <w:szCs w:val="22"/>
        </w:rPr>
        <w:t>2</w:t>
      </w:r>
      <w:r>
        <w:rPr>
          <w:rFonts w:ascii="Cambria" w:eastAsia="Cambria" w:hAnsi="Cambria" w:cs="Cambria"/>
          <w:spacing w:val="-2"/>
          <w:sz w:val="22"/>
          <w:szCs w:val="22"/>
        </w:rPr>
        <w:t>,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(</w:t>
      </w:r>
      <w:r>
        <w:rPr>
          <w:rFonts w:ascii="Cambria" w:eastAsia="Cambria" w:hAnsi="Cambria" w:cs="Cambria"/>
          <w:spacing w:val="-2"/>
          <w:sz w:val="22"/>
          <w:szCs w:val="22"/>
        </w:rPr>
        <w:t>h</w:t>
      </w:r>
      <w:r>
        <w:rPr>
          <w:rFonts w:ascii="Cambria" w:eastAsia="Cambria" w:hAnsi="Cambria" w:cs="Cambria"/>
          <w:spacing w:val="3"/>
          <w:sz w:val="22"/>
          <w:szCs w:val="22"/>
        </w:rPr>
        <w:t>a</w:t>
      </w:r>
      <w:r>
        <w:rPr>
          <w:rFonts w:ascii="Cambria" w:eastAsia="Cambria" w:hAnsi="Cambria" w:cs="Cambria"/>
          <w:spacing w:val="-3"/>
          <w:sz w:val="22"/>
          <w:szCs w:val="22"/>
        </w:rPr>
        <w:t>n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4"/>
          <w:sz w:val="22"/>
          <w:szCs w:val="22"/>
        </w:rPr>
        <w:t>s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3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g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fr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m </w:t>
      </w:r>
      <w:r>
        <w:rPr>
          <w:rFonts w:ascii="Cambria" w:eastAsia="Cambria" w:hAnsi="Cambria" w:cs="Cambria"/>
          <w:spacing w:val="3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5</w:t>
      </w:r>
      <w:r>
        <w:rPr>
          <w:rFonts w:ascii="Cambria" w:eastAsia="Cambria" w:hAnsi="Cambria" w:cs="Cambria"/>
          <w:spacing w:val="3"/>
          <w:sz w:val="22"/>
          <w:szCs w:val="22"/>
        </w:rPr>
        <w:t>4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” </w:t>
      </w:r>
      <w:r>
        <w:rPr>
          <w:rFonts w:ascii="Cambria" w:eastAsia="Cambria" w:hAnsi="Cambria" w:cs="Cambria"/>
          <w:spacing w:val="-4"/>
          <w:sz w:val="22"/>
          <w:szCs w:val="22"/>
        </w:rPr>
        <w:t>s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3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ck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6"/>
          <w:sz w:val="22"/>
          <w:szCs w:val="22"/>
        </w:rPr>
        <w:t>m</w:t>
      </w:r>
      <w:r>
        <w:rPr>
          <w:rFonts w:ascii="Cambria" w:eastAsia="Cambria" w:hAnsi="Cambria" w:cs="Cambria"/>
          <w:spacing w:val="3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5810A5D9" w14:textId="77777777" w:rsidR="00F43B5D" w:rsidRDefault="009B1E7B">
      <w:pPr>
        <w:spacing w:before="1"/>
        <w:ind w:left="10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he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f</w:t>
      </w:r>
      <w:r>
        <w:rPr>
          <w:rFonts w:ascii="Cambria" w:eastAsia="Cambria" w:hAnsi="Cambria" w:cs="Cambria"/>
          <w:spacing w:val="-2"/>
          <w:sz w:val="22"/>
          <w:szCs w:val="22"/>
        </w:rPr>
        <w:t>ee</w:t>
      </w:r>
      <w:r>
        <w:rPr>
          <w:rFonts w:ascii="Cambria" w:eastAsia="Cambria" w:hAnsi="Cambria" w:cs="Cambria"/>
          <w:spacing w:val="2"/>
          <w:sz w:val="22"/>
          <w:szCs w:val="22"/>
        </w:rPr>
        <w:t>t)</w:t>
      </w:r>
      <w:r>
        <w:rPr>
          <w:rFonts w:ascii="Cambria" w:eastAsia="Cambria" w:hAnsi="Cambria" w:cs="Cambria"/>
          <w:spacing w:val="-2"/>
          <w:sz w:val="22"/>
          <w:szCs w:val="22"/>
        </w:rPr>
        <w:t>,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B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z</w:t>
      </w:r>
      <w:r>
        <w:rPr>
          <w:rFonts w:ascii="Cambria" w:eastAsia="Cambria" w:hAnsi="Cambria" w:cs="Cambria"/>
          <w:spacing w:val="-2"/>
          <w:sz w:val="22"/>
          <w:szCs w:val="22"/>
        </w:rPr>
        <w:t>e,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D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3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m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2"/>
          <w:sz w:val="22"/>
          <w:szCs w:val="22"/>
        </w:rPr>
        <w:t>nd</w:t>
      </w:r>
      <w:r>
        <w:rPr>
          <w:rFonts w:ascii="Cambria" w:eastAsia="Cambria" w:hAnsi="Cambria" w:cs="Cambria"/>
          <w:spacing w:val="-2"/>
          <w:sz w:val="22"/>
          <w:szCs w:val="22"/>
        </w:rPr>
        <w:t>,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Si</w:t>
      </w:r>
      <w:r>
        <w:rPr>
          <w:rFonts w:ascii="Cambria" w:eastAsia="Cambria" w:hAnsi="Cambria" w:cs="Cambria"/>
          <w:spacing w:val="3"/>
          <w:sz w:val="22"/>
          <w:szCs w:val="22"/>
        </w:rPr>
        <w:t>l</w:t>
      </w:r>
      <w:r>
        <w:rPr>
          <w:rFonts w:ascii="Cambria" w:eastAsia="Cambria" w:hAnsi="Cambria" w:cs="Cambria"/>
          <w:spacing w:val="-1"/>
          <w:sz w:val="22"/>
          <w:szCs w:val="22"/>
        </w:rPr>
        <w:t>v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2"/>
          <w:sz w:val="22"/>
          <w:szCs w:val="22"/>
        </w:rPr>
        <w:t>,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G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3"/>
          <w:sz w:val="22"/>
          <w:szCs w:val="22"/>
        </w:rPr>
        <w:t>l</w:t>
      </w:r>
      <w:r>
        <w:rPr>
          <w:rFonts w:ascii="Cambria" w:eastAsia="Cambria" w:hAnsi="Cambria" w:cs="Cambria"/>
          <w:spacing w:val="-3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11B74961" w14:textId="77777777" w:rsidR="00F43B5D" w:rsidRDefault="009B1E7B">
      <w:pPr>
        <w:spacing w:line="240" w:lineRule="exact"/>
        <w:ind w:left="10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2"/>
          <w:sz w:val="22"/>
          <w:szCs w:val="22"/>
          <w:u w:val="single" w:color="000000"/>
        </w:rPr>
        <w:t>1</w:t>
      </w:r>
      <w:r>
        <w:rPr>
          <w:rFonts w:ascii="Cambria" w:eastAsia="Cambria" w:hAnsi="Cambria" w:cs="Cambria"/>
          <w:spacing w:val="-2"/>
          <w:sz w:val="22"/>
          <w:szCs w:val="22"/>
          <w:u w:val="single" w:color="000000"/>
        </w:rPr>
        <w:t>.</w:t>
      </w:r>
      <w:r>
        <w:rPr>
          <w:rFonts w:ascii="Cambria" w:eastAsia="Cambria" w:hAnsi="Cambria" w:cs="Cambria"/>
          <w:spacing w:val="-1"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  <w:u w:val="single" w:color="000000"/>
        </w:rPr>
        <w:t>Fi</w:t>
      </w:r>
      <w:r>
        <w:rPr>
          <w:rFonts w:ascii="Cambria" w:eastAsia="Cambria" w:hAnsi="Cambria" w:cs="Cambria"/>
          <w:sz w:val="22"/>
          <w:szCs w:val="22"/>
          <w:u w:val="single" w:color="000000"/>
        </w:rPr>
        <w:t>r</w:t>
      </w:r>
      <w:r>
        <w:rPr>
          <w:rFonts w:ascii="Cambria" w:eastAsia="Cambria" w:hAnsi="Cambria" w:cs="Cambria"/>
          <w:spacing w:val="-4"/>
          <w:sz w:val="22"/>
          <w:szCs w:val="22"/>
          <w:u w:val="single" w:color="000000"/>
        </w:rPr>
        <w:t>s</w:t>
      </w:r>
      <w:r>
        <w:rPr>
          <w:rFonts w:ascii="Cambria" w:eastAsia="Cambria" w:hAnsi="Cambria" w:cs="Cambria"/>
          <w:spacing w:val="2"/>
          <w:sz w:val="22"/>
          <w:szCs w:val="22"/>
          <w:u w:val="single" w:color="000000"/>
        </w:rPr>
        <w:t>t</w:t>
      </w:r>
      <w:r>
        <w:rPr>
          <w:rFonts w:ascii="Cambria" w:eastAsia="Cambria" w:hAnsi="Cambria" w:cs="Cambria"/>
          <w:spacing w:val="-1"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spacing w:val="-3"/>
          <w:sz w:val="22"/>
          <w:szCs w:val="22"/>
          <w:u w:val="single" w:color="000000"/>
        </w:rPr>
        <w:t>F</w:t>
      </w:r>
      <w:r>
        <w:rPr>
          <w:rFonts w:ascii="Cambria" w:eastAsia="Cambria" w:hAnsi="Cambria" w:cs="Cambria"/>
          <w:spacing w:val="2"/>
          <w:sz w:val="22"/>
          <w:szCs w:val="22"/>
          <w:u w:val="single" w:color="000000"/>
        </w:rPr>
        <w:t>l</w:t>
      </w:r>
      <w:r>
        <w:rPr>
          <w:rFonts w:ascii="Cambria" w:eastAsia="Cambria" w:hAnsi="Cambria" w:cs="Cambria"/>
          <w:spacing w:val="1"/>
          <w:sz w:val="22"/>
          <w:szCs w:val="22"/>
          <w:u w:val="single" w:color="000000"/>
        </w:rPr>
        <w:t>ig</w:t>
      </w:r>
      <w:r>
        <w:rPr>
          <w:rFonts w:ascii="Cambria" w:eastAsia="Cambria" w:hAnsi="Cambria" w:cs="Cambria"/>
          <w:spacing w:val="-2"/>
          <w:sz w:val="22"/>
          <w:szCs w:val="22"/>
          <w:u w:val="single" w:color="000000"/>
        </w:rPr>
        <w:t>h</w:t>
      </w:r>
      <w:r>
        <w:rPr>
          <w:rFonts w:ascii="Cambria" w:eastAsia="Cambria" w:hAnsi="Cambria" w:cs="Cambria"/>
          <w:spacing w:val="2"/>
          <w:sz w:val="22"/>
          <w:szCs w:val="22"/>
          <w:u w:val="single" w:color="000000"/>
        </w:rPr>
        <w:t>t</w:t>
      </w:r>
      <w:r>
        <w:rPr>
          <w:rFonts w:ascii="Cambria" w:eastAsia="Cambria" w:hAnsi="Cambria" w:cs="Cambria"/>
          <w:spacing w:val="-1"/>
          <w:sz w:val="22"/>
          <w:szCs w:val="22"/>
          <w:u w:val="single" w:color="000000"/>
        </w:rPr>
        <w:t xml:space="preserve"> P</w:t>
      </w:r>
      <w:r>
        <w:rPr>
          <w:rFonts w:ascii="Cambria" w:eastAsia="Cambria" w:hAnsi="Cambria" w:cs="Cambria"/>
          <w:spacing w:val="-7"/>
          <w:sz w:val="22"/>
          <w:szCs w:val="22"/>
          <w:u w:val="single" w:color="000000"/>
        </w:rPr>
        <w:t>h</w:t>
      </w:r>
      <w:r>
        <w:rPr>
          <w:rFonts w:ascii="Cambria" w:eastAsia="Cambria" w:hAnsi="Cambria" w:cs="Cambria"/>
          <w:spacing w:val="3"/>
          <w:sz w:val="22"/>
          <w:szCs w:val="22"/>
          <w:u w:val="single" w:color="000000"/>
        </w:rPr>
        <w:t>a</w:t>
      </w:r>
      <w:r>
        <w:rPr>
          <w:rFonts w:ascii="Cambria" w:eastAsia="Cambria" w:hAnsi="Cambria" w:cs="Cambria"/>
          <w:spacing w:val="1"/>
          <w:sz w:val="22"/>
          <w:szCs w:val="22"/>
          <w:u w:val="single" w:color="000000"/>
        </w:rPr>
        <w:t>s</w:t>
      </w:r>
      <w:r>
        <w:rPr>
          <w:rFonts w:ascii="Cambria" w:eastAsia="Cambria" w:hAnsi="Cambria" w:cs="Cambria"/>
          <w:spacing w:val="-6"/>
          <w:sz w:val="22"/>
          <w:szCs w:val="22"/>
          <w:u w:val="single" w:color="000000"/>
        </w:rPr>
        <w:t>e</w:t>
      </w: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3F86D605" w14:textId="77777777" w:rsidR="00F43B5D" w:rsidRDefault="009B1E7B">
      <w:pPr>
        <w:spacing w:before="1"/>
        <w:ind w:left="10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3"/>
          <w:sz w:val="22"/>
          <w:szCs w:val="22"/>
        </w:rPr>
        <w:t>a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I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rr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f</w:t>
      </w:r>
      <w:r>
        <w:rPr>
          <w:rFonts w:ascii="Cambria" w:eastAsia="Cambria" w:hAnsi="Cambria" w:cs="Cambria"/>
          <w:spacing w:val="-2"/>
          <w:sz w:val="22"/>
          <w:szCs w:val="22"/>
        </w:rPr>
        <w:t>oo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f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m </w:t>
      </w:r>
      <w:r>
        <w:rPr>
          <w:rFonts w:ascii="Cambria" w:eastAsia="Cambria" w:hAnsi="Cambria" w:cs="Cambria"/>
          <w:spacing w:val="2"/>
          <w:sz w:val="22"/>
          <w:szCs w:val="22"/>
        </w:rPr>
        <w:t>(</w:t>
      </w:r>
      <w:r>
        <w:rPr>
          <w:rFonts w:ascii="Cambria" w:eastAsia="Cambria" w:hAnsi="Cambria" w:cs="Cambria"/>
          <w:sz w:val="22"/>
          <w:szCs w:val="22"/>
        </w:rPr>
        <w:t>f</w:t>
      </w:r>
      <w:r>
        <w:rPr>
          <w:rFonts w:ascii="Cambria" w:eastAsia="Cambria" w:hAnsi="Cambria" w:cs="Cambria"/>
          <w:spacing w:val="2"/>
          <w:sz w:val="22"/>
          <w:szCs w:val="22"/>
        </w:rPr>
        <w:t>l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>x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2"/>
          <w:sz w:val="22"/>
          <w:szCs w:val="22"/>
        </w:rPr>
        <w:t>,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si</w:t>
      </w:r>
      <w:r>
        <w:rPr>
          <w:rFonts w:ascii="Cambria" w:eastAsia="Cambria" w:hAnsi="Cambria" w:cs="Cambria"/>
          <w:spacing w:val="-1"/>
          <w:sz w:val="22"/>
          <w:szCs w:val="22"/>
        </w:rPr>
        <w:t>ck</w:t>
      </w:r>
      <w:r>
        <w:rPr>
          <w:rFonts w:ascii="Cambria" w:eastAsia="Cambria" w:hAnsi="Cambria" w:cs="Cambria"/>
          <w:spacing w:val="2"/>
          <w:sz w:val="22"/>
          <w:szCs w:val="22"/>
        </w:rPr>
        <w:t>l</w:t>
      </w:r>
      <w:r>
        <w:rPr>
          <w:rFonts w:ascii="Cambria" w:eastAsia="Cambria" w:hAnsi="Cambria" w:cs="Cambria"/>
          <w:spacing w:val="-2"/>
          <w:sz w:val="22"/>
          <w:szCs w:val="22"/>
        </w:rPr>
        <w:t>ed</w:t>
      </w:r>
      <w:r>
        <w:rPr>
          <w:rFonts w:ascii="Cambria" w:eastAsia="Cambria" w:hAnsi="Cambria" w:cs="Cambria"/>
          <w:spacing w:val="-4"/>
          <w:sz w:val="22"/>
          <w:szCs w:val="22"/>
        </w:rPr>
        <w:t>)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30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             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              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             </w:t>
      </w:r>
      <w:r>
        <w:rPr>
          <w:rFonts w:ascii="Cambria" w:eastAsia="Cambria" w:hAnsi="Cambria" w:cs="Cambria"/>
          <w:spacing w:val="1"/>
          <w:sz w:val="22"/>
          <w:szCs w:val="22"/>
        </w:rPr>
        <w:t>U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sz w:val="22"/>
          <w:szCs w:val="22"/>
        </w:rPr>
        <w:t>1</w:t>
      </w:r>
      <w:r>
        <w:rPr>
          <w:rFonts w:ascii="Cambria" w:eastAsia="Cambria" w:hAnsi="Cambria" w:cs="Cambria"/>
          <w:spacing w:val="3"/>
          <w:sz w:val="22"/>
          <w:szCs w:val="22"/>
        </w:rPr>
        <w:t>0</w:t>
      </w: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32CD581B" w14:textId="77777777" w:rsidR="00F43B5D" w:rsidRDefault="009B1E7B">
      <w:pPr>
        <w:spacing w:before="1"/>
        <w:ind w:left="10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rr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l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g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f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2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0AB9D8EE" w14:textId="77777777" w:rsidR="00F43B5D" w:rsidRDefault="009B1E7B">
      <w:pPr>
        <w:spacing w:before="1"/>
        <w:ind w:left="10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-1"/>
          <w:sz w:val="22"/>
          <w:szCs w:val="22"/>
        </w:rPr>
        <w:t>-</w:t>
      </w:r>
      <w:r>
        <w:rPr>
          <w:rFonts w:ascii="Cambria" w:eastAsia="Cambria" w:hAnsi="Cambria" w:cs="Cambria"/>
          <w:spacing w:val="3"/>
          <w:sz w:val="22"/>
          <w:szCs w:val="22"/>
        </w:rPr>
        <w:t>l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gs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c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ss</w:t>
      </w:r>
      <w:r>
        <w:rPr>
          <w:rFonts w:ascii="Cambria" w:eastAsia="Cambria" w:hAnsi="Cambria" w:cs="Cambria"/>
          <w:spacing w:val="-2"/>
          <w:sz w:val="22"/>
          <w:szCs w:val="22"/>
        </w:rPr>
        <w:t>ed</w:t>
      </w:r>
      <w:r>
        <w:rPr>
          <w:rFonts w:ascii="Cambria" w:eastAsia="Cambria" w:hAnsi="Cambria" w:cs="Cambria"/>
          <w:sz w:val="22"/>
          <w:szCs w:val="22"/>
        </w:rPr>
        <w:t xml:space="preserve">    </w:t>
      </w:r>
      <w:r>
        <w:rPr>
          <w:rFonts w:ascii="Cambria" w:eastAsia="Cambria" w:hAnsi="Cambria" w:cs="Cambria"/>
          <w:spacing w:val="-17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              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              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              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              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              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 </w:t>
      </w:r>
      <w:r>
        <w:rPr>
          <w:rFonts w:ascii="Cambria" w:eastAsia="Cambria" w:hAnsi="Cambria" w:cs="Cambria"/>
          <w:sz w:val="22"/>
          <w:szCs w:val="22"/>
        </w:rPr>
        <w:t xml:space="preserve">            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U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.10</w:t>
      </w: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16C3E320" w14:textId="77777777" w:rsidR="00F43B5D" w:rsidRDefault="009B1E7B">
      <w:pPr>
        <w:spacing w:line="240" w:lineRule="exact"/>
        <w:ind w:left="10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-1"/>
          <w:sz w:val="22"/>
          <w:szCs w:val="22"/>
        </w:rPr>
        <w:t xml:space="preserve"> -</w:t>
      </w:r>
      <w:r>
        <w:rPr>
          <w:rFonts w:ascii="Cambria" w:eastAsia="Cambria" w:hAnsi="Cambria" w:cs="Cambria"/>
          <w:spacing w:val="3"/>
          <w:sz w:val="22"/>
          <w:szCs w:val="22"/>
        </w:rPr>
        <w:t>l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gs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-3"/>
          <w:sz w:val="22"/>
          <w:szCs w:val="22"/>
        </w:rPr>
        <w:t>p</w:t>
      </w:r>
      <w:r>
        <w:rPr>
          <w:rFonts w:ascii="Cambria" w:eastAsia="Cambria" w:hAnsi="Cambria" w:cs="Cambria"/>
          <w:spacing w:val="3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ed</w:t>
      </w:r>
      <w:r>
        <w:rPr>
          <w:rFonts w:ascii="Cambria" w:eastAsia="Cambria" w:hAnsi="Cambria" w:cs="Cambria"/>
          <w:sz w:val="22"/>
          <w:szCs w:val="22"/>
        </w:rPr>
        <w:t xml:space="preserve">             </w:t>
      </w:r>
      <w:r>
        <w:rPr>
          <w:rFonts w:ascii="Cambria" w:eastAsia="Cambria" w:hAnsi="Cambria" w:cs="Cambria"/>
          <w:spacing w:val="9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              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              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              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              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 </w:t>
      </w:r>
      <w:r>
        <w:rPr>
          <w:rFonts w:ascii="Cambria" w:eastAsia="Cambria" w:hAnsi="Cambria" w:cs="Cambria"/>
          <w:sz w:val="22"/>
          <w:szCs w:val="22"/>
        </w:rPr>
        <w:t xml:space="preserve">            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U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.20</w:t>
      </w: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73ED1318" w14:textId="77777777" w:rsidR="00F43B5D" w:rsidRDefault="009B1E7B">
      <w:pPr>
        <w:spacing w:before="1"/>
        <w:ind w:left="10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-1"/>
          <w:sz w:val="22"/>
          <w:szCs w:val="22"/>
        </w:rPr>
        <w:t xml:space="preserve"> -k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2"/>
          <w:sz w:val="22"/>
          <w:szCs w:val="22"/>
        </w:rPr>
        <w:t>ee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b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 xml:space="preserve">     </w:t>
      </w:r>
      <w:r>
        <w:rPr>
          <w:rFonts w:ascii="Cambria" w:eastAsia="Cambria" w:hAnsi="Cambria" w:cs="Cambria"/>
          <w:spacing w:val="7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              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              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              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              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              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 </w:t>
      </w:r>
      <w:r>
        <w:rPr>
          <w:rFonts w:ascii="Cambria" w:eastAsia="Cambria" w:hAnsi="Cambria" w:cs="Cambria"/>
          <w:sz w:val="22"/>
          <w:szCs w:val="22"/>
        </w:rPr>
        <w:t xml:space="preserve">            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U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.30</w:t>
      </w: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69028311" w14:textId="77777777" w:rsidR="00F43B5D" w:rsidRDefault="009B1E7B">
      <w:pPr>
        <w:spacing w:before="1"/>
        <w:ind w:left="10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206B0D0D" w14:textId="77777777" w:rsidR="00F43B5D" w:rsidRDefault="009B1E7B">
      <w:pPr>
        <w:spacing w:line="240" w:lineRule="exact"/>
        <w:ind w:left="10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P</w:t>
      </w:r>
      <w:r>
        <w:rPr>
          <w:rFonts w:ascii="Cambria" w:eastAsia="Cambria" w:hAnsi="Cambria" w:cs="Cambria"/>
          <w:spacing w:val="-2"/>
          <w:sz w:val="22"/>
          <w:szCs w:val="22"/>
        </w:rPr>
        <w:t>oo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pacing w:val="-2"/>
          <w:sz w:val="22"/>
          <w:szCs w:val="22"/>
        </w:rPr>
        <w:t>h</w:t>
      </w:r>
      <w:r>
        <w:rPr>
          <w:rFonts w:ascii="Cambria" w:eastAsia="Cambria" w:hAnsi="Cambria" w:cs="Cambria"/>
          <w:spacing w:val="1"/>
          <w:sz w:val="22"/>
          <w:szCs w:val="22"/>
        </w:rPr>
        <w:t>ni</w:t>
      </w:r>
      <w:r>
        <w:rPr>
          <w:rFonts w:ascii="Cambria" w:eastAsia="Cambria" w:hAnsi="Cambria" w:cs="Cambria"/>
          <w:spacing w:val="-1"/>
          <w:sz w:val="22"/>
          <w:szCs w:val="22"/>
        </w:rPr>
        <w:t>q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3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 xml:space="preserve">         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              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              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              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              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             </w:t>
      </w:r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45E07873" w14:textId="77777777" w:rsidR="00F43B5D" w:rsidRDefault="009B1E7B">
      <w:pPr>
        <w:spacing w:before="1"/>
        <w:ind w:left="10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-1"/>
          <w:sz w:val="22"/>
          <w:szCs w:val="22"/>
        </w:rPr>
        <w:t xml:space="preserve"> -</w:t>
      </w:r>
      <w:r>
        <w:rPr>
          <w:rFonts w:ascii="Cambria" w:eastAsia="Cambria" w:hAnsi="Cambria" w:cs="Cambria"/>
          <w:spacing w:val="-2"/>
          <w:sz w:val="22"/>
          <w:szCs w:val="22"/>
        </w:rPr>
        <w:t>h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3"/>
          <w:sz w:val="22"/>
          <w:szCs w:val="22"/>
        </w:rPr>
        <w:t>a</w:t>
      </w:r>
      <w:r>
        <w:rPr>
          <w:rFonts w:ascii="Cambria" w:eastAsia="Cambria" w:hAnsi="Cambria" w:cs="Cambria"/>
          <w:spacing w:val="-3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g</w:t>
      </w:r>
      <w:r>
        <w:rPr>
          <w:rFonts w:ascii="Cambria" w:eastAsia="Cambria" w:hAnsi="Cambria" w:cs="Cambria"/>
          <w:spacing w:val="2"/>
          <w:sz w:val="22"/>
          <w:szCs w:val="22"/>
        </w:rPr>
        <w:t>l</w:t>
      </w:r>
      <w:r>
        <w:rPr>
          <w:rFonts w:ascii="Cambria" w:eastAsia="Cambria" w:hAnsi="Cambria" w:cs="Cambria"/>
          <w:spacing w:val="-7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 xml:space="preserve">         </w:t>
      </w:r>
      <w:r>
        <w:rPr>
          <w:rFonts w:ascii="Cambria" w:eastAsia="Cambria" w:hAnsi="Cambria" w:cs="Cambria"/>
          <w:spacing w:val="-2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              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              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              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              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              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              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U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.20</w:t>
      </w: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4F79AD9E" w14:textId="77777777" w:rsidR="00F43B5D" w:rsidRDefault="009B1E7B">
      <w:pPr>
        <w:spacing w:before="1"/>
        <w:ind w:left="10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-1"/>
          <w:sz w:val="22"/>
          <w:szCs w:val="22"/>
        </w:rPr>
        <w:t>-</w:t>
      </w:r>
      <w:r>
        <w:rPr>
          <w:rFonts w:ascii="Cambria" w:eastAsia="Cambria" w:hAnsi="Cambria" w:cs="Cambria"/>
          <w:spacing w:val="3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pacing w:val="-2"/>
          <w:sz w:val="22"/>
          <w:szCs w:val="22"/>
        </w:rPr>
        <w:t>he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b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1"/>
          <w:sz w:val="22"/>
          <w:szCs w:val="22"/>
        </w:rPr>
        <w:t>y</w:t>
      </w:r>
      <w:r>
        <w:rPr>
          <w:rFonts w:ascii="Cambria" w:eastAsia="Cambria" w:hAnsi="Cambria" w:cs="Cambria"/>
          <w:sz w:val="22"/>
          <w:szCs w:val="22"/>
        </w:rPr>
        <w:t xml:space="preserve">   </w:t>
      </w:r>
      <w:r>
        <w:rPr>
          <w:rFonts w:ascii="Cambria" w:eastAsia="Cambria" w:hAnsi="Cambria" w:cs="Cambria"/>
          <w:spacing w:val="8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              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              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              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              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              </w:t>
      </w:r>
      <w:r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         </w:t>
      </w:r>
      <w:r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  </w:t>
      </w:r>
      <w:r>
        <w:rPr>
          <w:rFonts w:ascii="Cambria" w:eastAsia="Cambria" w:hAnsi="Cambria" w:cs="Cambria"/>
          <w:spacing w:val="1"/>
          <w:sz w:val="22"/>
          <w:szCs w:val="22"/>
        </w:rPr>
        <w:t>U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pacing w:val="3"/>
          <w:sz w:val="22"/>
          <w:szCs w:val="22"/>
        </w:rPr>
        <w:t>2</w:t>
      </w:r>
      <w:r>
        <w:rPr>
          <w:rFonts w:ascii="Cambria" w:eastAsia="Cambria" w:hAnsi="Cambria" w:cs="Cambria"/>
          <w:spacing w:val="-2"/>
          <w:sz w:val="22"/>
          <w:szCs w:val="22"/>
        </w:rPr>
        <w:t>0</w:t>
      </w: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0A065813" w14:textId="77777777" w:rsidR="00F43B5D" w:rsidRDefault="009B1E7B">
      <w:pPr>
        <w:spacing w:before="1"/>
        <w:ind w:left="10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I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-1"/>
          <w:sz w:val="22"/>
          <w:szCs w:val="22"/>
        </w:rPr>
        <w:t>m</w:t>
      </w:r>
      <w:r>
        <w:rPr>
          <w:rFonts w:ascii="Cambria" w:eastAsia="Cambria" w:hAnsi="Cambria" w:cs="Cambria"/>
          <w:spacing w:val="2"/>
          <w:sz w:val="22"/>
          <w:szCs w:val="22"/>
        </w:rPr>
        <w:t>pl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3"/>
          <w:sz w:val="22"/>
          <w:szCs w:val="22"/>
        </w:rPr>
        <w:t>L</w:t>
      </w:r>
      <w:r>
        <w:rPr>
          <w:rFonts w:ascii="Cambria" w:eastAsia="Cambria" w:hAnsi="Cambria" w:cs="Cambria"/>
          <w:spacing w:val="2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                           </w:t>
      </w:r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         </w:t>
      </w:r>
      <w:r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         </w:t>
      </w:r>
      <w:r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      </w:t>
      </w:r>
      <w:r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              </w:t>
      </w:r>
      <w:r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 </w:t>
      </w:r>
      <w:r>
        <w:rPr>
          <w:rFonts w:ascii="Cambria" w:eastAsia="Cambria" w:hAnsi="Cambria" w:cs="Cambria"/>
          <w:spacing w:val="1"/>
          <w:sz w:val="22"/>
          <w:szCs w:val="22"/>
        </w:rPr>
        <w:t>U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pacing w:val="3"/>
          <w:sz w:val="22"/>
          <w:szCs w:val="22"/>
        </w:rPr>
        <w:t>2</w:t>
      </w: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306D83EE" w14:textId="77777777" w:rsidR="00F43B5D" w:rsidRDefault="009B1E7B">
      <w:pPr>
        <w:spacing w:line="240" w:lineRule="exact"/>
        <w:ind w:left="10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746B0FAF" w14:textId="77777777" w:rsidR="00F43B5D" w:rsidRDefault="009B1E7B">
      <w:pPr>
        <w:spacing w:before="1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4A459EB1" w14:textId="77777777" w:rsidR="00F43B5D" w:rsidRDefault="009B1E7B">
      <w:pPr>
        <w:spacing w:before="1"/>
        <w:ind w:left="105"/>
        <w:rPr>
          <w:rFonts w:ascii="Cambria" w:eastAsia="Cambria" w:hAnsi="Cambria" w:cs="Cambria"/>
          <w:sz w:val="22"/>
          <w:szCs w:val="22"/>
        </w:rPr>
        <w:sectPr w:rsidR="00F43B5D">
          <w:headerReference w:type="default" r:id="rId31"/>
          <w:footerReference w:type="default" r:id="rId32"/>
          <w:pgSz w:w="12240" w:h="15840"/>
          <w:pgMar w:top="1380" w:right="1720" w:bottom="280" w:left="1700" w:header="0" w:footer="742" w:gutter="0"/>
          <w:pgNumType w:start="30"/>
          <w:cols w:space="720"/>
        </w:sectPr>
      </w:pP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6BE5B85A" w14:textId="77777777" w:rsidR="00F43B5D" w:rsidRDefault="009B1E7B">
      <w:pPr>
        <w:spacing w:before="67"/>
        <w:ind w:left="14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2"/>
          <w:sz w:val="22"/>
          <w:szCs w:val="22"/>
          <w:u w:val="single" w:color="000000"/>
        </w:rPr>
        <w:lastRenderedPageBreak/>
        <w:t>2</w:t>
      </w:r>
      <w:r>
        <w:rPr>
          <w:rFonts w:ascii="Cambria" w:eastAsia="Cambria" w:hAnsi="Cambria" w:cs="Cambria"/>
          <w:spacing w:val="-2"/>
          <w:sz w:val="22"/>
          <w:szCs w:val="22"/>
          <w:u w:val="single" w:color="000000"/>
        </w:rPr>
        <w:t>.</w:t>
      </w:r>
      <w:r>
        <w:rPr>
          <w:rFonts w:ascii="Cambria" w:eastAsia="Cambria" w:hAnsi="Cambria" w:cs="Cambria"/>
          <w:spacing w:val="-1"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  <w:u w:val="single" w:color="000000"/>
        </w:rPr>
        <w:t>S</w:t>
      </w:r>
      <w:r>
        <w:rPr>
          <w:rFonts w:ascii="Cambria" w:eastAsia="Cambria" w:hAnsi="Cambria" w:cs="Cambria"/>
          <w:spacing w:val="-2"/>
          <w:sz w:val="22"/>
          <w:szCs w:val="22"/>
          <w:u w:val="single" w:color="000000"/>
        </w:rPr>
        <w:t>u</w:t>
      </w:r>
      <w:r>
        <w:rPr>
          <w:rFonts w:ascii="Cambria" w:eastAsia="Cambria" w:hAnsi="Cambria" w:cs="Cambria"/>
          <w:spacing w:val="2"/>
          <w:sz w:val="22"/>
          <w:szCs w:val="22"/>
          <w:u w:val="single" w:color="000000"/>
        </w:rPr>
        <w:t>pp</w:t>
      </w:r>
      <w:r>
        <w:rPr>
          <w:rFonts w:ascii="Cambria" w:eastAsia="Cambria" w:hAnsi="Cambria" w:cs="Cambria"/>
          <w:spacing w:val="-2"/>
          <w:sz w:val="22"/>
          <w:szCs w:val="22"/>
          <w:u w:val="single" w:color="000000"/>
        </w:rPr>
        <w:t>o</w:t>
      </w:r>
      <w:r>
        <w:rPr>
          <w:rFonts w:ascii="Cambria" w:eastAsia="Cambria" w:hAnsi="Cambria" w:cs="Cambria"/>
          <w:sz w:val="22"/>
          <w:szCs w:val="22"/>
          <w:u w:val="single" w:color="000000"/>
        </w:rPr>
        <w:t>r</w:t>
      </w:r>
      <w:r>
        <w:rPr>
          <w:rFonts w:ascii="Cambria" w:eastAsia="Cambria" w:hAnsi="Cambria" w:cs="Cambria"/>
          <w:spacing w:val="-3"/>
          <w:sz w:val="22"/>
          <w:szCs w:val="22"/>
          <w:u w:val="single" w:color="000000"/>
        </w:rPr>
        <w:t>t</w:t>
      </w:r>
      <w:r>
        <w:rPr>
          <w:rFonts w:ascii="Cambria" w:eastAsia="Cambria" w:hAnsi="Cambria" w:cs="Cambria"/>
          <w:spacing w:val="2"/>
          <w:sz w:val="22"/>
          <w:szCs w:val="22"/>
          <w:u w:val="single" w:color="000000"/>
        </w:rPr>
        <w:t>/R</w:t>
      </w:r>
      <w:r>
        <w:rPr>
          <w:rFonts w:ascii="Cambria" w:eastAsia="Cambria" w:hAnsi="Cambria" w:cs="Cambria"/>
          <w:spacing w:val="-7"/>
          <w:sz w:val="22"/>
          <w:szCs w:val="22"/>
          <w:u w:val="single" w:color="000000"/>
        </w:rPr>
        <w:t>e</w:t>
      </w:r>
      <w:r>
        <w:rPr>
          <w:rFonts w:ascii="Cambria" w:eastAsia="Cambria" w:hAnsi="Cambria" w:cs="Cambria"/>
          <w:spacing w:val="2"/>
          <w:sz w:val="22"/>
          <w:szCs w:val="22"/>
          <w:u w:val="single" w:color="000000"/>
        </w:rPr>
        <w:t>p</w:t>
      </w:r>
      <w:r>
        <w:rPr>
          <w:rFonts w:ascii="Cambria" w:eastAsia="Cambria" w:hAnsi="Cambria" w:cs="Cambria"/>
          <w:spacing w:val="-2"/>
          <w:sz w:val="22"/>
          <w:szCs w:val="22"/>
          <w:u w:val="single" w:color="000000"/>
        </w:rPr>
        <w:t>u</w:t>
      </w:r>
      <w:r>
        <w:rPr>
          <w:rFonts w:ascii="Cambria" w:eastAsia="Cambria" w:hAnsi="Cambria" w:cs="Cambria"/>
          <w:spacing w:val="2"/>
          <w:sz w:val="22"/>
          <w:szCs w:val="22"/>
          <w:u w:val="single" w:color="000000"/>
        </w:rPr>
        <w:t>l</w:t>
      </w:r>
      <w:r>
        <w:rPr>
          <w:rFonts w:ascii="Cambria" w:eastAsia="Cambria" w:hAnsi="Cambria" w:cs="Cambria"/>
          <w:spacing w:val="1"/>
          <w:sz w:val="22"/>
          <w:szCs w:val="22"/>
          <w:u w:val="single" w:color="000000"/>
        </w:rPr>
        <w:t>si</w:t>
      </w:r>
      <w:r>
        <w:rPr>
          <w:rFonts w:ascii="Cambria" w:eastAsia="Cambria" w:hAnsi="Cambria" w:cs="Cambria"/>
          <w:spacing w:val="-7"/>
          <w:sz w:val="22"/>
          <w:szCs w:val="22"/>
          <w:u w:val="single" w:color="000000"/>
        </w:rPr>
        <w:t>o</w:t>
      </w:r>
      <w:r>
        <w:rPr>
          <w:rFonts w:ascii="Cambria" w:eastAsia="Cambria" w:hAnsi="Cambria" w:cs="Cambria"/>
          <w:spacing w:val="2"/>
          <w:sz w:val="22"/>
          <w:szCs w:val="22"/>
          <w:u w:val="single" w:color="000000"/>
        </w:rPr>
        <w:t>n</w:t>
      </w:r>
      <w:r>
        <w:rPr>
          <w:rFonts w:ascii="Cambria" w:eastAsia="Cambria" w:hAnsi="Cambria" w:cs="Cambria"/>
          <w:spacing w:val="-1"/>
          <w:sz w:val="22"/>
          <w:szCs w:val="22"/>
          <w:u w:val="single" w:color="000000"/>
        </w:rPr>
        <w:t xml:space="preserve"> P</w:t>
      </w:r>
      <w:r>
        <w:rPr>
          <w:rFonts w:ascii="Cambria" w:eastAsia="Cambria" w:hAnsi="Cambria" w:cs="Cambria"/>
          <w:spacing w:val="-2"/>
          <w:sz w:val="22"/>
          <w:szCs w:val="22"/>
          <w:u w:val="single" w:color="000000"/>
        </w:rPr>
        <w:t>h</w:t>
      </w:r>
      <w:r>
        <w:rPr>
          <w:rFonts w:ascii="Cambria" w:eastAsia="Cambria" w:hAnsi="Cambria" w:cs="Cambria"/>
          <w:spacing w:val="3"/>
          <w:sz w:val="22"/>
          <w:szCs w:val="22"/>
          <w:u w:val="single" w:color="000000"/>
        </w:rPr>
        <w:t>a</w:t>
      </w:r>
      <w:r>
        <w:rPr>
          <w:rFonts w:ascii="Cambria" w:eastAsia="Cambria" w:hAnsi="Cambria" w:cs="Cambria"/>
          <w:spacing w:val="1"/>
          <w:sz w:val="22"/>
          <w:szCs w:val="22"/>
          <w:u w:val="single" w:color="000000"/>
        </w:rPr>
        <w:t>s</w:t>
      </w:r>
      <w:r>
        <w:rPr>
          <w:rFonts w:ascii="Cambria" w:eastAsia="Cambria" w:hAnsi="Cambria" w:cs="Cambria"/>
          <w:spacing w:val="-7"/>
          <w:sz w:val="22"/>
          <w:szCs w:val="22"/>
          <w:u w:val="single" w:color="000000"/>
        </w:rPr>
        <w:t>e</w:t>
      </w: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66DE3C8B" w14:textId="77777777" w:rsidR="00F43B5D" w:rsidRDefault="009B1E7B">
      <w:pPr>
        <w:spacing w:line="240" w:lineRule="exact"/>
        <w:ind w:left="14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3"/>
          <w:sz w:val="22"/>
          <w:szCs w:val="22"/>
        </w:rPr>
        <w:t>a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P</w:t>
      </w:r>
      <w:r>
        <w:rPr>
          <w:rFonts w:ascii="Cambria" w:eastAsia="Cambria" w:hAnsi="Cambria" w:cs="Cambria"/>
          <w:spacing w:val="-2"/>
          <w:sz w:val="22"/>
          <w:szCs w:val="22"/>
        </w:rPr>
        <w:t>oo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pacing w:val="-2"/>
          <w:sz w:val="22"/>
          <w:szCs w:val="22"/>
        </w:rPr>
        <w:t>h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q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3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76C59767" w14:textId="77777777" w:rsidR="00F43B5D" w:rsidRDefault="009B1E7B">
      <w:pPr>
        <w:spacing w:before="1"/>
        <w:ind w:left="14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-1"/>
          <w:sz w:val="22"/>
          <w:szCs w:val="22"/>
        </w:rPr>
        <w:t>-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gg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3"/>
          <w:sz w:val="22"/>
          <w:szCs w:val="22"/>
        </w:rPr>
        <w:t>/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lt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3"/>
          <w:sz w:val="22"/>
          <w:szCs w:val="22"/>
        </w:rPr>
        <w:t>n</w:t>
      </w:r>
      <w:r>
        <w:rPr>
          <w:rFonts w:ascii="Cambria" w:eastAsia="Cambria" w:hAnsi="Cambria" w:cs="Cambria"/>
          <w:spacing w:val="3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ha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-2"/>
          <w:sz w:val="22"/>
          <w:szCs w:val="22"/>
        </w:rPr>
        <w:t>l</w:t>
      </w:r>
      <w:r>
        <w:rPr>
          <w:rFonts w:ascii="Cambria" w:eastAsia="Cambria" w:hAnsi="Cambria" w:cs="Cambria"/>
          <w:spacing w:val="4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>m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ll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6"/>
          <w:sz w:val="22"/>
          <w:szCs w:val="22"/>
        </w:rPr>
        <w:t>v</w:t>
      </w:r>
      <w:r>
        <w:rPr>
          <w:rFonts w:ascii="Cambria" w:eastAsia="Cambria" w:hAnsi="Cambria" w:cs="Cambria"/>
          <w:spacing w:val="3"/>
          <w:sz w:val="22"/>
          <w:szCs w:val="22"/>
        </w:rPr>
        <w:t>a</w:t>
      </w:r>
      <w:r>
        <w:rPr>
          <w:rFonts w:ascii="Cambria" w:eastAsia="Cambria" w:hAnsi="Cambria" w:cs="Cambria"/>
          <w:spacing w:val="-2"/>
          <w:sz w:val="22"/>
          <w:szCs w:val="22"/>
        </w:rPr>
        <w:t>ul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2"/>
          <w:sz w:val="22"/>
          <w:szCs w:val="22"/>
        </w:rPr>
        <w:t>,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>xc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2"/>
          <w:sz w:val="22"/>
          <w:szCs w:val="22"/>
        </w:rPr>
        <w:t>ou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3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v</w:t>
      </w:r>
      <w:r>
        <w:rPr>
          <w:rFonts w:ascii="Cambria" w:eastAsia="Cambria" w:hAnsi="Cambria" w:cs="Cambria"/>
          <w:spacing w:val="3"/>
          <w:sz w:val="22"/>
          <w:szCs w:val="22"/>
        </w:rPr>
        <w:t>a</w:t>
      </w:r>
      <w:r>
        <w:rPr>
          <w:rFonts w:ascii="Cambria" w:eastAsia="Cambria" w:hAnsi="Cambria" w:cs="Cambria"/>
          <w:spacing w:val="-7"/>
          <w:sz w:val="22"/>
          <w:szCs w:val="22"/>
        </w:rPr>
        <w:t>u</w:t>
      </w:r>
      <w:r>
        <w:rPr>
          <w:rFonts w:ascii="Cambria" w:eastAsia="Cambria" w:hAnsi="Cambria" w:cs="Cambria"/>
          <w:spacing w:val="3"/>
          <w:sz w:val="22"/>
          <w:szCs w:val="22"/>
        </w:rPr>
        <w:t>l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&amp;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Gr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5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v</w:t>
      </w:r>
      <w:r>
        <w:rPr>
          <w:rFonts w:ascii="Cambria" w:eastAsia="Cambria" w:hAnsi="Cambria" w:cs="Cambria"/>
          <w:spacing w:val="3"/>
          <w:sz w:val="22"/>
          <w:szCs w:val="22"/>
        </w:rPr>
        <w:t>a</w:t>
      </w:r>
      <w:r>
        <w:rPr>
          <w:rFonts w:ascii="Cambria" w:eastAsia="Cambria" w:hAnsi="Cambria" w:cs="Cambria"/>
          <w:spacing w:val="-7"/>
          <w:sz w:val="22"/>
          <w:szCs w:val="22"/>
        </w:rPr>
        <w:t>u</w:t>
      </w:r>
      <w:r>
        <w:rPr>
          <w:rFonts w:ascii="Cambria" w:eastAsia="Cambria" w:hAnsi="Cambria" w:cs="Cambria"/>
          <w:spacing w:val="3"/>
          <w:sz w:val="22"/>
          <w:szCs w:val="22"/>
        </w:rPr>
        <w:t>l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w</w:t>
      </w:r>
      <w:r>
        <w:rPr>
          <w:rFonts w:ascii="Cambria" w:eastAsia="Cambria" w:hAnsi="Cambria" w:cs="Cambria"/>
          <w:spacing w:val="-4"/>
          <w:sz w:val="22"/>
          <w:szCs w:val="22"/>
        </w:rPr>
        <w:t>i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h</w:t>
      </w: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154E54BD" w14:textId="77777777" w:rsidR="00F43B5D" w:rsidRDefault="009B1E7B">
      <w:pPr>
        <w:spacing w:before="1" w:line="240" w:lineRule="exact"/>
        <w:ind w:left="14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¾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 xml:space="preserve"> -</w:t>
      </w:r>
      <w:r>
        <w:rPr>
          <w:rFonts w:ascii="Cambria" w:eastAsia="Cambria" w:hAnsi="Cambria" w:cs="Cambria"/>
          <w:spacing w:val="2"/>
          <w:position w:val="-1"/>
          <w:sz w:val="22"/>
          <w:szCs w:val="22"/>
        </w:rPr>
        <w:t>1</w:t>
      </w:r>
      <w:r>
        <w:rPr>
          <w:rFonts w:ascii="Cambria" w:eastAsia="Cambria" w:hAnsi="Cambria" w:cs="Cambria"/>
          <w:spacing w:val="-3"/>
          <w:position w:val="-1"/>
          <w:sz w:val="22"/>
          <w:szCs w:val="22"/>
        </w:rPr>
        <w:t>/</w:t>
      </w:r>
      <w:r>
        <w:rPr>
          <w:rFonts w:ascii="Cambria" w:eastAsia="Cambria" w:hAnsi="Cambria" w:cs="Cambria"/>
          <w:spacing w:val="2"/>
          <w:position w:val="-1"/>
          <w:sz w:val="22"/>
          <w:szCs w:val="22"/>
        </w:rPr>
        <w:t>1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position w:val="-1"/>
          <w:sz w:val="22"/>
          <w:szCs w:val="22"/>
        </w:rPr>
        <w:t>o</w:t>
      </w:r>
      <w:r>
        <w:rPr>
          <w:rFonts w:ascii="Cambria" w:eastAsia="Cambria" w:hAnsi="Cambria" w:cs="Cambria"/>
          <w:spacing w:val="2"/>
          <w:position w:val="-1"/>
          <w:sz w:val="22"/>
          <w:szCs w:val="22"/>
        </w:rPr>
        <w:t>n</w:t>
      </w:r>
      <w:r>
        <w:rPr>
          <w:rFonts w:ascii="Cambria" w:eastAsia="Cambria" w:hAnsi="Cambria" w:cs="Cambria"/>
          <w:position w:val="-1"/>
          <w:sz w:val="22"/>
          <w:szCs w:val="22"/>
        </w:rPr>
        <w:t xml:space="preserve"> –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4"/>
          <w:position w:val="-1"/>
          <w:sz w:val="22"/>
          <w:szCs w:val="22"/>
        </w:rPr>
        <w:t>s</w:t>
      </w:r>
      <w:r>
        <w:rPr>
          <w:rFonts w:ascii="Cambria" w:eastAsia="Cambria" w:hAnsi="Cambria" w:cs="Cambria"/>
          <w:spacing w:val="3"/>
          <w:position w:val="-1"/>
          <w:sz w:val="22"/>
          <w:szCs w:val="22"/>
        </w:rPr>
        <w:t>a</w:t>
      </w:r>
      <w:r>
        <w:rPr>
          <w:rFonts w:ascii="Cambria" w:eastAsia="Cambria" w:hAnsi="Cambria" w:cs="Cambria"/>
          <w:spacing w:val="-2"/>
          <w:position w:val="-1"/>
          <w:sz w:val="22"/>
          <w:szCs w:val="22"/>
        </w:rPr>
        <w:t>l</w:t>
      </w:r>
      <w:r>
        <w:rPr>
          <w:rFonts w:ascii="Cambria" w:eastAsia="Cambria" w:hAnsi="Cambria" w:cs="Cambria"/>
          <w:spacing w:val="2"/>
          <w:position w:val="-1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position w:val="-1"/>
          <w:sz w:val="22"/>
          <w:szCs w:val="22"/>
        </w:rPr>
        <w:t>o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position w:val="-1"/>
          <w:sz w:val="22"/>
          <w:szCs w:val="22"/>
        </w:rPr>
        <w:t>o</w:t>
      </w:r>
      <w:r>
        <w:rPr>
          <w:rFonts w:ascii="Cambria" w:eastAsia="Cambria" w:hAnsi="Cambria" w:cs="Cambria"/>
          <w:position w:val="-1"/>
          <w:sz w:val="22"/>
          <w:szCs w:val="22"/>
        </w:rPr>
        <w:t xml:space="preserve">ff    </w:t>
      </w:r>
      <w:r>
        <w:rPr>
          <w:rFonts w:ascii="Cambria" w:eastAsia="Cambria" w:hAnsi="Cambria" w:cs="Cambria"/>
          <w:spacing w:val="7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 xml:space="preserve">               </w:t>
      </w:r>
      <w:r>
        <w:rPr>
          <w:rFonts w:ascii="Cambria" w:eastAsia="Cambria" w:hAnsi="Cambria" w:cs="Cambria"/>
          <w:spacing w:val="4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 xml:space="preserve">          </w:t>
      </w:r>
      <w:r>
        <w:rPr>
          <w:rFonts w:ascii="Cambria" w:eastAsia="Cambria" w:hAnsi="Cambria" w:cs="Cambria"/>
          <w:spacing w:val="4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 xml:space="preserve">          </w:t>
      </w:r>
      <w:r>
        <w:rPr>
          <w:rFonts w:ascii="Cambria" w:eastAsia="Cambria" w:hAnsi="Cambria" w:cs="Cambria"/>
          <w:spacing w:val="4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 xml:space="preserve">          </w:t>
      </w:r>
      <w:r>
        <w:rPr>
          <w:rFonts w:ascii="Cambria" w:eastAsia="Cambria" w:hAnsi="Cambria" w:cs="Cambria"/>
          <w:spacing w:val="4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 xml:space="preserve">          </w:t>
      </w:r>
      <w:r>
        <w:rPr>
          <w:rFonts w:ascii="Cambria" w:eastAsia="Cambria" w:hAnsi="Cambria" w:cs="Cambria"/>
          <w:spacing w:val="4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 xml:space="preserve">         </w:t>
      </w:r>
      <w:r>
        <w:rPr>
          <w:rFonts w:ascii="Cambria" w:eastAsia="Cambria" w:hAnsi="Cambria" w:cs="Cambria"/>
          <w:spacing w:val="4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 xml:space="preserve">    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U</w:t>
      </w:r>
      <w:r>
        <w:rPr>
          <w:rFonts w:ascii="Cambria" w:eastAsia="Cambria" w:hAnsi="Cambria" w:cs="Cambria"/>
          <w:spacing w:val="2"/>
          <w:position w:val="-1"/>
          <w:sz w:val="22"/>
          <w:szCs w:val="22"/>
        </w:rPr>
        <w:t>p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position w:val="-1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position w:val="-1"/>
          <w:sz w:val="22"/>
          <w:szCs w:val="22"/>
        </w:rPr>
        <w:t>o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position w:val="-1"/>
          <w:sz w:val="22"/>
          <w:szCs w:val="22"/>
        </w:rPr>
        <w:t>.</w:t>
      </w:r>
      <w:r>
        <w:rPr>
          <w:rFonts w:ascii="Cambria" w:eastAsia="Cambria" w:hAnsi="Cambria" w:cs="Cambria"/>
          <w:spacing w:val="3"/>
          <w:position w:val="-1"/>
          <w:sz w:val="22"/>
          <w:szCs w:val="22"/>
        </w:rPr>
        <w:t>1</w:t>
      </w:r>
      <w:r>
        <w:rPr>
          <w:rFonts w:ascii="Cambria" w:eastAsia="Cambria" w:hAnsi="Cambria" w:cs="Cambria"/>
          <w:spacing w:val="-2"/>
          <w:position w:val="-1"/>
          <w:sz w:val="22"/>
          <w:szCs w:val="22"/>
        </w:rPr>
        <w:t>0</w:t>
      </w:r>
      <w:r>
        <w:rPr>
          <w:rFonts w:ascii="Cambria" w:eastAsia="Cambria" w:hAnsi="Cambria" w:cs="Cambria"/>
          <w:position w:val="-1"/>
          <w:sz w:val="22"/>
          <w:szCs w:val="22"/>
        </w:rPr>
        <w:t xml:space="preserve"> 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4"/>
        <w:gridCol w:w="660"/>
        <w:gridCol w:w="720"/>
        <w:gridCol w:w="720"/>
        <w:gridCol w:w="720"/>
        <w:gridCol w:w="720"/>
        <w:gridCol w:w="1264"/>
      </w:tblGrid>
      <w:tr w:rsidR="00F43B5D" w14:paraId="1C068932" w14:textId="77777777">
        <w:trPr>
          <w:trHeight w:hRule="exact" w:val="276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14:paraId="7915961F" w14:textId="77777777" w:rsidR="00F43B5D" w:rsidRDefault="009B1E7B">
            <w:pPr>
              <w:spacing w:before="8"/>
              <w:ind w:left="4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-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hou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4C2D1DB2" w14:textId="77777777" w:rsidR="00F43B5D" w:rsidRDefault="009B1E7B">
            <w:pPr>
              <w:spacing w:before="8"/>
              <w:ind w:left="239" w:right="299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9D90802" w14:textId="77777777" w:rsidR="00F43B5D" w:rsidRDefault="009B1E7B">
            <w:pPr>
              <w:spacing w:before="8"/>
              <w:ind w:left="299" w:right="299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6152678" w14:textId="77777777" w:rsidR="00F43B5D" w:rsidRDefault="009B1E7B">
            <w:pPr>
              <w:spacing w:before="8"/>
              <w:ind w:left="299" w:right="299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471993E" w14:textId="77777777" w:rsidR="00F43B5D" w:rsidRDefault="009B1E7B">
            <w:pPr>
              <w:spacing w:before="8"/>
              <w:ind w:left="299" w:right="299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510BC95" w14:textId="77777777" w:rsidR="00F43B5D" w:rsidRDefault="009B1E7B">
            <w:pPr>
              <w:spacing w:before="8"/>
              <w:ind w:left="299" w:right="299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7E1F90E4" w14:textId="77777777" w:rsidR="00F43B5D" w:rsidRDefault="009B1E7B">
            <w:pPr>
              <w:spacing w:before="8"/>
              <w:ind w:left="336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.20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46EB639D" w14:textId="77777777">
        <w:trPr>
          <w:trHeight w:hRule="exact" w:val="276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14:paraId="41C9FB23" w14:textId="77777777" w:rsidR="00F43B5D" w:rsidRDefault="009B1E7B">
            <w:pPr>
              <w:spacing w:line="240" w:lineRule="exact"/>
              <w:ind w:left="4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-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y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7CB43B7D" w14:textId="77777777" w:rsidR="00F43B5D" w:rsidRDefault="009B1E7B">
            <w:pPr>
              <w:spacing w:line="240" w:lineRule="exact"/>
              <w:ind w:left="239" w:right="299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95B1915" w14:textId="77777777" w:rsidR="00F43B5D" w:rsidRDefault="009B1E7B">
            <w:pPr>
              <w:spacing w:line="240" w:lineRule="exact"/>
              <w:ind w:left="299" w:right="299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6DDF90C" w14:textId="77777777" w:rsidR="00F43B5D" w:rsidRDefault="009B1E7B">
            <w:pPr>
              <w:spacing w:line="240" w:lineRule="exact"/>
              <w:ind w:left="299" w:right="299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CA8009A" w14:textId="77777777" w:rsidR="00F43B5D" w:rsidRDefault="009B1E7B">
            <w:pPr>
              <w:spacing w:line="240" w:lineRule="exact"/>
              <w:ind w:left="299" w:right="299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42BD31C" w14:textId="77777777" w:rsidR="00F43B5D" w:rsidRDefault="009B1E7B">
            <w:pPr>
              <w:spacing w:line="240" w:lineRule="exact"/>
              <w:ind w:left="299" w:right="299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604EB7BB" w14:textId="77777777" w:rsidR="00F43B5D" w:rsidRDefault="009B1E7B">
            <w:pPr>
              <w:spacing w:line="240" w:lineRule="exact"/>
              <w:ind w:left="336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.20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</w:tbl>
    <w:p w14:paraId="4F596057" w14:textId="77777777" w:rsidR="00F43B5D" w:rsidRDefault="009B1E7B">
      <w:pPr>
        <w:spacing w:line="220" w:lineRule="exact"/>
        <w:ind w:left="14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-1"/>
          <w:sz w:val="22"/>
          <w:szCs w:val="22"/>
        </w:rPr>
        <w:t xml:space="preserve">     - </w:t>
      </w:r>
      <w:r>
        <w:rPr>
          <w:rFonts w:ascii="Cambria" w:eastAsia="Cambria" w:hAnsi="Cambria" w:cs="Cambria"/>
          <w:spacing w:val="3"/>
          <w:sz w:val="22"/>
          <w:szCs w:val="22"/>
        </w:rPr>
        <w:t>al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3"/>
          <w:sz w:val="22"/>
          <w:szCs w:val="22"/>
        </w:rPr>
        <w:t>n</w:t>
      </w:r>
      <w:r>
        <w:rPr>
          <w:rFonts w:ascii="Cambria" w:eastAsia="Cambria" w:hAnsi="Cambria" w:cs="Cambria"/>
          <w:spacing w:val="3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3"/>
          <w:sz w:val="22"/>
          <w:szCs w:val="22"/>
        </w:rPr>
        <w:t>l</w:t>
      </w:r>
      <w:r>
        <w:rPr>
          <w:rFonts w:ascii="Cambria" w:eastAsia="Cambria" w:hAnsi="Cambria" w:cs="Cambria"/>
          <w:spacing w:val="-4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fr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m </w:t>
      </w:r>
      <w:r>
        <w:rPr>
          <w:rFonts w:ascii="Cambria" w:eastAsia="Cambria" w:hAnsi="Cambria" w:cs="Cambria"/>
          <w:spacing w:val="-2"/>
          <w:sz w:val="22"/>
          <w:szCs w:val="22"/>
        </w:rPr>
        <w:t>h</w:t>
      </w:r>
      <w:r>
        <w:rPr>
          <w:rFonts w:ascii="Cambria" w:eastAsia="Cambria" w:hAnsi="Cambria" w:cs="Cambria"/>
          <w:spacing w:val="3"/>
          <w:sz w:val="22"/>
          <w:szCs w:val="22"/>
        </w:rPr>
        <w:t>a</w:t>
      </w:r>
      <w:r>
        <w:rPr>
          <w:rFonts w:ascii="Cambria" w:eastAsia="Cambria" w:hAnsi="Cambria" w:cs="Cambria"/>
          <w:spacing w:val="-3"/>
          <w:sz w:val="22"/>
          <w:szCs w:val="22"/>
        </w:rPr>
        <w:t>n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3"/>
          <w:sz w:val="22"/>
          <w:szCs w:val="22"/>
        </w:rPr>
        <w:t>a</w:t>
      </w:r>
      <w:r>
        <w:rPr>
          <w:rFonts w:ascii="Cambria" w:eastAsia="Cambria" w:hAnsi="Cambria" w:cs="Cambria"/>
          <w:spacing w:val="-2"/>
          <w:sz w:val="22"/>
          <w:szCs w:val="22"/>
        </w:rPr>
        <w:t>l</w:t>
      </w:r>
      <w:r>
        <w:rPr>
          <w:rFonts w:ascii="Cambria" w:eastAsia="Cambria" w:hAnsi="Cambria" w:cs="Cambria"/>
          <w:spacing w:val="3"/>
          <w:sz w:val="22"/>
          <w:szCs w:val="22"/>
        </w:rPr>
        <w:t>l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v</w:t>
      </w:r>
      <w:r>
        <w:rPr>
          <w:rFonts w:ascii="Cambria" w:eastAsia="Cambria" w:hAnsi="Cambria" w:cs="Cambria"/>
          <w:spacing w:val="3"/>
          <w:sz w:val="22"/>
          <w:szCs w:val="22"/>
        </w:rPr>
        <w:t>a</w:t>
      </w:r>
      <w:r>
        <w:rPr>
          <w:rFonts w:ascii="Cambria" w:eastAsia="Cambria" w:hAnsi="Cambria" w:cs="Cambria"/>
          <w:spacing w:val="-2"/>
          <w:sz w:val="22"/>
          <w:szCs w:val="22"/>
        </w:rPr>
        <w:t>ul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2"/>
          <w:sz w:val="22"/>
          <w:szCs w:val="22"/>
        </w:rPr>
        <w:t>,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>xc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3"/>
          <w:sz w:val="22"/>
          <w:szCs w:val="22"/>
        </w:rPr>
        <w:t>t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32D1CF6F" w14:textId="77777777" w:rsidR="00F43B5D" w:rsidRDefault="009B1E7B">
      <w:pPr>
        <w:spacing w:before="1"/>
        <w:ind w:left="14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3"/>
          <w:sz w:val="22"/>
          <w:szCs w:val="22"/>
        </w:rPr>
        <w:t>3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v</w:t>
      </w:r>
      <w:r>
        <w:rPr>
          <w:rFonts w:ascii="Cambria" w:eastAsia="Cambria" w:hAnsi="Cambria" w:cs="Cambria"/>
          <w:spacing w:val="3"/>
          <w:sz w:val="22"/>
          <w:szCs w:val="22"/>
        </w:rPr>
        <w:t>a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2"/>
          <w:sz w:val="22"/>
          <w:szCs w:val="22"/>
        </w:rPr>
        <w:t>l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&amp;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G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3"/>
          <w:sz w:val="22"/>
          <w:szCs w:val="22"/>
        </w:rPr>
        <w:t>5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6"/>
          <w:sz w:val="22"/>
          <w:szCs w:val="22"/>
        </w:rPr>
        <w:t>v</w:t>
      </w:r>
      <w:r>
        <w:rPr>
          <w:rFonts w:ascii="Cambria" w:eastAsia="Cambria" w:hAnsi="Cambria" w:cs="Cambria"/>
          <w:spacing w:val="3"/>
          <w:sz w:val="22"/>
          <w:szCs w:val="22"/>
        </w:rPr>
        <w:t>a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2"/>
          <w:sz w:val="22"/>
          <w:szCs w:val="22"/>
        </w:rPr>
        <w:t>l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w</w:t>
      </w:r>
      <w:r>
        <w:rPr>
          <w:rFonts w:ascii="Cambria" w:eastAsia="Cambria" w:hAnsi="Cambria" w:cs="Cambria"/>
          <w:spacing w:val="-4"/>
          <w:sz w:val="22"/>
          <w:szCs w:val="22"/>
        </w:rPr>
        <w:t>i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h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¾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>-</w:t>
      </w:r>
      <w:r>
        <w:rPr>
          <w:rFonts w:ascii="Cambria" w:eastAsia="Cambria" w:hAnsi="Cambria" w:cs="Cambria"/>
          <w:spacing w:val="-2"/>
          <w:sz w:val="22"/>
          <w:szCs w:val="22"/>
        </w:rPr>
        <w:t>1</w:t>
      </w:r>
      <w:r>
        <w:rPr>
          <w:rFonts w:ascii="Cambria" w:eastAsia="Cambria" w:hAnsi="Cambria" w:cs="Cambria"/>
          <w:spacing w:val="2"/>
          <w:sz w:val="22"/>
          <w:szCs w:val="22"/>
        </w:rPr>
        <w:t>/</w:t>
      </w:r>
      <w:r>
        <w:rPr>
          <w:rFonts w:ascii="Cambria" w:eastAsia="Cambria" w:hAnsi="Cambria" w:cs="Cambria"/>
          <w:spacing w:val="3"/>
          <w:sz w:val="22"/>
          <w:szCs w:val="22"/>
        </w:rPr>
        <w:t>1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pacing w:val="-6"/>
          <w:sz w:val="22"/>
          <w:szCs w:val="22"/>
        </w:rPr>
        <w:t>-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pacing w:val="3"/>
          <w:sz w:val="22"/>
          <w:szCs w:val="22"/>
        </w:rPr>
        <w:t>l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f</w:t>
      </w:r>
      <w:r>
        <w:rPr>
          <w:rFonts w:ascii="Cambria" w:eastAsia="Cambria" w:hAnsi="Cambria" w:cs="Cambria"/>
          <w:spacing w:val="-4"/>
          <w:sz w:val="22"/>
          <w:szCs w:val="22"/>
        </w:rPr>
        <w:t>f</w:t>
      </w:r>
      <w:r>
        <w:rPr>
          <w:rFonts w:ascii="Cambria" w:eastAsia="Cambria" w:hAnsi="Cambria" w:cs="Cambria"/>
          <w:sz w:val="22"/>
          <w:szCs w:val="22"/>
        </w:rPr>
        <w:t xml:space="preserve">  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              </w:t>
      </w:r>
      <w:r>
        <w:rPr>
          <w:rFonts w:ascii="Cambria" w:eastAsia="Cambria" w:hAnsi="Cambria" w:cs="Cambria"/>
          <w:spacing w:val="1"/>
          <w:sz w:val="22"/>
          <w:szCs w:val="22"/>
        </w:rPr>
        <w:t>U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pacing w:val="3"/>
          <w:sz w:val="22"/>
          <w:szCs w:val="22"/>
        </w:rPr>
        <w:t>2</w:t>
      </w:r>
      <w:r>
        <w:rPr>
          <w:rFonts w:ascii="Cambria" w:eastAsia="Cambria" w:hAnsi="Cambria" w:cs="Cambria"/>
          <w:spacing w:val="2"/>
          <w:sz w:val="22"/>
          <w:szCs w:val="22"/>
        </w:rPr>
        <w:t>0</w:t>
      </w: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360FA965" w14:textId="77777777" w:rsidR="00F43B5D" w:rsidRDefault="009B1E7B">
      <w:pPr>
        <w:spacing w:before="1"/>
        <w:ind w:left="14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-1"/>
          <w:sz w:val="22"/>
          <w:szCs w:val="22"/>
        </w:rPr>
        <w:t xml:space="preserve">      -</w:t>
      </w:r>
      <w:r>
        <w:rPr>
          <w:rFonts w:ascii="Cambria" w:eastAsia="Cambria" w:hAnsi="Cambria" w:cs="Cambria"/>
          <w:spacing w:val="3"/>
          <w:sz w:val="22"/>
          <w:szCs w:val="22"/>
        </w:rPr>
        <w:t>l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gs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b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nt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 </w:t>
      </w:r>
      <w:r>
        <w:rPr>
          <w:rFonts w:ascii="Cambria" w:eastAsia="Cambria" w:hAnsi="Cambria" w:cs="Cambria"/>
          <w:spacing w:val="2"/>
          <w:sz w:val="22"/>
          <w:szCs w:val="22"/>
        </w:rPr>
        <w:t>(</w:t>
      </w:r>
      <w:r>
        <w:rPr>
          <w:rFonts w:ascii="Cambria" w:eastAsia="Cambria" w:hAnsi="Cambria" w:cs="Cambria"/>
          <w:spacing w:val="-4"/>
          <w:sz w:val="22"/>
          <w:szCs w:val="22"/>
        </w:rPr>
        <w:t>i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2"/>
          <w:sz w:val="22"/>
          <w:szCs w:val="22"/>
        </w:rPr>
        <w:t>pp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-5"/>
          <w:sz w:val="22"/>
          <w:szCs w:val="22"/>
        </w:rPr>
        <w:t>r</w:t>
      </w:r>
      <w:r>
        <w:rPr>
          <w:rFonts w:ascii="Cambria" w:eastAsia="Cambria" w:hAnsi="Cambria" w:cs="Cambria"/>
          <w:spacing w:val="2"/>
          <w:sz w:val="22"/>
          <w:szCs w:val="22"/>
        </w:rPr>
        <w:t>t)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3"/>
          <w:sz w:val="22"/>
          <w:szCs w:val="22"/>
        </w:rPr>
        <w:t>a</w:t>
      </w:r>
      <w:r>
        <w:rPr>
          <w:rFonts w:ascii="Cambria" w:eastAsia="Cambria" w:hAnsi="Cambria" w:cs="Cambria"/>
          <w:spacing w:val="-5"/>
          <w:sz w:val="22"/>
          <w:szCs w:val="22"/>
        </w:rPr>
        <w:t>r</w:t>
      </w:r>
      <w:r>
        <w:rPr>
          <w:rFonts w:ascii="Cambria" w:eastAsia="Cambria" w:hAnsi="Cambria" w:cs="Cambria"/>
          <w:spacing w:val="3"/>
          <w:sz w:val="22"/>
          <w:szCs w:val="22"/>
        </w:rPr>
        <w:t>l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y 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ck </w:t>
      </w:r>
      <w:r>
        <w:rPr>
          <w:rFonts w:ascii="Cambria" w:eastAsia="Cambria" w:hAnsi="Cambria" w:cs="Cambria"/>
          <w:spacing w:val="2"/>
          <w:sz w:val="22"/>
          <w:szCs w:val="22"/>
        </w:rPr>
        <w:t>(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4"/>
          <w:sz w:val="22"/>
          <w:szCs w:val="22"/>
        </w:rPr>
        <w:t>s</w:t>
      </w:r>
      <w:r>
        <w:rPr>
          <w:rFonts w:ascii="Cambria" w:eastAsia="Cambria" w:hAnsi="Cambria" w:cs="Cambria"/>
          <w:spacing w:val="3"/>
          <w:sz w:val="22"/>
          <w:szCs w:val="22"/>
        </w:rPr>
        <w:t>a</w:t>
      </w:r>
      <w:r>
        <w:rPr>
          <w:rFonts w:ascii="Cambria" w:eastAsia="Cambria" w:hAnsi="Cambria" w:cs="Cambria"/>
          <w:spacing w:val="-2"/>
          <w:sz w:val="22"/>
          <w:szCs w:val="22"/>
        </w:rPr>
        <w:t>l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2"/>
          <w:sz w:val="22"/>
          <w:szCs w:val="22"/>
        </w:rPr>
        <w:t>)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                        </w:t>
      </w:r>
      <w:r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  </w:t>
      </w:r>
      <w:r>
        <w:rPr>
          <w:rFonts w:ascii="Cambria" w:eastAsia="Cambria" w:hAnsi="Cambria" w:cs="Cambria"/>
          <w:spacing w:val="1"/>
          <w:sz w:val="22"/>
          <w:szCs w:val="22"/>
        </w:rPr>
        <w:t>U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pacing w:val="3"/>
          <w:sz w:val="22"/>
          <w:szCs w:val="22"/>
        </w:rPr>
        <w:t>3</w:t>
      </w:r>
      <w:r>
        <w:rPr>
          <w:rFonts w:ascii="Cambria" w:eastAsia="Cambria" w:hAnsi="Cambria" w:cs="Cambria"/>
          <w:spacing w:val="-4"/>
          <w:sz w:val="22"/>
          <w:szCs w:val="22"/>
        </w:rPr>
        <w:t>0</w:t>
      </w: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11E259E4" w14:textId="77777777" w:rsidR="00F43B5D" w:rsidRDefault="00F43B5D">
      <w:pPr>
        <w:spacing w:before="6" w:line="100" w:lineRule="exact"/>
        <w:rPr>
          <w:sz w:val="11"/>
          <w:szCs w:val="11"/>
        </w:rPr>
      </w:pPr>
    </w:p>
    <w:p w14:paraId="339F3D45" w14:textId="77777777" w:rsidR="00F43B5D" w:rsidRDefault="009B1E7B">
      <w:pPr>
        <w:ind w:left="14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LA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-5"/>
          <w:sz w:val="22"/>
          <w:szCs w:val="22"/>
        </w:rPr>
        <w:t>r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b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g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3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2"/>
          <w:sz w:val="22"/>
          <w:szCs w:val="22"/>
        </w:rPr>
        <w:t>l</w:t>
      </w:r>
      <w:r>
        <w:rPr>
          <w:rFonts w:ascii="Cambria" w:eastAsia="Cambria" w:hAnsi="Cambria" w:cs="Cambria"/>
          <w:spacing w:val="-6"/>
          <w:sz w:val="22"/>
          <w:szCs w:val="22"/>
        </w:rPr>
        <w:t>y</w:t>
      </w:r>
      <w:r>
        <w:rPr>
          <w:rFonts w:ascii="Cambria" w:eastAsia="Cambria" w:hAnsi="Cambria" w:cs="Cambria"/>
          <w:sz w:val="22"/>
          <w:szCs w:val="22"/>
        </w:rPr>
        <w:t xml:space="preserve">   </w:t>
      </w:r>
      <w:r>
        <w:rPr>
          <w:rFonts w:ascii="Cambria" w:eastAsia="Cambria" w:hAnsi="Cambria" w:cs="Cambria"/>
          <w:spacing w:val="2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              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              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              </w:t>
      </w:r>
      <w:r>
        <w:rPr>
          <w:rFonts w:ascii="Cambria" w:eastAsia="Cambria" w:hAnsi="Cambria" w:cs="Cambria"/>
          <w:spacing w:val="1"/>
          <w:sz w:val="22"/>
          <w:szCs w:val="22"/>
        </w:rPr>
        <w:t>U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pacing w:val="3"/>
          <w:sz w:val="22"/>
          <w:szCs w:val="22"/>
        </w:rPr>
        <w:t>3</w:t>
      </w:r>
      <w:r>
        <w:rPr>
          <w:rFonts w:ascii="Cambria" w:eastAsia="Cambria" w:hAnsi="Cambria" w:cs="Cambria"/>
          <w:spacing w:val="2"/>
          <w:sz w:val="22"/>
          <w:szCs w:val="22"/>
        </w:rPr>
        <w:t>0</w:t>
      </w: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7EFE57CE" w14:textId="77777777" w:rsidR="00F43B5D" w:rsidRDefault="009B1E7B">
      <w:pPr>
        <w:spacing w:before="1"/>
        <w:ind w:left="14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3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dd</w:t>
      </w:r>
      <w:r>
        <w:rPr>
          <w:rFonts w:ascii="Cambria" w:eastAsia="Cambria" w:hAnsi="Cambria" w:cs="Cambria"/>
          <w:spacing w:val="-4"/>
          <w:sz w:val="22"/>
          <w:szCs w:val="22"/>
        </w:rPr>
        <w:t>i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-3"/>
          <w:sz w:val="22"/>
          <w:szCs w:val="22"/>
        </w:rPr>
        <w:t>n</w:t>
      </w:r>
      <w:r>
        <w:rPr>
          <w:rFonts w:ascii="Cambria" w:eastAsia="Cambria" w:hAnsi="Cambria" w:cs="Cambria"/>
          <w:spacing w:val="3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l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7"/>
          <w:sz w:val="22"/>
          <w:szCs w:val="22"/>
        </w:rPr>
        <w:t>h</w:t>
      </w:r>
      <w:r>
        <w:rPr>
          <w:rFonts w:ascii="Cambria" w:eastAsia="Cambria" w:hAnsi="Cambria" w:cs="Cambria"/>
          <w:spacing w:val="3"/>
          <w:sz w:val="22"/>
          <w:szCs w:val="22"/>
        </w:rPr>
        <w:t>a</w:t>
      </w:r>
      <w:r>
        <w:rPr>
          <w:rFonts w:ascii="Cambria" w:eastAsia="Cambria" w:hAnsi="Cambria" w:cs="Cambria"/>
          <w:spacing w:val="-3"/>
          <w:sz w:val="22"/>
          <w:szCs w:val="22"/>
        </w:rPr>
        <w:t>n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3"/>
          <w:sz w:val="22"/>
          <w:szCs w:val="22"/>
        </w:rPr>
        <w:t>p</w:t>
      </w:r>
      <w:r>
        <w:rPr>
          <w:rFonts w:ascii="Cambria" w:eastAsia="Cambria" w:hAnsi="Cambria" w:cs="Cambria"/>
          <w:spacing w:val="2"/>
          <w:sz w:val="22"/>
          <w:szCs w:val="22"/>
        </w:rPr>
        <w:t>l</w:t>
      </w:r>
      <w:r>
        <w:rPr>
          <w:rFonts w:ascii="Cambria" w:eastAsia="Cambria" w:hAnsi="Cambria" w:cs="Cambria"/>
          <w:spacing w:val="3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>m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(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pacing w:val="3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k</w:t>
      </w:r>
      <w:r>
        <w:rPr>
          <w:rFonts w:ascii="Cambria" w:eastAsia="Cambria" w:hAnsi="Cambria" w:cs="Cambria"/>
          <w:spacing w:val="-4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ng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4"/>
          <w:sz w:val="22"/>
          <w:szCs w:val="22"/>
        </w:rPr>
        <w:t>s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-4"/>
          <w:sz w:val="22"/>
          <w:szCs w:val="22"/>
        </w:rPr>
        <w:t>s</w:t>
      </w:r>
      <w:r>
        <w:rPr>
          <w:rFonts w:ascii="Cambria" w:eastAsia="Cambria" w:hAnsi="Cambria" w:cs="Cambria"/>
          <w:spacing w:val="2"/>
          <w:sz w:val="22"/>
          <w:szCs w:val="22"/>
        </w:rPr>
        <w:t>/</w:t>
      </w:r>
      <w:r>
        <w:rPr>
          <w:rFonts w:ascii="Cambria" w:eastAsia="Cambria" w:hAnsi="Cambria" w:cs="Cambria"/>
          <w:spacing w:val="-2"/>
          <w:sz w:val="22"/>
          <w:szCs w:val="22"/>
        </w:rPr>
        <w:t>ho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-3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h</w:t>
      </w:r>
      <w:r>
        <w:rPr>
          <w:rFonts w:ascii="Cambria" w:eastAsia="Cambria" w:hAnsi="Cambria" w:cs="Cambria"/>
          <w:spacing w:val="3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pacing w:val="-2"/>
          <w:sz w:val="22"/>
          <w:szCs w:val="22"/>
        </w:rPr>
        <w:t>d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2"/>
          <w:sz w:val="22"/>
          <w:szCs w:val="22"/>
        </w:rPr>
        <w:t>)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  </w:t>
      </w:r>
      <w:r>
        <w:rPr>
          <w:rFonts w:ascii="Cambria" w:eastAsia="Cambria" w:hAnsi="Cambria" w:cs="Cambria"/>
          <w:spacing w:val="-4"/>
          <w:sz w:val="22"/>
          <w:szCs w:val="22"/>
        </w:rPr>
        <w:t>U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pacing w:val="3"/>
          <w:sz w:val="22"/>
          <w:szCs w:val="22"/>
        </w:rPr>
        <w:t>3</w:t>
      </w:r>
      <w:r>
        <w:rPr>
          <w:rFonts w:ascii="Cambria" w:eastAsia="Cambria" w:hAnsi="Cambria" w:cs="Cambria"/>
          <w:spacing w:val="-2"/>
          <w:sz w:val="22"/>
          <w:szCs w:val="22"/>
        </w:rPr>
        <w:t>0</w:t>
      </w: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7E7B6E92" w14:textId="77777777" w:rsidR="00F43B5D" w:rsidRDefault="009B1E7B">
      <w:pPr>
        <w:spacing w:before="1"/>
        <w:ind w:left="14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b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nt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3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>m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(</w:t>
      </w:r>
      <w:r>
        <w:rPr>
          <w:rFonts w:ascii="Cambria" w:eastAsia="Cambria" w:hAnsi="Cambria" w:cs="Cambria"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nt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3"/>
          <w:sz w:val="22"/>
          <w:szCs w:val="22"/>
        </w:rPr>
        <w:t>90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m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3"/>
          <w:sz w:val="22"/>
          <w:szCs w:val="22"/>
        </w:rPr>
        <w:t>=</w:t>
      </w:r>
      <w:r>
        <w:rPr>
          <w:rFonts w:ascii="Cambria" w:eastAsia="Cambria" w:hAnsi="Cambria" w:cs="Cambria"/>
          <w:spacing w:val="-1"/>
          <w:sz w:val="22"/>
          <w:szCs w:val="22"/>
        </w:rPr>
        <w:t>m</w:t>
      </w:r>
      <w:r>
        <w:rPr>
          <w:rFonts w:ascii="Cambria" w:eastAsia="Cambria" w:hAnsi="Cambria" w:cs="Cambria"/>
          <w:spacing w:val="3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x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7"/>
          <w:sz w:val="22"/>
          <w:szCs w:val="22"/>
        </w:rPr>
        <w:t>.</w:t>
      </w:r>
      <w:r>
        <w:rPr>
          <w:rFonts w:ascii="Cambria" w:eastAsia="Cambria" w:hAnsi="Cambria" w:cs="Cambria"/>
          <w:spacing w:val="-3"/>
          <w:sz w:val="22"/>
          <w:szCs w:val="22"/>
        </w:rPr>
        <w:t>)</w:t>
      </w:r>
      <w:r>
        <w:rPr>
          <w:rFonts w:ascii="Cambria" w:eastAsia="Cambria" w:hAnsi="Cambria" w:cs="Cambria"/>
          <w:sz w:val="22"/>
          <w:szCs w:val="22"/>
        </w:rPr>
        <w:t xml:space="preserve">        </w:t>
      </w:r>
      <w:r>
        <w:rPr>
          <w:rFonts w:ascii="Cambria" w:eastAsia="Cambria" w:hAnsi="Cambria" w:cs="Cambria"/>
          <w:spacing w:val="-2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              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               </w:t>
      </w:r>
      <w:r>
        <w:rPr>
          <w:rFonts w:ascii="Cambria" w:eastAsia="Cambria" w:hAnsi="Cambria" w:cs="Cambria"/>
          <w:spacing w:val="1"/>
          <w:sz w:val="22"/>
          <w:szCs w:val="22"/>
        </w:rPr>
        <w:t>U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pacing w:val="3"/>
          <w:sz w:val="22"/>
          <w:szCs w:val="22"/>
        </w:rPr>
        <w:t>5</w:t>
      </w:r>
      <w:r>
        <w:rPr>
          <w:rFonts w:ascii="Cambria" w:eastAsia="Cambria" w:hAnsi="Cambria" w:cs="Cambria"/>
          <w:spacing w:val="2"/>
          <w:sz w:val="22"/>
          <w:szCs w:val="22"/>
        </w:rPr>
        <w:t>0</w:t>
      </w:r>
      <w:r>
        <w:rPr>
          <w:rFonts w:ascii="Cambria" w:eastAsia="Cambria" w:hAnsi="Cambria" w:cs="Cambria"/>
          <w:sz w:val="22"/>
          <w:szCs w:val="22"/>
        </w:rPr>
        <w:t xml:space="preserve">          </w:t>
      </w:r>
      <w:r>
        <w:rPr>
          <w:rFonts w:ascii="Cambria" w:eastAsia="Cambria" w:hAnsi="Cambria" w:cs="Cambria"/>
          <w:spacing w:val="10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604DD73D" w14:textId="77777777" w:rsidR="00F43B5D" w:rsidRDefault="009B1E7B">
      <w:pPr>
        <w:spacing w:before="1"/>
        <w:ind w:left="14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3"/>
          <w:sz w:val="22"/>
          <w:szCs w:val="22"/>
        </w:rPr>
        <w:t>l</w:t>
      </w:r>
      <w:r>
        <w:rPr>
          <w:rFonts w:ascii="Cambria" w:eastAsia="Cambria" w:hAnsi="Cambria" w:cs="Cambria"/>
          <w:spacing w:val="1"/>
          <w:sz w:val="22"/>
          <w:szCs w:val="22"/>
        </w:rPr>
        <w:t>ig</w:t>
      </w:r>
      <w:r>
        <w:rPr>
          <w:rFonts w:ascii="Cambria" w:eastAsia="Cambria" w:hAnsi="Cambria" w:cs="Cambria"/>
          <w:spacing w:val="-7"/>
          <w:sz w:val="22"/>
          <w:szCs w:val="22"/>
        </w:rPr>
        <w:t>h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3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>m b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-3"/>
          <w:sz w:val="22"/>
          <w:szCs w:val="22"/>
        </w:rPr>
        <w:t>n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f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he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l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3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3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m </w:t>
      </w:r>
      <w:r>
        <w:rPr>
          <w:rFonts w:ascii="Cambria" w:eastAsia="Cambria" w:hAnsi="Cambria" w:cs="Cambria"/>
          <w:spacing w:val="1"/>
          <w:sz w:val="22"/>
          <w:szCs w:val="22"/>
        </w:rPr>
        <w:t>is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3"/>
          <w:sz w:val="22"/>
          <w:szCs w:val="22"/>
        </w:rPr>
        <w:t>a</w:t>
      </w:r>
      <w:r>
        <w:rPr>
          <w:rFonts w:ascii="Cambria" w:eastAsia="Cambria" w:hAnsi="Cambria" w:cs="Cambria"/>
          <w:spacing w:val="-2"/>
          <w:sz w:val="22"/>
          <w:szCs w:val="22"/>
        </w:rPr>
        <w:t>l</w:t>
      </w:r>
      <w:r>
        <w:rPr>
          <w:rFonts w:ascii="Cambria" w:eastAsia="Cambria" w:hAnsi="Cambria" w:cs="Cambria"/>
          <w:spacing w:val="2"/>
          <w:sz w:val="22"/>
          <w:szCs w:val="22"/>
        </w:rPr>
        <w:t>l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2"/>
          <w:sz w:val="22"/>
          <w:szCs w:val="22"/>
        </w:rPr>
        <w:t>w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ll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7"/>
          <w:sz w:val="22"/>
          <w:szCs w:val="22"/>
        </w:rPr>
        <w:t>o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3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v</w:t>
      </w:r>
      <w:r>
        <w:rPr>
          <w:rFonts w:ascii="Cambria" w:eastAsia="Cambria" w:hAnsi="Cambria" w:cs="Cambria"/>
          <w:spacing w:val="3"/>
          <w:sz w:val="22"/>
          <w:szCs w:val="22"/>
        </w:rPr>
        <w:t>a</w:t>
      </w:r>
      <w:r>
        <w:rPr>
          <w:rFonts w:ascii="Cambria" w:eastAsia="Cambria" w:hAnsi="Cambria" w:cs="Cambria"/>
          <w:spacing w:val="-2"/>
          <w:sz w:val="22"/>
          <w:szCs w:val="22"/>
        </w:rPr>
        <w:t>ul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4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25473746" w14:textId="77777777" w:rsidR="00F43B5D" w:rsidRDefault="009B1E7B">
      <w:pPr>
        <w:spacing w:line="240" w:lineRule="exact"/>
        <w:ind w:left="14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-2"/>
          <w:sz w:val="22"/>
          <w:szCs w:val="22"/>
        </w:rPr>
        <w:t>e.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oo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l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g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2"/>
          <w:sz w:val="22"/>
          <w:szCs w:val="22"/>
        </w:rPr>
        <w:t>pp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-5"/>
          <w:sz w:val="22"/>
          <w:szCs w:val="22"/>
        </w:rPr>
        <w:t>r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3"/>
          <w:sz w:val="22"/>
          <w:szCs w:val="22"/>
        </w:rPr>
        <w:t>(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2"/>
          <w:sz w:val="22"/>
          <w:szCs w:val="22"/>
        </w:rPr>
        <w:t>al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o)</w:t>
      </w:r>
      <w:r>
        <w:rPr>
          <w:rFonts w:ascii="Cambria" w:eastAsia="Cambria" w:hAnsi="Cambria" w:cs="Cambria"/>
          <w:sz w:val="22"/>
          <w:szCs w:val="22"/>
        </w:rPr>
        <w:t xml:space="preserve">                        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              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            </w:t>
      </w:r>
      <w:r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U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.5</w:t>
      </w:r>
      <w:r>
        <w:rPr>
          <w:rFonts w:ascii="Cambria" w:eastAsia="Cambria" w:hAnsi="Cambria" w:cs="Cambria"/>
          <w:spacing w:val="2"/>
          <w:sz w:val="22"/>
          <w:szCs w:val="22"/>
        </w:rPr>
        <w:t>0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*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4"/>
          <w:sz w:val="22"/>
          <w:szCs w:val="22"/>
        </w:rPr>
        <w:t>C</w:t>
      </w:r>
      <w:r>
        <w:rPr>
          <w:rFonts w:ascii="Cambria" w:eastAsia="Cambria" w:hAnsi="Cambria" w:cs="Cambria"/>
          <w:spacing w:val="2"/>
          <w:sz w:val="22"/>
          <w:szCs w:val="22"/>
        </w:rPr>
        <w:t>2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pacing w:val="-3"/>
          <w:sz w:val="22"/>
          <w:szCs w:val="22"/>
        </w:rPr>
        <w:t>3</w:t>
      </w: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3820326D" w14:textId="77777777" w:rsidR="00F43B5D" w:rsidRDefault="009B1E7B">
      <w:pPr>
        <w:spacing w:before="1"/>
        <w:ind w:left="14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f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3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3"/>
          <w:sz w:val="22"/>
          <w:szCs w:val="22"/>
        </w:rPr>
        <w:t>g</w:t>
      </w:r>
      <w:r>
        <w:rPr>
          <w:rFonts w:ascii="Cambria" w:eastAsia="Cambria" w:hAnsi="Cambria" w:cs="Cambria"/>
          <w:spacing w:val="2"/>
          <w:sz w:val="22"/>
          <w:szCs w:val="22"/>
        </w:rPr>
        <w:t>l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f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2"/>
          <w:sz w:val="22"/>
          <w:szCs w:val="22"/>
        </w:rPr>
        <w:t>l</w:t>
      </w:r>
      <w:r>
        <w:rPr>
          <w:rFonts w:ascii="Cambria" w:eastAsia="Cambria" w:hAnsi="Cambria" w:cs="Cambria"/>
          <w:spacing w:val="1"/>
          <w:sz w:val="22"/>
          <w:szCs w:val="22"/>
        </w:rPr>
        <w:t>si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(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4"/>
          <w:sz w:val="22"/>
          <w:szCs w:val="22"/>
        </w:rPr>
        <w:t>s</w:t>
      </w:r>
      <w:r>
        <w:rPr>
          <w:rFonts w:ascii="Cambria" w:eastAsia="Cambria" w:hAnsi="Cambria" w:cs="Cambria"/>
          <w:spacing w:val="3"/>
          <w:sz w:val="22"/>
          <w:szCs w:val="22"/>
        </w:rPr>
        <w:t>a</w:t>
      </w:r>
      <w:r>
        <w:rPr>
          <w:rFonts w:ascii="Cambria" w:eastAsia="Cambria" w:hAnsi="Cambria" w:cs="Cambria"/>
          <w:spacing w:val="-2"/>
          <w:sz w:val="22"/>
          <w:szCs w:val="22"/>
        </w:rPr>
        <w:t>l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2"/>
          <w:sz w:val="22"/>
          <w:szCs w:val="22"/>
        </w:rPr>
        <w:t>)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                       </w:t>
      </w:r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         </w:t>
      </w:r>
      <w:r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 </w:t>
      </w:r>
      <w:r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              </w:t>
      </w:r>
      <w:r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  </w:t>
      </w:r>
      <w:r>
        <w:rPr>
          <w:rFonts w:ascii="Cambria" w:eastAsia="Cambria" w:hAnsi="Cambria" w:cs="Cambria"/>
          <w:spacing w:val="1"/>
          <w:sz w:val="22"/>
          <w:szCs w:val="22"/>
        </w:rPr>
        <w:t>U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3"/>
          <w:sz w:val="22"/>
          <w:szCs w:val="22"/>
        </w:rPr>
        <w:t>1</w:t>
      </w:r>
      <w:r>
        <w:rPr>
          <w:rFonts w:ascii="Cambria" w:eastAsia="Cambria" w:hAnsi="Cambria" w:cs="Cambria"/>
          <w:spacing w:val="-2"/>
          <w:sz w:val="22"/>
          <w:szCs w:val="22"/>
        </w:rPr>
        <w:t>.00</w:t>
      </w: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463B49B4" w14:textId="77777777" w:rsidR="00F43B5D" w:rsidRDefault="009B1E7B">
      <w:pPr>
        <w:spacing w:before="1"/>
        <w:ind w:left="14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-1"/>
          <w:sz w:val="22"/>
          <w:szCs w:val="22"/>
        </w:rPr>
        <w:t xml:space="preserve">    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f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he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g</w:t>
      </w:r>
      <w:r>
        <w:rPr>
          <w:rFonts w:ascii="Cambria" w:eastAsia="Cambria" w:hAnsi="Cambria" w:cs="Cambria"/>
          <w:spacing w:val="-1"/>
          <w:sz w:val="22"/>
          <w:szCs w:val="22"/>
        </w:rPr>
        <w:t>ym</w:t>
      </w:r>
      <w:r>
        <w:rPr>
          <w:rFonts w:ascii="Cambria" w:eastAsia="Cambria" w:hAnsi="Cambria" w:cs="Cambria"/>
          <w:spacing w:val="2"/>
          <w:sz w:val="22"/>
          <w:szCs w:val="22"/>
        </w:rPr>
        <w:t>na</w:t>
      </w:r>
      <w:r>
        <w:rPr>
          <w:rFonts w:ascii="Cambria" w:eastAsia="Cambria" w:hAnsi="Cambria" w:cs="Cambria"/>
          <w:spacing w:val="-4"/>
          <w:sz w:val="22"/>
          <w:szCs w:val="22"/>
        </w:rPr>
        <w:t>s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3"/>
          <w:sz w:val="22"/>
          <w:szCs w:val="22"/>
        </w:rPr>
        <w:t>l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3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v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he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v</w:t>
      </w:r>
      <w:r>
        <w:rPr>
          <w:rFonts w:ascii="Cambria" w:eastAsia="Cambria" w:hAnsi="Cambria" w:cs="Cambria"/>
          <w:spacing w:val="3"/>
          <w:sz w:val="22"/>
          <w:szCs w:val="22"/>
        </w:rPr>
        <w:t>a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3"/>
          <w:sz w:val="22"/>
          <w:szCs w:val="22"/>
        </w:rPr>
        <w:t>l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3"/>
          <w:sz w:val="22"/>
          <w:szCs w:val="22"/>
        </w:rPr>
        <w:t>a</w:t>
      </w:r>
      <w:r>
        <w:rPr>
          <w:rFonts w:ascii="Cambria" w:eastAsia="Cambria" w:hAnsi="Cambria" w:cs="Cambria"/>
          <w:spacing w:val="-6"/>
          <w:sz w:val="22"/>
          <w:szCs w:val="22"/>
        </w:rPr>
        <w:t>b</w:t>
      </w:r>
      <w:r>
        <w:rPr>
          <w:rFonts w:ascii="Cambria" w:eastAsia="Cambria" w:hAnsi="Cambria" w:cs="Cambria"/>
          <w:spacing w:val="3"/>
          <w:sz w:val="22"/>
          <w:szCs w:val="22"/>
        </w:rPr>
        <w:t>l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6B874A84" w14:textId="77777777" w:rsidR="00F43B5D" w:rsidRDefault="009B1E7B">
      <w:pPr>
        <w:spacing w:line="240" w:lineRule="exact"/>
        <w:ind w:left="14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-1"/>
          <w:sz w:val="22"/>
          <w:szCs w:val="22"/>
        </w:rPr>
        <w:t xml:space="preserve">               </w:t>
      </w:r>
      <w:r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   - by </w:t>
      </w:r>
      <w:r>
        <w:rPr>
          <w:rFonts w:ascii="Cambria" w:eastAsia="Cambria" w:hAnsi="Cambria" w:cs="Cambria"/>
          <w:spacing w:val="4"/>
          <w:sz w:val="22"/>
          <w:szCs w:val="22"/>
        </w:rPr>
        <w:t>v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pacing w:val="3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l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       </w:t>
      </w:r>
      <w:r>
        <w:rPr>
          <w:rFonts w:ascii="Cambria" w:eastAsia="Cambria" w:hAnsi="Cambria" w:cs="Cambria"/>
          <w:sz w:val="22"/>
          <w:szCs w:val="22"/>
        </w:rPr>
        <w:t xml:space="preserve">        </w:t>
      </w:r>
      <w:r>
        <w:rPr>
          <w:rFonts w:ascii="Cambria" w:eastAsia="Cambria" w:hAnsi="Cambria" w:cs="Cambria"/>
          <w:spacing w:val="-2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              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              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              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              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-4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404298C6" w14:textId="77777777" w:rsidR="00F43B5D" w:rsidRDefault="009B1E7B">
      <w:pPr>
        <w:spacing w:before="1"/>
        <w:ind w:left="14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-1"/>
          <w:sz w:val="22"/>
          <w:szCs w:val="22"/>
        </w:rPr>
        <w:t xml:space="preserve">               </w:t>
      </w:r>
      <w:r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   - </w:t>
      </w:r>
      <w:r>
        <w:rPr>
          <w:rFonts w:ascii="Cambria" w:eastAsia="Cambria" w:hAnsi="Cambria" w:cs="Cambria"/>
          <w:sz w:val="22"/>
          <w:szCs w:val="22"/>
        </w:rPr>
        <w:t>fr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4"/>
          <w:sz w:val="22"/>
          <w:szCs w:val="22"/>
        </w:rPr>
        <w:t>m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3"/>
          <w:sz w:val="22"/>
          <w:szCs w:val="22"/>
        </w:rPr>
        <w:t>1</w:t>
      </w:r>
      <w:r>
        <w:rPr>
          <w:rFonts w:ascii="Cambria" w:eastAsia="Cambria" w:hAnsi="Cambria" w:cs="Cambria"/>
          <w:spacing w:val="-1"/>
          <w:sz w:val="22"/>
          <w:szCs w:val="22"/>
        </w:rPr>
        <w:t>-</w:t>
      </w:r>
      <w:r>
        <w:rPr>
          <w:rFonts w:ascii="Cambria" w:eastAsia="Cambria" w:hAnsi="Cambria" w:cs="Cambria"/>
          <w:spacing w:val="2"/>
          <w:sz w:val="22"/>
          <w:szCs w:val="22"/>
        </w:rPr>
        <w:t>45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2"/>
          <w:sz w:val="22"/>
          <w:szCs w:val="22"/>
        </w:rPr>
        <w:t>ee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9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              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              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              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              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.0</w:t>
      </w:r>
      <w:r>
        <w:rPr>
          <w:rFonts w:ascii="Cambria" w:eastAsia="Cambria" w:hAnsi="Cambria" w:cs="Cambria"/>
          <w:spacing w:val="2"/>
          <w:sz w:val="22"/>
          <w:szCs w:val="22"/>
        </w:rPr>
        <w:t>5</w:t>
      </w:r>
      <w:r>
        <w:rPr>
          <w:rFonts w:ascii="Cambria" w:eastAsia="Cambria" w:hAnsi="Cambria" w:cs="Cambria"/>
          <w:spacing w:val="-1"/>
          <w:sz w:val="22"/>
          <w:szCs w:val="22"/>
        </w:rPr>
        <w:t>-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pacing w:val="3"/>
          <w:sz w:val="22"/>
          <w:szCs w:val="22"/>
        </w:rPr>
        <w:t>5</w:t>
      </w:r>
      <w:r>
        <w:rPr>
          <w:rFonts w:ascii="Cambria" w:eastAsia="Cambria" w:hAnsi="Cambria" w:cs="Cambria"/>
          <w:spacing w:val="-2"/>
          <w:sz w:val="22"/>
          <w:szCs w:val="22"/>
        </w:rPr>
        <w:t>0</w:t>
      </w: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55EBB048" w14:textId="77777777" w:rsidR="00F43B5D" w:rsidRDefault="009B1E7B">
      <w:pPr>
        <w:spacing w:before="1"/>
        <w:ind w:left="14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-1"/>
          <w:sz w:val="22"/>
          <w:szCs w:val="22"/>
        </w:rPr>
        <w:t xml:space="preserve">               </w:t>
      </w:r>
      <w:r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   - </w:t>
      </w:r>
      <w:r>
        <w:rPr>
          <w:rFonts w:ascii="Cambria" w:eastAsia="Cambria" w:hAnsi="Cambria" w:cs="Cambria"/>
          <w:sz w:val="22"/>
          <w:szCs w:val="22"/>
        </w:rPr>
        <w:t>fr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4"/>
          <w:sz w:val="22"/>
          <w:szCs w:val="22"/>
        </w:rPr>
        <w:t>m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3"/>
          <w:sz w:val="22"/>
          <w:szCs w:val="22"/>
        </w:rPr>
        <w:t>46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2"/>
          <w:sz w:val="22"/>
          <w:szCs w:val="22"/>
        </w:rPr>
        <w:t>ee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ho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z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pacing w:val="3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l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         </w:t>
      </w:r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              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              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.5</w:t>
      </w:r>
      <w:r>
        <w:rPr>
          <w:rFonts w:ascii="Cambria" w:eastAsia="Cambria" w:hAnsi="Cambria" w:cs="Cambria"/>
          <w:spacing w:val="3"/>
          <w:sz w:val="22"/>
          <w:szCs w:val="22"/>
        </w:rPr>
        <w:t>5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- </w:t>
      </w:r>
      <w:r>
        <w:rPr>
          <w:rFonts w:ascii="Cambria" w:eastAsia="Cambria" w:hAnsi="Cambria" w:cs="Cambria"/>
          <w:spacing w:val="2"/>
          <w:sz w:val="22"/>
          <w:szCs w:val="22"/>
        </w:rPr>
        <w:t>1</w:t>
      </w:r>
      <w:r>
        <w:rPr>
          <w:rFonts w:ascii="Cambria" w:eastAsia="Cambria" w:hAnsi="Cambria" w:cs="Cambria"/>
          <w:spacing w:val="-2"/>
          <w:sz w:val="22"/>
          <w:szCs w:val="22"/>
        </w:rPr>
        <w:t>.00</w:t>
      </w: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4DD69784" w14:textId="77777777" w:rsidR="00F43B5D" w:rsidRDefault="009B1E7B">
      <w:pPr>
        <w:spacing w:before="1"/>
        <w:ind w:left="14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1"/>
          <w:sz w:val="22"/>
          <w:szCs w:val="22"/>
        </w:rPr>
        <w:t>g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T</w:t>
      </w:r>
      <w:r>
        <w:rPr>
          <w:rFonts w:ascii="Cambria" w:eastAsia="Cambria" w:hAnsi="Cambria" w:cs="Cambria"/>
          <w:spacing w:val="-2"/>
          <w:sz w:val="22"/>
          <w:szCs w:val="22"/>
        </w:rPr>
        <w:t>ou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pacing w:val="3"/>
          <w:sz w:val="22"/>
          <w:szCs w:val="22"/>
        </w:rPr>
        <w:t>h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w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h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3"/>
          <w:sz w:val="22"/>
          <w:szCs w:val="22"/>
        </w:rPr>
        <w:t>l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y 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h</w:t>
      </w:r>
      <w:r>
        <w:rPr>
          <w:rFonts w:ascii="Cambria" w:eastAsia="Cambria" w:hAnsi="Cambria" w:cs="Cambria"/>
          <w:spacing w:val="3"/>
          <w:sz w:val="22"/>
          <w:szCs w:val="22"/>
        </w:rPr>
        <w:t>a</w:t>
      </w:r>
      <w:r>
        <w:rPr>
          <w:rFonts w:ascii="Cambria" w:eastAsia="Cambria" w:hAnsi="Cambria" w:cs="Cambria"/>
          <w:spacing w:val="-3"/>
          <w:sz w:val="22"/>
          <w:szCs w:val="22"/>
        </w:rPr>
        <w:t>n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he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v</w:t>
      </w:r>
      <w:r>
        <w:rPr>
          <w:rFonts w:ascii="Cambria" w:eastAsia="Cambria" w:hAnsi="Cambria" w:cs="Cambria"/>
          <w:spacing w:val="3"/>
          <w:sz w:val="22"/>
          <w:szCs w:val="22"/>
        </w:rPr>
        <w:t>a</w:t>
      </w:r>
      <w:r>
        <w:rPr>
          <w:rFonts w:ascii="Cambria" w:eastAsia="Cambria" w:hAnsi="Cambria" w:cs="Cambria"/>
          <w:spacing w:val="-2"/>
          <w:sz w:val="22"/>
          <w:szCs w:val="22"/>
        </w:rPr>
        <w:t>ul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pacing w:val="3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spacing w:val="3"/>
          <w:sz w:val="22"/>
          <w:szCs w:val="22"/>
        </w:rPr>
        <w:t>l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              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          </w:t>
      </w:r>
      <w:r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         </w:t>
      </w:r>
      <w:r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         </w:t>
      </w:r>
      <w:r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1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sz w:val="22"/>
          <w:szCs w:val="22"/>
        </w:rPr>
        <w:t>0</w:t>
      </w:r>
      <w:r>
        <w:rPr>
          <w:rFonts w:ascii="Cambria" w:eastAsia="Cambria" w:hAnsi="Cambria" w:cs="Cambria"/>
          <w:spacing w:val="-2"/>
          <w:sz w:val="22"/>
          <w:szCs w:val="22"/>
        </w:rPr>
        <w:t>0</w:t>
      </w: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3C7F893B" w14:textId="77777777" w:rsidR="00F43B5D" w:rsidRDefault="009B1E7B">
      <w:pPr>
        <w:spacing w:line="240" w:lineRule="exact"/>
        <w:ind w:left="14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-1"/>
          <w:sz w:val="22"/>
          <w:szCs w:val="22"/>
        </w:rPr>
        <w:t xml:space="preserve">     c</w:t>
      </w:r>
      <w:r>
        <w:rPr>
          <w:rFonts w:ascii="Cambria" w:eastAsia="Cambria" w:hAnsi="Cambria" w:cs="Cambria"/>
          <w:spacing w:val="-2"/>
          <w:sz w:val="22"/>
          <w:szCs w:val="22"/>
        </w:rPr>
        <w:t>h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f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4"/>
          <w:sz w:val="22"/>
          <w:szCs w:val="22"/>
        </w:rPr>
        <w:t>j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1"/>
          <w:sz w:val="22"/>
          <w:szCs w:val="22"/>
        </w:rPr>
        <w:t>g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f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½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f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l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2"/>
          <w:sz w:val="22"/>
          <w:szCs w:val="22"/>
        </w:rPr>
        <w:t>ee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nl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y 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h</w:t>
      </w:r>
      <w:r>
        <w:rPr>
          <w:rFonts w:ascii="Cambria" w:eastAsia="Cambria" w:hAnsi="Cambria" w:cs="Cambria"/>
          <w:spacing w:val="3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nd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ou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pacing w:val="-2"/>
          <w:sz w:val="22"/>
          <w:szCs w:val="22"/>
        </w:rPr>
        <w:t>h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03C073F4" w14:textId="77777777" w:rsidR="00F43B5D" w:rsidRDefault="009B1E7B">
      <w:pPr>
        <w:spacing w:before="1"/>
        <w:ind w:left="14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-2"/>
          <w:sz w:val="22"/>
          <w:szCs w:val="22"/>
        </w:rPr>
        <w:t>h.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 </w:t>
      </w:r>
      <w:r>
        <w:rPr>
          <w:rFonts w:ascii="Cambria" w:eastAsia="Cambria" w:hAnsi="Cambria" w:cs="Cambria"/>
          <w:spacing w:val="3"/>
          <w:sz w:val="22"/>
          <w:szCs w:val="22"/>
        </w:rPr>
        <w:t>h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3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c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pacing w:val="3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4"/>
          <w:sz w:val="22"/>
          <w:szCs w:val="22"/>
        </w:rPr>
        <w:t>i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g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pacing w:val="3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spacing w:val="2"/>
          <w:sz w:val="22"/>
          <w:szCs w:val="22"/>
        </w:rPr>
        <w:t>l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g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2"/>
          <w:sz w:val="22"/>
          <w:szCs w:val="22"/>
        </w:rPr>
        <w:t>pp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-5"/>
          <w:sz w:val="22"/>
          <w:szCs w:val="22"/>
        </w:rPr>
        <w:t>r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-2"/>
          <w:sz w:val="22"/>
          <w:szCs w:val="22"/>
        </w:rPr>
        <w:t>ha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         </w:t>
      </w:r>
      <w:r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    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        </w:t>
      </w:r>
      <w:r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         </w:t>
      </w:r>
      <w:r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         </w:t>
      </w:r>
      <w:r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 </w:t>
      </w:r>
      <w:r>
        <w:rPr>
          <w:rFonts w:ascii="Cambria" w:eastAsia="Cambria" w:hAnsi="Cambria" w:cs="Cambria"/>
          <w:spacing w:val="2"/>
          <w:sz w:val="22"/>
          <w:szCs w:val="22"/>
        </w:rPr>
        <w:t>2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sz w:val="22"/>
          <w:szCs w:val="22"/>
        </w:rPr>
        <w:t>0</w:t>
      </w:r>
      <w:r>
        <w:rPr>
          <w:rFonts w:ascii="Cambria" w:eastAsia="Cambria" w:hAnsi="Cambria" w:cs="Cambria"/>
          <w:spacing w:val="-2"/>
          <w:sz w:val="22"/>
          <w:szCs w:val="22"/>
        </w:rPr>
        <w:t>0</w:t>
      </w: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092D111D" w14:textId="77777777" w:rsidR="00F43B5D" w:rsidRDefault="009B1E7B">
      <w:pPr>
        <w:spacing w:before="1"/>
        <w:ind w:left="14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pacing w:val="2"/>
          <w:sz w:val="22"/>
          <w:szCs w:val="22"/>
        </w:rPr>
        <w:t>l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3"/>
          <w:sz w:val="22"/>
          <w:szCs w:val="22"/>
        </w:rPr>
        <w:t>0</w:t>
      </w:r>
      <w:r>
        <w:rPr>
          <w:rFonts w:ascii="Cambria" w:eastAsia="Cambria" w:hAnsi="Cambria" w:cs="Cambria"/>
          <w:spacing w:val="-2"/>
          <w:sz w:val="22"/>
          <w:szCs w:val="22"/>
        </w:rPr>
        <w:t>.5</w:t>
      </w:r>
      <w:r>
        <w:rPr>
          <w:rFonts w:ascii="Cambria" w:eastAsia="Cambria" w:hAnsi="Cambria" w:cs="Cambria"/>
          <w:spacing w:val="3"/>
          <w:sz w:val="22"/>
          <w:szCs w:val="22"/>
        </w:rPr>
        <w:t>0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f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ex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>m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3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>m b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pacing w:val="3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20F6453A" w14:textId="77777777" w:rsidR="00F43B5D" w:rsidRDefault="009B1E7B">
      <w:pPr>
        <w:spacing w:before="1"/>
        <w:ind w:left="14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  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h</w:t>
      </w:r>
      <w:r>
        <w:rPr>
          <w:rFonts w:ascii="Cambria" w:eastAsia="Cambria" w:hAnsi="Cambria" w:cs="Cambria"/>
          <w:spacing w:val="2"/>
          <w:sz w:val="22"/>
          <w:szCs w:val="22"/>
        </w:rPr>
        <w:t>and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c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pacing w:val="2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he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v</w:t>
      </w:r>
      <w:r>
        <w:rPr>
          <w:rFonts w:ascii="Cambria" w:eastAsia="Cambria" w:hAnsi="Cambria" w:cs="Cambria"/>
          <w:spacing w:val="2"/>
          <w:sz w:val="22"/>
          <w:szCs w:val="22"/>
        </w:rPr>
        <w:t>a</w:t>
      </w:r>
      <w:r>
        <w:rPr>
          <w:rFonts w:ascii="Cambria" w:eastAsia="Cambria" w:hAnsi="Cambria" w:cs="Cambria"/>
          <w:spacing w:val="-7"/>
          <w:sz w:val="22"/>
          <w:szCs w:val="22"/>
        </w:rPr>
        <w:t>u</w:t>
      </w:r>
      <w:r>
        <w:rPr>
          <w:rFonts w:ascii="Cambria" w:eastAsia="Cambria" w:hAnsi="Cambria" w:cs="Cambria"/>
          <w:spacing w:val="2"/>
          <w:sz w:val="22"/>
          <w:szCs w:val="22"/>
        </w:rPr>
        <w:t>lt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pacing w:val="2"/>
          <w:sz w:val="22"/>
          <w:szCs w:val="22"/>
        </w:rPr>
        <w:t>a</w:t>
      </w:r>
      <w:r>
        <w:rPr>
          <w:rFonts w:ascii="Cambria" w:eastAsia="Cambria" w:hAnsi="Cambria" w:cs="Cambria"/>
          <w:spacing w:val="-6"/>
          <w:sz w:val="22"/>
          <w:szCs w:val="22"/>
        </w:rPr>
        <w:t>b</w:t>
      </w:r>
      <w:r>
        <w:rPr>
          <w:rFonts w:ascii="Cambria" w:eastAsia="Cambria" w:hAnsi="Cambria" w:cs="Cambria"/>
          <w:spacing w:val="2"/>
          <w:sz w:val="22"/>
          <w:szCs w:val="22"/>
        </w:rPr>
        <w:t>l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                </w:t>
      </w:r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         </w:t>
      </w:r>
      <w:r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              </w:t>
      </w:r>
      <w:r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         </w:t>
      </w:r>
      <w:r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          </w:t>
      </w:r>
      <w:r>
        <w:rPr>
          <w:rFonts w:ascii="Cambria" w:eastAsia="Cambria" w:hAnsi="Cambria" w:cs="Cambria"/>
          <w:spacing w:val="1"/>
          <w:sz w:val="22"/>
          <w:szCs w:val="22"/>
        </w:rPr>
        <w:t>V</w:t>
      </w:r>
      <w:r>
        <w:rPr>
          <w:rFonts w:ascii="Cambria" w:eastAsia="Cambria" w:hAnsi="Cambria" w:cs="Cambria"/>
          <w:sz w:val="22"/>
          <w:szCs w:val="22"/>
        </w:rPr>
        <w:t>OI</w:t>
      </w:r>
      <w:r>
        <w:rPr>
          <w:rFonts w:ascii="Cambria" w:eastAsia="Cambria" w:hAnsi="Cambria" w:cs="Cambria"/>
          <w:spacing w:val="3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22CA84AF" w14:textId="77777777" w:rsidR="00F43B5D" w:rsidRDefault="00F43B5D">
      <w:pPr>
        <w:spacing w:before="7" w:line="100" w:lineRule="exact"/>
        <w:rPr>
          <w:sz w:val="11"/>
          <w:szCs w:val="11"/>
        </w:rPr>
      </w:pPr>
    </w:p>
    <w:p w14:paraId="4E50F368" w14:textId="77777777" w:rsidR="00F43B5D" w:rsidRDefault="009B1E7B">
      <w:pPr>
        <w:ind w:left="14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3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.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d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F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pacing w:val="-4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g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h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P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h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pacing w:val="-7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296C1B6" w14:textId="77777777" w:rsidR="00F43B5D" w:rsidRDefault="009B1E7B">
      <w:pPr>
        <w:spacing w:before="2"/>
        <w:ind w:left="145" w:right="1201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inc</w:t>
      </w:r>
      <w:r>
        <w:rPr>
          <w:rFonts w:ascii="Cambria" w:eastAsia="Cambria" w:hAnsi="Cambria" w:cs="Cambria"/>
          <w:spacing w:val="2"/>
          <w:sz w:val="24"/>
          <w:szCs w:val="24"/>
        </w:rPr>
        <w:t>orr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ct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oo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rm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)                                           </w:t>
      </w:r>
      <w:r>
        <w:rPr>
          <w:rFonts w:ascii="Cambria" w:eastAsia="Cambria" w:hAnsi="Cambria" w:cs="Cambria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in</w:t>
      </w:r>
      <w:r>
        <w:rPr>
          <w:rFonts w:ascii="Cambria" w:eastAsia="Cambria" w:hAnsi="Cambria" w:cs="Cambria"/>
          <w:spacing w:val="2"/>
          <w:sz w:val="24"/>
          <w:szCs w:val="24"/>
        </w:rPr>
        <w:t>su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ctn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 xml:space="preserve">n                                                       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r-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                                                           </w:t>
      </w:r>
      <w:r>
        <w:rPr>
          <w:rFonts w:ascii="Cambria" w:eastAsia="Cambria" w:hAnsi="Cambria" w:cs="Cambria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2"/>
          <w:sz w:val="24"/>
          <w:szCs w:val="24"/>
        </w:rPr>
        <w:t>orr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ct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6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C92304B" w14:textId="77777777" w:rsidR="00F43B5D" w:rsidRDefault="009B1E7B">
      <w:pPr>
        <w:spacing w:line="260" w:lineRule="exact"/>
        <w:ind w:left="14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ss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     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     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     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     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     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        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   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4F538A88" w14:textId="77777777" w:rsidR="00F43B5D" w:rsidRDefault="009B1E7B">
      <w:pPr>
        <w:spacing w:before="2"/>
        <w:ind w:left="14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        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     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     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     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     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     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      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2</w:t>
      </w:r>
      <w:r>
        <w:rPr>
          <w:rFonts w:ascii="Cambria" w:eastAsia="Cambria" w:hAnsi="Cambria" w:cs="Cambria"/>
          <w:spacing w:val="-3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2F662B7" w14:textId="77777777" w:rsidR="00F43B5D" w:rsidRDefault="009B1E7B">
      <w:pPr>
        <w:spacing w:before="2"/>
        <w:ind w:left="14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5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  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     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     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     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               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                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3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135E21E" w14:textId="77777777" w:rsidR="00F43B5D" w:rsidRDefault="009B1E7B">
      <w:pPr>
        <w:spacing w:line="260" w:lineRule="exact"/>
        <w:ind w:left="14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 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rush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/h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t t</w:t>
      </w:r>
      <w:r>
        <w:rPr>
          <w:rFonts w:ascii="Cambria" w:eastAsia="Cambria" w:hAnsi="Cambria" w:cs="Cambria"/>
          <w:spacing w:val="-2"/>
          <w:sz w:val="24"/>
          <w:szCs w:val="24"/>
        </w:rPr>
        <w:t>ab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ur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t     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-3"/>
          <w:sz w:val="24"/>
          <w:szCs w:val="24"/>
        </w:rPr>
        <w:t>20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B30785C" w14:textId="77777777" w:rsidR="00F43B5D" w:rsidRDefault="009B1E7B">
      <w:pPr>
        <w:spacing w:before="2"/>
        <w:ind w:left="145" w:right="5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f.</w:t>
      </w:r>
      <w:r>
        <w:rPr>
          <w:rFonts w:ascii="Cambria" w:eastAsia="Cambria" w:hAnsi="Cambria" w:cs="Cambria"/>
          <w:sz w:val="24"/>
          <w:szCs w:val="24"/>
        </w:rPr>
        <w:t xml:space="preserve">   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su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                                                                            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3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*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2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iz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ct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2"/>
          <w:sz w:val="24"/>
          <w:szCs w:val="24"/>
        </w:rPr>
        <w:t>ab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j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D8624A2" w14:textId="77777777" w:rsidR="00F43B5D" w:rsidRDefault="009B1E7B">
      <w:pPr>
        <w:spacing w:before="2"/>
        <w:ind w:left="14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2</w:t>
      </w:r>
      <w:r>
        <w:rPr>
          <w:rFonts w:ascii="Cambria" w:eastAsia="Cambria" w:hAnsi="Cambria" w:cs="Cambria"/>
          <w:spacing w:val="-2"/>
          <w:w w:val="99"/>
          <w:position w:val="6"/>
          <w:sz w:val="16"/>
          <w:szCs w:val="16"/>
        </w:rPr>
        <w:t>n</w:t>
      </w:r>
      <w:r>
        <w:rPr>
          <w:rFonts w:ascii="Cambria" w:eastAsia="Cambria" w:hAnsi="Cambria" w:cs="Cambria"/>
          <w:spacing w:val="-1"/>
          <w:w w:val="99"/>
          <w:position w:val="6"/>
          <w:sz w:val="16"/>
          <w:szCs w:val="16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ig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j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rom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E383212" w14:textId="77777777" w:rsidR="00F43B5D" w:rsidRDefault="009B1E7B">
      <w:pPr>
        <w:spacing w:line="260" w:lineRule="exact"/>
        <w:ind w:left="14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z w:val="24"/>
          <w:szCs w:val="24"/>
        </w:rPr>
        <w:t>t t</w:t>
      </w:r>
      <w:r>
        <w:rPr>
          <w:rFonts w:ascii="Cambria" w:eastAsia="Cambria" w:hAnsi="Cambria" w:cs="Cambria"/>
          <w:spacing w:val="-2"/>
          <w:sz w:val="24"/>
          <w:szCs w:val="24"/>
        </w:rPr>
        <w:t>ab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CE5A080" w14:textId="77777777" w:rsidR="00F43B5D" w:rsidRDefault="009B1E7B">
      <w:pPr>
        <w:spacing w:before="2"/>
        <w:ind w:left="14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 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lur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1"/>
          <w:sz w:val="24"/>
          <w:szCs w:val="24"/>
        </w:rPr>
        <w:t>pi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3"/>
          <w:sz w:val="24"/>
          <w:szCs w:val="24"/>
        </w:rPr>
        <w:t>ow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04B1EAD" w14:textId="77777777" w:rsidR="00F43B5D" w:rsidRDefault="009B1E7B">
      <w:pPr>
        <w:spacing w:line="260" w:lineRule="exact"/>
        <w:ind w:left="14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)                                                       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                    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3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4CE493F6" w14:textId="77777777" w:rsidR="00F43B5D" w:rsidRDefault="009B1E7B">
      <w:pPr>
        <w:spacing w:before="2"/>
        <w:ind w:left="14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  in</w:t>
      </w:r>
      <w:r>
        <w:rPr>
          <w:rFonts w:ascii="Cambria" w:eastAsia="Cambria" w:hAnsi="Cambria" w:cs="Cambria"/>
          <w:spacing w:val="2"/>
          <w:sz w:val="24"/>
          <w:szCs w:val="24"/>
        </w:rPr>
        <w:t>su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ctn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80D1849" w14:textId="77777777" w:rsidR="00F43B5D" w:rsidRDefault="009B1E7B">
      <w:pPr>
        <w:spacing w:before="2"/>
        <w:ind w:left="14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 t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                                </w:t>
      </w:r>
      <w:r>
        <w:rPr>
          <w:rFonts w:ascii="Cambria" w:eastAsia="Cambria" w:hAnsi="Cambria" w:cs="Cambria"/>
          <w:spacing w:val="-3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     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     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       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3</w:t>
      </w:r>
      <w:r>
        <w:rPr>
          <w:rFonts w:ascii="Cambria" w:eastAsia="Cambria" w:hAnsi="Cambria" w:cs="Cambria"/>
          <w:spacing w:val="-3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9699325" w14:textId="77777777" w:rsidR="00F43B5D" w:rsidRDefault="009B1E7B">
      <w:pPr>
        <w:spacing w:line="260" w:lineRule="exact"/>
        <w:ind w:left="14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2"/>
          <w:sz w:val="24"/>
          <w:szCs w:val="24"/>
        </w:rPr>
        <w:t>=m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9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ip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pacing w:val="3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 in t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in t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pacing w:val="-7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23EB833" w14:textId="77777777" w:rsidR="00F43B5D" w:rsidRDefault="009B1E7B">
      <w:pPr>
        <w:spacing w:before="2"/>
        <w:ind w:left="14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“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sz w:val="24"/>
          <w:szCs w:val="24"/>
        </w:rPr>
        <w:t>”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n) </w:t>
      </w:r>
      <w:r>
        <w:rPr>
          <w:rFonts w:ascii="Cambria" w:eastAsia="Cambria" w:hAnsi="Cambria" w:cs="Cambria"/>
          <w:spacing w:val="1"/>
          <w:sz w:val="24"/>
          <w:szCs w:val="24"/>
        </w:rPr>
        <w:t>pi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=m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9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in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ip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9</w:t>
      </w:r>
      <w:r>
        <w:rPr>
          <w:rFonts w:ascii="Cambria" w:eastAsia="Cambria" w:hAnsi="Cambria" w:cs="Cambria"/>
          <w:spacing w:val="-3"/>
          <w:sz w:val="24"/>
          <w:szCs w:val="24"/>
        </w:rPr>
        <w:t>1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-3"/>
          <w:sz w:val="24"/>
          <w:szCs w:val="24"/>
        </w:rPr>
        <w:t>3</w:t>
      </w:r>
      <w:r>
        <w:rPr>
          <w:rFonts w:ascii="Cambria" w:eastAsia="Cambria" w:hAnsi="Cambria" w:cs="Cambria"/>
          <w:spacing w:val="1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4B2D5A7D" w14:textId="77777777" w:rsidR="00F43B5D" w:rsidRDefault="009B1E7B">
      <w:pPr>
        <w:spacing w:before="2"/>
        <w:ind w:left="14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2"/>
          <w:sz w:val="24"/>
          <w:szCs w:val="24"/>
        </w:rPr>
        <w:t>su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>ici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5F53EB6" w14:textId="77777777" w:rsidR="00F43B5D" w:rsidRDefault="009B1E7B">
      <w:pPr>
        <w:spacing w:line="260" w:lineRule="exact"/>
        <w:ind w:left="14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 (</w:t>
      </w:r>
      <w:r>
        <w:rPr>
          <w:rFonts w:ascii="Cambria" w:eastAsia="Cambria" w:hAnsi="Cambria" w:cs="Cambria"/>
          <w:spacing w:val="1"/>
          <w:sz w:val="24"/>
          <w:szCs w:val="24"/>
        </w:rPr>
        <w:t>id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2"/>
          <w:sz w:val="24"/>
          <w:szCs w:val="24"/>
        </w:rPr>
        <w:t>=</w:t>
      </w:r>
      <w:r>
        <w:rPr>
          <w:rFonts w:ascii="Cambria" w:eastAsia="Cambria" w:hAnsi="Cambria" w:cs="Cambria"/>
          <w:spacing w:val="-3"/>
          <w:sz w:val="24"/>
          <w:szCs w:val="24"/>
        </w:rPr>
        <w:t>1</w:t>
      </w:r>
      <w:r>
        <w:rPr>
          <w:rFonts w:ascii="Cambria" w:eastAsia="Cambria" w:hAnsi="Cambria" w:cs="Cambria"/>
          <w:spacing w:val="2"/>
          <w:sz w:val="24"/>
          <w:szCs w:val="24"/>
        </w:rPr>
        <w:t>80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135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 xml:space="preserve"> 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  </w:t>
      </w:r>
    </w:p>
    <w:p w14:paraId="4C7382AA" w14:textId="77777777" w:rsidR="00F43B5D" w:rsidRDefault="009B1E7B">
      <w:pPr>
        <w:spacing w:before="2"/>
        <w:ind w:left="145"/>
        <w:rPr>
          <w:rFonts w:ascii="Cambria" w:eastAsia="Cambria" w:hAnsi="Cambria" w:cs="Cambria"/>
          <w:sz w:val="24"/>
          <w:szCs w:val="24"/>
        </w:rPr>
        <w:sectPr w:rsidR="00F43B5D">
          <w:headerReference w:type="default" r:id="rId33"/>
          <w:footerReference w:type="default" r:id="rId34"/>
          <w:pgSz w:w="12240" w:h="15840"/>
          <w:pgMar w:top="1380" w:right="1680" w:bottom="280" w:left="1660" w:header="0" w:footer="742" w:gutter="0"/>
          <w:pgNumType w:start="31"/>
          <w:cols w:space="720"/>
        </w:sectPr>
      </w:pP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6689698" w14:textId="77777777" w:rsidR="00F43B5D" w:rsidRDefault="009B1E7B">
      <w:pPr>
        <w:spacing w:before="67"/>
        <w:ind w:left="14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lastRenderedPageBreak/>
        <w:t>-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 </w:t>
      </w:r>
      <w:r>
        <w:rPr>
          <w:rFonts w:ascii="Cambria" w:eastAsia="Cambria" w:hAnsi="Cambria" w:cs="Cambria"/>
          <w:spacing w:val="-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                                                                        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 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           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3</w:t>
      </w:r>
      <w:r>
        <w:rPr>
          <w:rFonts w:ascii="Cambria" w:eastAsia="Cambria" w:hAnsi="Cambria" w:cs="Cambria"/>
          <w:spacing w:val="-3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565E8BB" w14:textId="77777777" w:rsidR="00F43B5D" w:rsidRDefault="009B1E7B">
      <w:pPr>
        <w:spacing w:line="260" w:lineRule="exact"/>
        <w:ind w:left="14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-h</w:t>
      </w:r>
      <w:r>
        <w:rPr>
          <w:rFonts w:ascii="Cambria" w:eastAsia="Cambria" w:hAnsi="Cambria" w:cs="Cambria"/>
          <w:spacing w:val="1"/>
          <w:sz w:val="24"/>
          <w:szCs w:val="24"/>
        </w:rPr>
        <w:t>ip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2"/>
          <w:sz w:val="24"/>
          <w:szCs w:val="24"/>
        </w:rPr>
        <w:t>36</w:t>
      </w:r>
      <w:r>
        <w:rPr>
          <w:rFonts w:ascii="Cambria" w:eastAsia="Cambria" w:hAnsi="Cambria" w:cs="Cambria"/>
          <w:sz w:val="24"/>
          <w:szCs w:val="24"/>
        </w:rPr>
        <w:t xml:space="preserve"> –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170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=</w:t>
      </w:r>
      <w:r>
        <w:rPr>
          <w:rFonts w:ascii="Cambria" w:eastAsia="Cambria" w:hAnsi="Cambria" w:cs="Cambria"/>
          <w:sz w:val="24"/>
          <w:szCs w:val="24"/>
        </w:rPr>
        <w:t xml:space="preserve"> i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su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3</w:t>
      </w:r>
      <w:r>
        <w:rPr>
          <w:rFonts w:ascii="Cambria" w:eastAsia="Cambria" w:hAnsi="Cambria" w:cs="Cambria"/>
          <w:spacing w:val="-3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19E51E1" w14:textId="77777777" w:rsidR="00F43B5D" w:rsidRDefault="009B1E7B">
      <w:pPr>
        <w:spacing w:before="7" w:line="260" w:lineRule="exact"/>
        <w:ind w:left="145" w:right="139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t                                                                     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3</w:t>
      </w:r>
      <w:r>
        <w:rPr>
          <w:rFonts w:ascii="Cambria" w:eastAsia="Cambria" w:hAnsi="Cambria" w:cs="Cambria"/>
          <w:spacing w:val="-3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2"/>
          <w:sz w:val="24"/>
          <w:szCs w:val="24"/>
        </w:rPr>
        <w:t>Gr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4</w:t>
      </w:r>
      <w:r>
        <w:rPr>
          <w:rFonts w:ascii="Cambria" w:eastAsia="Cambria" w:hAnsi="Cambria" w:cs="Cambria"/>
          <w:spacing w:val="-2"/>
          <w:sz w:val="24"/>
          <w:szCs w:val="24"/>
        </w:rPr>
        <w:t>&amp;</w:t>
      </w:r>
      <w:r>
        <w:rPr>
          <w:rFonts w:ascii="Cambria" w:eastAsia="Cambria" w:hAnsi="Cambria" w:cs="Cambria"/>
          <w:spacing w:val="2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sa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os</w:t>
      </w:r>
      <w:r>
        <w:rPr>
          <w:rFonts w:ascii="Cambria" w:eastAsia="Cambria" w:hAnsi="Cambria" w:cs="Cambria"/>
          <w:spacing w:val="-5"/>
          <w:sz w:val="24"/>
          <w:szCs w:val="24"/>
        </w:rPr>
        <w:t>)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1B82000" w14:textId="77777777" w:rsidR="00F43B5D" w:rsidRDefault="009B1E7B">
      <w:pPr>
        <w:spacing w:line="280" w:lineRule="exact"/>
        <w:ind w:left="14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J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su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 (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n)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FB04BC2" w14:textId="77777777" w:rsidR="00F43B5D" w:rsidRDefault="009B1E7B">
      <w:pPr>
        <w:spacing w:before="2"/>
        <w:ind w:left="14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su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/or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 (t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)          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2</w:t>
      </w:r>
      <w:r>
        <w:rPr>
          <w:rFonts w:ascii="Cambria" w:eastAsia="Cambria" w:hAnsi="Cambria" w:cs="Cambria"/>
          <w:spacing w:val="2"/>
          <w:sz w:val="24"/>
          <w:szCs w:val="24"/>
        </w:rPr>
        <w:t>5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9572E51" w14:textId="77777777" w:rsidR="00F43B5D" w:rsidRDefault="009B1E7B">
      <w:pPr>
        <w:spacing w:line="260" w:lineRule="exact"/>
        <w:ind w:left="14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ab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 (t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pi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)                              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.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3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    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0988EEC" w14:textId="77777777" w:rsidR="00F43B5D" w:rsidRDefault="009B1E7B">
      <w:pPr>
        <w:spacing w:before="2"/>
        <w:ind w:left="14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3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 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su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t                                                  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                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  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5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7AFE81A" w14:textId="77777777" w:rsidR="00F43B5D" w:rsidRDefault="009B1E7B">
      <w:pPr>
        <w:spacing w:before="2"/>
        <w:ind w:left="14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 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 t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                                      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       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5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267E45F" w14:textId="77777777" w:rsidR="00F43B5D" w:rsidRDefault="009B1E7B">
      <w:pPr>
        <w:spacing w:line="260" w:lineRule="exact"/>
        <w:ind w:left="14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4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     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     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     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     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     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     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     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     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     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     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</w:t>
      </w:r>
    </w:p>
    <w:p w14:paraId="06B0C976" w14:textId="77777777" w:rsidR="00F43B5D" w:rsidRDefault="009B1E7B">
      <w:pPr>
        <w:spacing w:before="2"/>
        <w:ind w:left="14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sl</w:t>
      </w:r>
      <w:r>
        <w:rPr>
          <w:rFonts w:ascii="Cambria" w:eastAsia="Cambria" w:hAnsi="Cambria" w:cs="Cambria"/>
          <w:spacing w:val="1"/>
          <w:sz w:val="24"/>
          <w:szCs w:val="24"/>
        </w:rPr>
        <w:t>ig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j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 xml:space="preserve">t   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     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     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    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-3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472D6924" w14:textId="77777777" w:rsidR="00F43B5D" w:rsidRDefault="009B1E7B">
      <w:pPr>
        <w:spacing w:line="260" w:lineRule="exact"/>
        <w:ind w:left="14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                                   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                                    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 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427698A" w14:textId="77777777" w:rsidR="00F43B5D" w:rsidRDefault="009B1E7B">
      <w:pPr>
        <w:spacing w:before="2" w:line="260" w:lineRule="exact"/>
        <w:ind w:left="14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position w:val="-1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.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x</w:t>
      </w:r>
      <w:r>
        <w:rPr>
          <w:rFonts w:ascii="Cambria" w:eastAsia="Cambria" w:hAnsi="Cambria" w:cs="Cambria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s</w:t>
      </w:r>
      <w:r>
        <w:rPr>
          <w:rFonts w:ascii="Cambria" w:eastAsia="Cambria" w:hAnsi="Cambria" w:cs="Cambria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s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s</w:t>
      </w:r>
      <w:r>
        <w:rPr>
          <w:rFonts w:ascii="Cambria" w:eastAsia="Cambria" w:hAnsi="Cambria" w:cs="Cambria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wi</w:t>
      </w:r>
      <w:r>
        <w:rPr>
          <w:rFonts w:ascii="Cambria" w:eastAsia="Cambria" w:hAnsi="Cambria" w:cs="Cambria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h</w:t>
      </w:r>
      <w:r>
        <w:rPr>
          <w:rFonts w:ascii="Cambria" w:eastAsia="Cambria" w:hAnsi="Cambria" w:cs="Cambria"/>
          <w:spacing w:val="-5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x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position w:val="-1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m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f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4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)       </w:t>
      </w:r>
      <w:r>
        <w:rPr>
          <w:rFonts w:ascii="Cambria" w:eastAsia="Cambria" w:hAnsi="Cambria" w:cs="Cambria"/>
          <w:spacing w:val="-5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                                       </w:t>
      </w:r>
      <w:r>
        <w:rPr>
          <w:rFonts w:ascii="Cambria" w:eastAsia="Cambria" w:hAnsi="Cambria" w:cs="Cambria"/>
          <w:spacing w:val="-4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position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h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  <w:u w:val="single" w:color="000000"/>
        </w:rPr>
        <w:t>.</w:t>
      </w:r>
      <w:r>
        <w:rPr>
          <w:rFonts w:ascii="Cambria" w:eastAsia="Cambria" w:hAnsi="Cambria" w:cs="Cambria"/>
          <w:spacing w:val="1"/>
          <w:position w:val="-1"/>
          <w:sz w:val="24"/>
          <w:szCs w:val="24"/>
          <w:u w:val="single" w:color="000000"/>
        </w:rPr>
        <w:t>1</w:t>
      </w:r>
      <w:r>
        <w:rPr>
          <w:rFonts w:ascii="Cambria" w:eastAsia="Cambria" w:hAnsi="Cambria" w:cs="Cambria"/>
          <w:spacing w:val="2"/>
          <w:position w:val="-1"/>
          <w:sz w:val="24"/>
          <w:szCs w:val="24"/>
          <w:u w:val="single" w:color="000000"/>
        </w:rPr>
        <w:t>0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                     </w:t>
      </w:r>
      <w:r>
        <w:rPr>
          <w:rFonts w:ascii="Cambria" w:eastAsia="Cambria" w:hAnsi="Cambria" w:cs="Cambria"/>
          <w:spacing w:val="4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 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0"/>
        <w:gridCol w:w="636"/>
        <w:gridCol w:w="1924"/>
      </w:tblGrid>
      <w:tr w:rsidR="00F43B5D" w14:paraId="79AF873A" w14:textId="77777777">
        <w:trPr>
          <w:trHeight w:hRule="exact" w:val="302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</w:tcPr>
          <w:p w14:paraId="67089657" w14:textId="77777777" w:rsidR="00F43B5D" w:rsidRDefault="009B1E7B">
            <w:pPr>
              <w:spacing w:before="9"/>
              <w:ind w:left="4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inc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orr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ct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os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ur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di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           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       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4F7C852F" w14:textId="77777777" w:rsidR="00F43B5D" w:rsidRDefault="009B1E7B">
            <w:pPr>
              <w:spacing w:before="9"/>
              <w:ind w:left="212" w:right="296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14:paraId="770E4665" w14:textId="77777777" w:rsidR="00F43B5D" w:rsidRDefault="009B1E7B">
            <w:pPr>
              <w:spacing w:before="9"/>
              <w:ind w:left="33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    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t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  <w:tr w:rsidR="00F43B5D" w14:paraId="40E8405A" w14:textId="77777777">
        <w:trPr>
          <w:trHeight w:hRule="exact" w:val="302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</w:tcPr>
          <w:p w14:paraId="5DE3A3B2" w14:textId="77777777" w:rsidR="00F43B5D" w:rsidRDefault="009B1E7B">
            <w:pPr>
              <w:spacing w:line="260" w:lineRule="exact"/>
              <w:ind w:left="4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ddi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t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ru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nt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nt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n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ba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nc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010BC599" w14:textId="77777777" w:rsidR="00F43B5D" w:rsidRDefault="009B1E7B">
            <w:pPr>
              <w:spacing w:line="260" w:lineRule="exact"/>
              <w:ind w:left="212" w:right="296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14:paraId="3BA84192" w14:textId="77777777" w:rsidR="00F43B5D" w:rsidRDefault="009B1E7B">
            <w:pPr>
              <w:spacing w:line="260" w:lineRule="exact"/>
              <w:ind w:left="33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      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t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</w:tbl>
    <w:p w14:paraId="28F9987C" w14:textId="77777777" w:rsidR="00F43B5D" w:rsidRDefault="009B1E7B">
      <w:pPr>
        <w:spacing w:line="240" w:lineRule="exact"/>
        <w:ind w:left="145" w:right="103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f.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j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)          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                    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.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2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A5B9415" w14:textId="77777777" w:rsidR="00F43B5D" w:rsidRDefault="009B1E7B">
      <w:pPr>
        <w:spacing w:before="2"/>
        <w:ind w:left="145" w:right="102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7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)              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3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sl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t)              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3</w:t>
      </w:r>
      <w:r>
        <w:rPr>
          <w:rFonts w:ascii="Cambria" w:eastAsia="Cambria" w:hAnsi="Cambria" w:cs="Cambria"/>
          <w:spacing w:val="-3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                                                           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 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3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64CA498" w14:textId="77777777" w:rsidR="00F43B5D" w:rsidRDefault="009B1E7B">
      <w:pPr>
        <w:spacing w:line="260" w:lineRule="exact"/>
        <w:ind w:left="145" w:right="102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             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 xml:space="preserve">  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 – </w:t>
      </w:r>
      <w:r>
        <w:rPr>
          <w:rFonts w:ascii="Cambria" w:eastAsia="Cambria" w:hAnsi="Cambria" w:cs="Cambria"/>
          <w:spacing w:val="2"/>
          <w:sz w:val="24"/>
          <w:szCs w:val="24"/>
        </w:rPr>
        <w:t>30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           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    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                                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553598C" w14:textId="77777777" w:rsidR="00F43B5D" w:rsidRDefault="009B1E7B">
      <w:pPr>
        <w:spacing w:before="2"/>
        <w:ind w:left="145" w:right="1014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             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31</w:t>
      </w:r>
      <w:r>
        <w:rPr>
          <w:rFonts w:ascii="Cambria" w:eastAsia="Cambria" w:hAnsi="Cambria" w:cs="Cambria"/>
          <w:sz w:val="24"/>
          <w:szCs w:val="24"/>
        </w:rPr>
        <w:t xml:space="preserve"> – </w:t>
      </w:r>
      <w:r>
        <w:rPr>
          <w:rFonts w:ascii="Cambria" w:eastAsia="Cambria" w:hAnsi="Cambria" w:cs="Cambria"/>
          <w:spacing w:val="2"/>
          <w:sz w:val="24"/>
          <w:szCs w:val="24"/>
        </w:rPr>
        <w:t>60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          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    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                                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2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>–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2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99F334B" w14:textId="77777777" w:rsidR="00F43B5D" w:rsidRDefault="009B1E7B">
      <w:pPr>
        <w:spacing w:before="2"/>
        <w:ind w:left="145" w:right="105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             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61</w:t>
      </w:r>
      <w:r>
        <w:rPr>
          <w:rFonts w:ascii="Cambria" w:eastAsia="Cambria" w:hAnsi="Cambria" w:cs="Cambria"/>
          <w:sz w:val="24"/>
          <w:szCs w:val="24"/>
        </w:rPr>
        <w:t xml:space="preserve"> – </w:t>
      </w:r>
      <w:r>
        <w:rPr>
          <w:rFonts w:ascii="Cambria" w:eastAsia="Cambria" w:hAnsi="Cambria" w:cs="Cambria"/>
          <w:spacing w:val="2"/>
          <w:sz w:val="24"/>
          <w:szCs w:val="24"/>
        </w:rPr>
        <w:t>89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           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   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                                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2</w:t>
      </w:r>
      <w:r>
        <w:rPr>
          <w:rFonts w:ascii="Cambria" w:eastAsia="Cambria" w:hAnsi="Cambria" w:cs="Cambria"/>
          <w:spacing w:val="2"/>
          <w:sz w:val="24"/>
          <w:szCs w:val="24"/>
        </w:rPr>
        <w:t>5-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3</w:t>
      </w:r>
      <w:r>
        <w:rPr>
          <w:rFonts w:ascii="Cambria" w:eastAsia="Cambria" w:hAnsi="Cambria" w:cs="Cambria"/>
          <w:spacing w:val="-3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B7F7939" w14:textId="77777777" w:rsidR="00F43B5D" w:rsidRDefault="009B1E7B">
      <w:pPr>
        <w:spacing w:line="260" w:lineRule="exact"/>
        <w:ind w:left="145" w:right="2234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             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-90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    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lo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 </w:t>
      </w:r>
    </w:p>
    <w:p w14:paraId="345A434B" w14:textId="77777777" w:rsidR="00F43B5D" w:rsidRDefault="009B1E7B">
      <w:pPr>
        <w:spacing w:before="7" w:line="260" w:lineRule="exact"/>
        <w:ind w:left="145" w:right="9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j.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rom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                                                               </w:t>
      </w:r>
      <w:r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3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in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ct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t) </w:t>
      </w:r>
    </w:p>
    <w:p w14:paraId="05D467F2" w14:textId="77777777" w:rsidR="00F43B5D" w:rsidRDefault="009B1E7B">
      <w:pPr>
        <w:spacing w:line="280" w:lineRule="exact"/>
        <w:ind w:left="145" w:right="88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k.</w:t>
      </w:r>
      <w:r>
        <w:rPr>
          <w:rFonts w:ascii="Cambria" w:eastAsia="Cambria" w:hAnsi="Cambria" w:cs="Cambria"/>
          <w:sz w:val="24"/>
          <w:szCs w:val="24"/>
        </w:rPr>
        <w:t xml:space="preserve">  in</w:t>
      </w:r>
      <w:r>
        <w:rPr>
          <w:rFonts w:ascii="Cambria" w:eastAsia="Cambria" w:hAnsi="Cambria" w:cs="Cambria"/>
          <w:spacing w:val="2"/>
          <w:sz w:val="24"/>
          <w:szCs w:val="24"/>
        </w:rPr>
        <w:t>su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                         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 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   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     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     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     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3</w:t>
      </w:r>
      <w:r>
        <w:rPr>
          <w:rFonts w:ascii="Cambria" w:eastAsia="Cambria" w:hAnsi="Cambria" w:cs="Cambria"/>
          <w:spacing w:val="-3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40A45E45" w14:textId="77777777" w:rsidR="00F43B5D" w:rsidRDefault="009B1E7B">
      <w:pPr>
        <w:spacing w:before="2"/>
        <w:ind w:left="145" w:right="90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  </w:t>
      </w:r>
      <w:r>
        <w:rPr>
          <w:rFonts w:ascii="Cambria" w:eastAsia="Cambria" w:hAnsi="Cambria" w:cs="Cambria"/>
          <w:spacing w:val="2"/>
          <w:sz w:val="24"/>
          <w:szCs w:val="24"/>
        </w:rPr>
        <w:t>su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2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          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     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     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     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     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 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.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5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CC14F1C" w14:textId="77777777" w:rsidR="00F43B5D" w:rsidRDefault="009B1E7B">
      <w:pPr>
        <w:spacing w:line="260" w:lineRule="exact"/>
        <w:ind w:left="145" w:right="36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     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     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     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     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     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          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.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5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        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F04E168" w14:textId="77777777" w:rsidR="00F43B5D" w:rsidRDefault="009B1E7B">
      <w:pPr>
        <w:spacing w:before="2"/>
        <w:ind w:left="145" w:right="3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     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     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     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     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     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     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          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.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5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        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9480C8E" w14:textId="77777777" w:rsidR="00F43B5D" w:rsidRDefault="009B1E7B">
      <w:pPr>
        <w:spacing w:before="2"/>
        <w:ind w:left="145" w:right="774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in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z w:val="24"/>
          <w:szCs w:val="24"/>
        </w:rPr>
        <w:t>t t</w:t>
      </w:r>
      <w:r>
        <w:rPr>
          <w:rFonts w:ascii="Cambria" w:eastAsia="Cambria" w:hAnsi="Cambria" w:cs="Cambria"/>
          <w:spacing w:val="-2"/>
          <w:sz w:val="24"/>
          <w:szCs w:val="24"/>
        </w:rPr>
        <w:t>ab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    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D </w:t>
      </w:r>
    </w:p>
    <w:p w14:paraId="7C1658C8" w14:textId="77777777" w:rsidR="00F43B5D" w:rsidRDefault="009B1E7B">
      <w:pPr>
        <w:spacing w:line="260" w:lineRule="exact"/>
        <w:ind w:left="145" w:right="6971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5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058EF84" w14:textId="77777777" w:rsidR="00F43B5D" w:rsidRDefault="009B1E7B">
      <w:pPr>
        <w:spacing w:before="2"/>
        <w:ind w:left="145" w:right="73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 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z w:val="24"/>
          <w:szCs w:val="24"/>
        </w:rPr>
        <w:t>t t</w:t>
      </w:r>
      <w:r>
        <w:rPr>
          <w:rFonts w:ascii="Cambria" w:eastAsia="Cambria" w:hAnsi="Cambria" w:cs="Cambria"/>
          <w:spacing w:val="-2"/>
          <w:sz w:val="24"/>
          <w:szCs w:val="24"/>
        </w:rPr>
        <w:t>ab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                                                     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.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5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OT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 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ms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-o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EE93BFE" w14:textId="77777777" w:rsidR="00F43B5D" w:rsidRDefault="009B1E7B">
      <w:pPr>
        <w:spacing w:before="2"/>
        <w:ind w:left="145" w:right="80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as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                         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     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     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     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   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.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5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4AF8374" w14:textId="77777777" w:rsidR="00F43B5D" w:rsidRDefault="009B1E7B">
      <w:pPr>
        <w:spacing w:line="260" w:lineRule="exact"/>
        <w:ind w:left="145" w:right="784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ig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6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rom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j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dg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 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     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     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     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    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     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.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5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C52A486" w14:textId="77777777" w:rsidR="00F43B5D" w:rsidRDefault="009B1E7B">
      <w:pPr>
        <w:spacing w:before="2"/>
        <w:ind w:left="145" w:right="4374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  c</w:t>
      </w:r>
      <w:r>
        <w:rPr>
          <w:rFonts w:ascii="Cambria" w:eastAsia="Cambria" w:hAnsi="Cambria" w:cs="Cambria"/>
          <w:spacing w:val="-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50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6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rom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97E8909" w14:textId="77777777" w:rsidR="00F43B5D" w:rsidRDefault="009B1E7B">
      <w:pPr>
        <w:spacing w:line="260" w:lineRule="exact"/>
        <w:ind w:left="145" w:right="56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lur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rs</w:t>
      </w:r>
      <w:r>
        <w:rPr>
          <w:rFonts w:ascii="Cambria" w:eastAsia="Cambria" w:hAnsi="Cambria" w:cs="Cambria"/>
          <w:sz w:val="24"/>
          <w:szCs w:val="24"/>
        </w:rPr>
        <w:t xml:space="preserve">t         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                 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V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D  </w:t>
      </w:r>
    </w:p>
    <w:p w14:paraId="365C0EBD" w14:textId="77777777" w:rsidR="00F43B5D" w:rsidRDefault="009B1E7B">
      <w:pPr>
        <w:spacing w:before="2"/>
        <w:ind w:left="145" w:right="41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z w:val="24"/>
          <w:szCs w:val="24"/>
        </w:rPr>
        <w:t>t 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6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tt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ms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mu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4AE34CB" w14:textId="77777777" w:rsidR="00F43B5D" w:rsidRDefault="009B1E7B">
      <w:pPr>
        <w:spacing w:before="2"/>
        <w:ind w:left="145" w:right="60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 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as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                                                                       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-1"/>
          <w:sz w:val="24"/>
          <w:szCs w:val="24"/>
        </w:rPr>
        <w:t>f.</w:t>
      </w:r>
      <w:r>
        <w:rPr>
          <w:rFonts w:ascii="Cambria" w:eastAsia="Cambria" w:hAnsi="Cambria" w:cs="Cambria"/>
          <w:sz w:val="24"/>
          <w:szCs w:val="24"/>
        </w:rPr>
        <w:t xml:space="preserve">     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7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z w:val="24"/>
          <w:szCs w:val="24"/>
        </w:rPr>
        <w:t>t t</w:t>
      </w:r>
      <w:r>
        <w:rPr>
          <w:rFonts w:ascii="Cambria" w:eastAsia="Cambria" w:hAnsi="Cambria" w:cs="Cambria"/>
          <w:spacing w:val="-2"/>
          <w:sz w:val="24"/>
          <w:szCs w:val="24"/>
        </w:rPr>
        <w:t>ab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(n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/s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)                             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                         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                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5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 </w:t>
      </w:r>
    </w:p>
    <w:p w14:paraId="2A2BF1D7" w14:textId="77777777" w:rsidR="00F43B5D" w:rsidRDefault="009B1E7B">
      <w:pPr>
        <w:spacing w:before="4" w:line="237" w:lineRule="auto"/>
        <w:ind w:left="145" w:right="348"/>
        <w:rPr>
          <w:rFonts w:ascii="Cambria" w:eastAsia="Cambria" w:hAnsi="Cambria" w:cs="Cambria"/>
          <w:sz w:val="28"/>
          <w:szCs w:val="28"/>
        </w:rPr>
        <w:sectPr w:rsidR="00F43B5D">
          <w:headerReference w:type="default" r:id="rId35"/>
          <w:footerReference w:type="default" r:id="rId36"/>
          <w:pgSz w:w="12240" w:h="15840"/>
          <w:pgMar w:top="1380" w:right="1340" w:bottom="280" w:left="1660" w:header="0" w:footer="742" w:gutter="0"/>
          <w:pgNumType w:start="32"/>
          <w:cols w:space="720"/>
        </w:sectPr>
      </w:pP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lur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z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                           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 i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5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2"/>
          <w:sz w:val="24"/>
          <w:szCs w:val="24"/>
        </w:rPr>
        <w:t>Bro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z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)                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G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ol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d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v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B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</w:t>
      </w:r>
      <w:r>
        <w:rPr>
          <w:rFonts w:ascii="Cambria" w:eastAsia="Cambria" w:hAnsi="Cambria" w:cs="Cambria"/>
          <w:w w:val="99"/>
          <w:sz w:val="28"/>
          <w:szCs w:val="28"/>
        </w:rPr>
        <w:t>rs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            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4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     </w:t>
      </w:r>
      <w:r>
        <w:rPr>
          <w:rFonts w:ascii="Cambria" w:eastAsia="Cambria" w:hAnsi="Cambria" w:cs="Cambria"/>
          <w:spacing w:val="-4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>V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9</w:t>
      </w:r>
      <w:r>
        <w:rPr>
          <w:rFonts w:ascii="Cambria" w:eastAsia="Cambria" w:hAnsi="Cambria" w:cs="Cambria"/>
          <w:w w:val="99"/>
          <w:sz w:val="28"/>
          <w:szCs w:val="28"/>
        </w:rPr>
        <w:t>.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9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72E99161" w14:textId="77777777" w:rsidR="00F43B5D" w:rsidRDefault="009B1E7B">
      <w:pPr>
        <w:spacing w:before="62"/>
        <w:ind w:left="1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1"/>
          <w:w w:val="99"/>
          <w:sz w:val="28"/>
          <w:szCs w:val="28"/>
        </w:rPr>
        <w:lastRenderedPageBreak/>
        <w:t>S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pe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ia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l 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v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q</w:t>
      </w:r>
      <w:r>
        <w:rPr>
          <w:rFonts w:ascii="Cambria" w:eastAsia="Cambria" w:hAnsi="Cambria" w:cs="Cambria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i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color w:val="7F007F"/>
          <w:w w:val="99"/>
          <w:sz w:val="28"/>
          <w:szCs w:val="28"/>
        </w:rPr>
        <w:t xml:space="preserve"> </w:t>
      </w:r>
    </w:p>
    <w:p w14:paraId="057B32FF" w14:textId="77777777" w:rsidR="00F43B5D" w:rsidRDefault="009B1E7B">
      <w:pPr>
        <w:spacing w:line="320" w:lineRule="exact"/>
        <w:ind w:left="1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-1"/>
          <w:w w:val="99"/>
          <w:sz w:val="28"/>
          <w:szCs w:val="28"/>
        </w:rPr>
        <w:t>1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.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Mi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im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o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(1)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>b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g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e</w:t>
      </w:r>
      <w:r>
        <w:rPr>
          <w:rFonts w:ascii="Cambria" w:eastAsia="Cambria" w:hAnsi="Cambria" w:cs="Cambria"/>
          <w:color w:val="7F007F"/>
          <w:w w:val="99"/>
          <w:sz w:val="28"/>
          <w:szCs w:val="28"/>
        </w:rPr>
        <w:t xml:space="preserve"> </w:t>
      </w:r>
    </w:p>
    <w:p w14:paraId="626024BF" w14:textId="77777777" w:rsidR="00F43B5D" w:rsidRDefault="009B1E7B">
      <w:pPr>
        <w:spacing w:before="3"/>
        <w:ind w:left="1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-1"/>
          <w:w w:val="99"/>
          <w:sz w:val="28"/>
          <w:szCs w:val="28"/>
        </w:rPr>
        <w:t>2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.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g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f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w w:val="99"/>
          <w:sz w:val="28"/>
          <w:szCs w:val="28"/>
        </w:rPr>
        <w:t>sh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g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60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d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g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ee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bo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ve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z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8"/>
          <w:w w:val="99"/>
          <w:sz w:val="28"/>
          <w:szCs w:val="28"/>
        </w:rPr>
        <w:t>l</w:t>
      </w:r>
      <w:r>
        <w:rPr>
          <w:rFonts w:ascii="Cambria" w:eastAsia="Cambria" w:hAnsi="Cambria" w:cs="Cambria"/>
          <w:color w:val="7F007F"/>
          <w:w w:val="99"/>
          <w:sz w:val="28"/>
          <w:szCs w:val="28"/>
        </w:rPr>
        <w:t xml:space="preserve"> </w:t>
      </w:r>
    </w:p>
    <w:p w14:paraId="1D6E9180" w14:textId="77777777" w:rsidR="00F43B5D" w:rsidRDefault="009B1E7B">
      <w:pPr>
        <w:spacing w:line="320" w:lineRule="exact"/>
        <w:ind w:left="1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-1"/>
          <w:w w:val="99"/>
          <w:sz w:val="28"/>
          <w:szCs w:val="28"/>
        </w:rPr>
        <w:t>3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.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“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B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”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>w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f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g</w:t>
      </w:r>
      <w:r>
        <w:rPr>
          <w:rFonts w:ascii="Cambria" w:eastAsia="Cambria" w:hAnsi="Cambria" w:cs="Cambria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o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>ur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n</w:t>
      </w:r>
      <w:r>
        <w:rPr>
          <w:rFonts w:ascii="Cambria" w:eastAsia="Cambria" w:hAnsi="Cambria" w:cs="Cambria"/>
          <w:color w:val="7F007F"/>
          <w:w w:val="99"/>
          <w:sz w:val="28"/>
          <w:szCs w:val="28"/>
        </w:rPr>
        <w:t xml:space="preserve"> </w:t>
      </w:r>
    </w:p>
    <w:p w14:paraId="35D0945F" w14:textId="77777777" w:rsidR="00F43B5D" w:rsidRDefault="009B1E7B">
      <w:pPr>
        <w:spacing w:before="3"/>
        <w:ind w:left="1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-1"/>
          <w:w w:val="99"/>
          <w:sz w:val="28"/>
          <w:szCs w:val="28"/>
        </w:rPr>
        <w:t>4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. 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D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>o</w:t>
      </w:r>
      <w:r>
        <w:rPr>
          <w:rFonts w:ascii="Cambria" w:eastAsia="Cambria" w:hAnsi="Cambria" w:cs="Cambria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S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(A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,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B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, o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)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O 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D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S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K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S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1DD8D52F" w14:textId="77777777" w:rsidR="00F43B5D" w:rsidRDefault="009B1E7B">
      <w:pPr>
        <w:spacing w:line="320" w:lineRule="exact"/>
        <w:ind w:left="1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-1"/>
          <w:w w:val="99"/>
          <w:sz w:val="28"/>
          <w:szCs w:val="28"/>
        </w:rPr>
        <w:t>F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ll 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me: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45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s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d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o 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em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d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o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w w:val="99"/>
          <w:sz w:val="28"/>
          <w:szCs w:val="28"/>
        </w:rPr>
        <w:t>rw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>w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ll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2277294B" w14:textId="77777777" w:rsidR="00F43B5D" w:rsidRDefault="009B1E7B">
      <w:pPr>
        <w:spacing w:line="320" w:lineRule="exact"/>
        <w:ind w:left="1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1"/>
          <w:w w:val="99"/>
          <w:sz w:val="28"/>
          <w:szCs w:val="28"/>
        </w:rPr>
        <w:t>b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d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ed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e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na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ed</w:t>
      </w:r>
      <w:r>
        <w:rPr>
          <w:rFonts w:ascii="Cambria" w:eastAsia="Cambria" w:hAnsi="Cambria" w:cs="Cambria"/>
          <w:w w:val="99"/>
          <w:sz w:val="28"/>
          <w:szCs w:val="28"/>
        </w:rPr>
        <w:t>.</w:t>
      </w:r>
      <w:r>
        <w:rPr>
          <w:rFonts w:ascii="Cambria" w:eastAsia="Cambria" w:hAnsi="Cambria" w:cs="Cambria"/>
          <w:spacing w:val="7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5077E515" w14:textId="77777777" w:rsidR="00F43B5D" w:rsidRDefault="009B1E7B">
      <w:pPr>
        <w:spacing w:before="8" w:line="320" w:lineRule="exact"/>
        <w:ind w:left="105" w:right="56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1"/>
          <w:sz w:val="28"/>
          <w:szCs w:val="28"/>
        </w:rPr>
        <w:t>Ho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sz w:val="28"/>
          <w:szCs w:val="28"/>
        </w:rPr>
        <w:t>z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pacing w:val="6"/>
          <w:sz w:val="28"/>
          <w:szCs w:val="28"/>
        </w:rPr>
        <w:t>t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spacing w:val="-1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6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w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sz w:val="28"/>
          <w:szCs w:val="28"/>
        </w:rPr>
        <w:t>ll</w:t>
      </w:r>
      <w:r>
        <w:rPr>
          <w:rFonts w:ascii="Cambria" w:eastAsia="Cambria" w:hAnsi="Cambria" w:cs="Cambria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spacing w:val="-1"/>
          <w:sz w:val="28"/>
          <w:szCs w:val="28"/>
        </w:rPr>
        <w:t>ei</w:t>
      </w:r>
      <w:r>
        <w:rPr>
          <w:rFonts w:ascii="Cambria" w:eastAsia="Cambria" w:hAnsi="Cambria" w:cs="Cambria"/>
          <w:spacing w:val="4"/>
          <w:sz w:val="28"/>
          <w:szCs w:val="28"/>
        </w:rPr>
        <w:t>v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-8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“</w:t>
      </w:r>
      <w:r>
        <w:rPr>
          <w:rFonts w:ascii="Cambria" w:eastAsia="Cambria" w:hAnsi="Cambria" w:cs="Cambria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”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VP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4"/>
          <w:sz w:val="28"/>
          <w:szCs w:val="28"/>
        </w:rPr>
        <w:t>di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-7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w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-6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wh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pacing w:val="-6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u</w:t>
      </w:r>
      <w:r>
        <w:rPr>
          <w:rFonts w:ascii="Cambria" w:eastAsia="Cambria" w:hAnsi="Cambria" w:cs="Cambria"/>
          <w:spacing w:val="5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sz w:val="28"/>
          <w:szCs w:val="28"/>
        </w:rPr>
        <w:t>ed</w:t>
      </w:r>
      <w:r>
        <w:rPr>
          <w:rFonts w:ascii="Cambria" w:eastAsia="Cambria" w:hAnsi="Cambria" w:cs="Cambria"/>
          <w:spacing w:val="-5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4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sz w:val="28"/>
          <w:szCs w:val="28"/>
        </w:rPr>
        <w:t>n a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di</w:t>
      </w:r>
      <w:r>
        <w:rPr>
          <w:rFonts w:ascii="Cambria" w:eastAsia="Cambria" w:hAnsi="Cambria" w:cs="Cambria"/>
          <w:spacing w:val="2"/>
          <w:sz w:val="28"/>
          <w:szCs w:val="28"/>
        </w:rPr>
        <w:t>ff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5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pacing w:val="1"/>
          <w:sz w:val="28"/>
          <w:szCs w:val="28"/>
        </w:rPr>
        <w:t>b</w:t>
      </w:r>
      <w:r>
        <w:rPr>
          <w:rFonts w:ascii="Cambria" w:eastAsia="Cambria" w:hAnsi="Cambria" w:cs="Cambria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sz w:val="28"/>
          <w:szCs w:val="28"/>
        </w:rPr>
        <w:t>na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i</w:t>
      </w:r>
      <w:r>
        <w:rPr>
          <w:rFonts w:ascii="Cambria" w:eastAsia="Cambria" w:hAnsi="Cambria" w:cs="Cambria"/>
          <w:spacing w:val="6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sz w:val="28"/>
          <w:szCs w:val="28"/>
        </w:rPr>
        <w:t>.</w:t>
      </w:r>
      <w:r>
        <w:rPr>
          <w:rFonts w:ascii="Cambria" w:eastAsia="Cambria" w:hAnsi="Cambria" w:cs="Cambria"/>
          <w:spacing w:val="-15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pacing w:val="5"/>
          <w:sz w:val="28"/>
          <w:szCs w:val="28"/>
        </w:rPr>
        <w:t>h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W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LL </w:t>
      </w:r>
      <w:r>
        <w:rPr>
          <w:rFonts w:ascii="Cambria" w:eastAsia="Cambria" w:hAnsi="Cambria" w:cs="Cambria"/>
          <w:spacing w:val="3"/>
          <w:sz w:val="28"/>
          <w:szCs w:val="28"/>
        </w:rPr>
        <w:t>B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a m</w:t>
      </w:r>
      <w:r>
        <w:rPr>
          <w:rFonts w:ascii="Cambria" w:eastAsia="Cambria" w:hAnsi="Cambria" w:cs="Cambria"/>
          <w:spacing w:val="4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pacing w:val="4"/>
          <w:sz w:val="28"/>
          <w:szCs w:val="28"/>
        </w:rPr>
        <w:t>i</w:t>
      </w: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z w:val="28"/>
          <w:szCs w:val="28"/>
        </w:rPr>
        <w:t>u</w:t>
      </w:r>
      <w:r>
        <w:rPr>
          <w:rFonts w:ascii="Cambria" w:eastAsia="Cambria" w:hAnsi="Cambria" w:cs="Cambria"/>
          <w:spacing w:val="4"/>
          <w:sz w:val="28"/>
          <w:szCs w:val="28"/>
        </w:rPr>
        <w:t>m</w:t>
      </w:r>
      <w:r>
        <w:rPr>
          <w:rFonts w:ascii="Cambria" w:eastAsia="Cambria" w:hAnsi="Cambria" w:cs="Cambria"/>
          <w:spacing w:val="-1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45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de</w:t>
      </w:r>
      <w:r>
        <w:rPr>
          <w:rFonts w:ascii="Cambria" w:eastAsia="Cambria" w:hAnsi="Cambria" w:cs="Cambria"/>
          <w:spacing w:val="2"/>
          <w:sz w:val="28"/>
          <w:szCs w:val="28"/>
        </w:rPr>
        <w:t>g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3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b</w:t>
      </w:r>
      <w:r>
        <w:rPr>
          <w:rFonts w:ascii="Cambria" w:eastAsia="Cambria" w:hAnsi="Cambria" w:cs="Cambria"/>
          <w:spacing w:val="6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ve</w:t>
      </w:r>
      <w:r>
        <w:rPr>
          <w:rFonts w:ascii="Cambria" w:eastAsia="Cambria" w:hAnsi="Cambria" w:cs="Cambria"/>
          <w:spacing w:val="-7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h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h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ri</w:t>
      </w:r>
      <w:r>
        <w:rPr>
          <w:rFonts w:ascii="Cambria" w:eastAsia="Cambria" w:hAnsi="Cambria" w:cs="Cambria"/>
          <w:spacing w:val="-2"/>
          <w:sz w:val="28"/>
          <w:szCs w:val="28"/>
        </w:rPr>
        <w:t>z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pacing w:val="6"/>
          <w:sz w:val="28"/>
          <w:szCs w:val="28"/>
        </w:rPr>
        <w:t>t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l </w:t>
      </w:r>
      <w:r>
        <w:rPr>
          <w:rFonts w:ascii="Cambria" w:eastAsia="Cambria" w:hAnsi="Cambria" w:cs="Cambria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sz w:val="28"/>
          <w:szCs w:val="28"/>
        </w:rPr>
        <w:t>q</w:t>
      </w:r>
      <w:r>
        <w:rPr>
          <w:rFonts w:ascii="Cambria" w:eastAsia="Cambria" w:hAnsi="Cambria" w:cs="Cambria"/>
          <w:sz w:val="28"/>
          <w:szCs w:val="28"/>
        </w:rPr>
        <w:t>u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5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4"/>
          <w:sz w:val="28"/>
          <w:szCs w:val="28"/>
        </w:rPr>
        <w:t>m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hr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u</w:t>
      </w:r>
      <w:r>
        <w:rPr>
          <w:rFonts w:ascii="Cambria" w:eastAsia="Cambria" w:hAnsi="Cambria" w:cs="Cambria"/>
          <w:spacing w:val="1"/>
          <w:sz w:val="28"/>
          <w:szCs w:val="28"/>
        </w:rPr>
        <w:t>g</w:t>
      </w:r>
      <w:r>
        <w:rPr>
          <w:rFonts w:ascii="Cambria" w:eastAsia="Cambria" w:hAnsi="Cambria" w:cs="Cambria"/>
          <w:sz w:val="28"/>
          <w:szCs w:val="28"/>
        </w:rPr>
        <w:t>h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u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6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h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u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o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5"/>
          <w:sz w:val="28"/>
          <w:szCs w:val="28"/>
        </w:rPr>
        <w:t>h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rw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5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pacing w:val="6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u</w:t>
      </w:r>
      <w:r>
        <w:rPr>
          <w:rFonts w:ascii="Cambria" w:eastAsia="Cambria" w:hAnsi="Cambria" w:cs="Cambria"/>
          <w:spacing w:val="-1"/>
          <w:sz w:val="28"/>
          <w:szCs w:val="28"/>
        </w:rPr>
        <w:t>p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 xml:space="preserve"> </w:t>
      </w:r>
    </w:p>
    <w:p w14:paraId="229C315F" w14:textId="77777777" w:rsidR="00F43B5D" w:rsidRDefault="009B1E7B">
      <w:pPr>
        <w:ind w:left="105" w:right="58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1"/>
          <w:sz w:val="28"/>
          <w:szCs w:val="28"/>
        </w:rPr>
        <w:t>.</w:t>
      </w:r>
      <w:r>
        <w:rPr>
          <w:rFonts w:ascii="Cambria" w:eastAsia="Cambria" w:hAnsi="Cambria" w:cs="Cambria"/>
          <w:spacing w:val="-1"/>
          <w:sz w:val="28"/>
          <w:szCs w:val="28"/>
        </w:rPr>
        <w:t>3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ded</w:t>
      </w:r>
      <w:r>
        <w:rPr>
          <w:rFonts w:ascii="Cambria" w:eastAsia="Cambria" w:hAnsi="Cambria" w:cs="Cambria"/>
          <w:sz w:val="28"/>
          <w:szCs w:val="28"/>
        </w:rPr>
        <w:t>u</w:t>
      </w:r>
      <w:r>
        <w:rPr>
          <w:rFonts w:ascii="Cambria" w:eastAsia="Cambria" w:hAnsi="Cambria" w:cs="Cambria"/>
          <w:spacing w:val="2"/>
          <w:sz w:val="28"/>
          <w:szCs w:val="28"/>
        </w:rPr>
        <w:t>ct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6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pacing w:val="-1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w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sz w:val="28"/>
          <w:szCs w:val="28"/>
        </w:rPr>
        <w:t>ll</w:t>
      </w:r>
      <w:r>
        <w:rPr>
          <w:rFonts w:ascii="Cambria" w:eastAsia="Cambria" w:hAnsi="Cambria" w:cs="Cambria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b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ur</w:t>
      </w:r>
      <w:r>
        <w:rPr>
          <w:rFonts w:ascii="Cambria" w:eastAsia="Cambria" w:hAnsi="Cambria" w:cs="Cambria"/>
          <w:spacing w:val="5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sz w:val="28"/>
          <w:szCs w:val="28"/>
        </w:rPr>
        <w:t>ed</w:t>
      </w:r>
      <w:r>
        <w:rPr>
          <w:rFonts w:ascii="Cambria" w:eastAsia="Cambria" w:hAnsi="Cambria" w:cs="Cambria"/>
          <w:spacing w:val="-5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ea</w:t>
      </w:r>
      <w:r>
        <w:rPr>
          <w:rFonts w:ascii="Cambria" w:eastAsia="Cambria" w:hAnsi="Cambria" w:cs="Cambria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h</w:t>
      </w:r>
      <w:r>
        <w:rPr>
          <w:rFonts w:ascii="Cambria" w:eastAsia="Cambria" w:hAnsi="Cambria" w:cs="Cambria"/>
          <w:spacing w:val="-5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4"/>
          <w:sz w:val="28"/>
          <w:szCs w:val="28"/>
        </w:rPr>
        <w:t>m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.</w:t>
      </w:r>
      <w:r>
        <w:rPr>
          <w:rFonts w:ascii="Cambria" w:eastAsia="Cambria" w:hAnsi="Cambria" w:cs="Cambria"/>
          <w:spacing w:val="1"/>
          <w:sz w:val="28"/>
          <w:szCs w:val="28"/>
        </w:rPr>
        <w:t>.</w:t>
      </w:r>
      <w:r>
        <w:rPr>
          <w:rFonts w:ascii="Cambria" w:eastAsia="Cambria" w:hAnsi="Cambria" w:cs="Cambria"/>
          <w:spacing w:val="-6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(</w:t>
      </w:r>
      <w:r>
        <w:rPr>
          <w:rFonts w:ascii="Cambria" w:eastAsia="Cambria" w:hAnsi="Cambria" w:cs="Cambria"/>
          <w:spacing w:val="1"/>
          <w:sz w:val="28"/>
          <w:szCs w:val="28"/>
        </w:rPr>
        <w:t>b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sz w:val="28"/>
          <w:szCs w:val="28"/>
        </w:rPr>
        <w:t>low</w:t>
      </w:r>
      <w:r>
        <w:rPr>
          <w:rFonts w:ascii="Cambria" w:eastAsia="Cambria" w:hAnsi="Cambria" w:cs="Cambria"/>
          <w:spacing w:val="-8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h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ri</w:t>
      </w:r>
      <w:r>
        <w:rPr>
          <w:rFonts w:ascii="Cambria" w:eastAsia="Cambria" w:hAnsi="Cambria" w:cs="Cambria"/>
          <w:spacing w:val="-2"/>
          <w:sz w:val="28"/>
          <w:szCs w:val="28"/>
        </w:rPr>
        <w:t>z</w:t>
      </w:r>
      <w:r>
        <w:rPr>
          <w:rFonts w:ascii="Cambria" w:eastAsia="Cambria" w:hAnsi="Cambria" w:cs="Cambria"/>
          <w:spacing w:val="6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spacing w:val="-1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-</w:t>
      </w:r>
      <w:r>
        <w:rPr>
          <w:rFonts w:ascii="Cambria" w:eastAsia="Cambria" w:hAnsi="Cambria" w:cs="Cambria"/>
          <w:spacing w:val="1"/>
          <w:sz w:val="28"/>
          <w:szCs w:val="28"/>
        </w:rPr>
        <w:t>.</w:t>
      </w:r>
      <w:r>
        <w:rPr>
          <w:rFonts w:ascii="Cambria" w:eastAsia="Cambria" w:hAnsi="Cambria" w:cs="Cambria"/>
          <w:spacing w:val="-1"/>
          <w:sz w:val="28"/>
          <w:szCs w:val="28"/>
        </w:rPr>
        <w:t>3</w:t>
      </w:r>
      <w:r>
        <w:rPr>
          <w:rFonts w:ascii="Cambria" w:eastAsia="Cambria" w:hAnsi="Cambria" w:cs="Cambria"/>
          <w:spacing w:val="1"/>
          <w:sz w:val="28"/>
          <w:szCs w:val="28"/>
        </w:rPr>
        <w:t>,</w:t>
      </w:r>
      <w:r>
        <w:rPr>
          <w:rFonts w:ascii="Cambria" w:eastAsia="Cambria" w:hAnsi="Cambria" w:cs="Cambria"/>
          <w:spacing w:val="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 xml:space="preserve"> h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ri</w:t>
      </w:r>
      <w:r>
        <w:rPr>
          <w:rFonts w:ascii="Cambria" w:eastAsia="Cambria" w:hAnsi="Cambria" w:cs="Cambria"/>
          <w:spacing w:val="-2"/>
          <w:sz w:val="28"/>
          <w:szCs w:val="28"/>
        </w:rPr>
        <w:t>z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pacing w:val="6"/>
          <w:sz w:val="28"/>
          <w:szCs w:val="28"/>
        </w:rPr>
        <w:t>t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spacing w:val="-1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-</w:t>
      </w:r>
      <w:r>
        <w:rPr>
          <w:rFonts w:ascii="Cambria" w:eastAsia="Cambria" w:hAnsi="Cambria" w:cs="Cambria"/>
          <w:spacing w:val="1"/>
          <w:sz w:val="28"/>
          <w:szCs w:val="28"/>
        </w:rPr>
        <w:t>.</w:t>
      </w:r>
      <w:r>
        <w:rPr>
          <w:rFonts w:ascii="Cambria" w:eastAsia="Cambria" w:hAnsi="Cambria" w:cs="Cambria"/>
          <w:spacing w:val="-1"/>
          <w:sz w:val="28"/>
          <w:szCs w:val="28"/>
        </w:rPr>
        <w:t>2</w:t>
      </w:r>
      <w:r>
        <w:rPr>
          <w:rFonts w:ascii="Cambria" w:eastAsia="Cambria" w:hAnsi="Cambria" w:cs="Cambria"/>
          <w:spacing w:val="1"/>
          <w:sz w:val="28"/>
          <w:szCs w:val="28"/>
        </w:rPr>
        <w:t>,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b</w:t>
      </w:r>
      <w:r>
        <w:rPr>
          <w:rFonts w:ascii="Cambria" w:eastAsia="Cambria" w:hAnsi="Cambria" w:cs="Cambria"/>
          <w:spacing w:val="6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ve</w:t>
      </w:r>
      <w:r>
        <w:rPr>
          <w:rFonts w:ascii="Cambria" w:eastAsia="Cambria" w:hAnsi="Cambria" w:cs="Cambria"/>
          <w:spacing w:val="-7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h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h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pacing w:val="5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sz w:val="28"/>
          <w:szCs w:val="28"/>
        </w:rPr>
        <w:t>z</w:t>
      </w:r>
      <w:r>
        <w:rPr>
          <w:rFonts w:ascii="Cambria" w:eastAsia="Cambria" w:hAnsi="Cambria" w:cs="Cambria"/>
          <w:spacing w:val="6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spacing w:val="50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0-</w:t>
      </w:r>
      <w:r>
        <w:rPr>
          <w:rFonts w:ascii="Cambria" w:eastAsia="Cambria" w:hAnsi="Cambria" w:cs="Cambria"/>
          <w:spacing w:val="1"/>
          <w:sz w:val="28"/>
          <w:szCs w:val="28"/>
        </w:rPr>
        <w:t>.</w:t>
      </w:r>
      <w:r>
        <w:rPr>
          <w:rFonts w:ascii="Cambria" w:eastAsia="Cambria" w:hAnsi="Cambria" w:cs="Cambria"/>
          <w:spacing w:val="4"/>
          <w:sz w:val="28"/>
          <w:szCs w:val="28"/>
        </w:rPr>
        <w:t>1</w:t>
      </w:r>
      <w:r>
        <w:rPr>
          <w:rFonts w:ascii="Cambria" w:eastAsia="Cambria" w:hAnsi="Cambria" w:cs="Cambria"/>
          <w:spacing w:val="-1"/>
          <w:sz w:val="28"/>
          <w:szCs w:val="28"/>
        </w:rPr>
        <w:t>5</w:t>
      </w:r>
      <w:r>
        <w:rPr>
          <w:rFonts w:ascii="Cambria" w:eastAsia="Cambria" w:hAnsi="Cambria" w:cs="Cambria"/>
          <w:spacing w:val="-6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de</w:t>
      </w:r>
      <w:r>
        <w:rPr>
          <w:rFonts w:ascii="Cambria" w:eastAsia="Cambria" w:hAnsi="Cambria" w:cs="Cambria"/>
          <w:spacing w:val="4"/>
          <w:sz w:val="28"/>
          <w:szCs w:val="28"/>
        </w:rPr>
        <w:t>d</w:t>
      </w:r>
      <w:r>
        <w:rPr>
          <w:rFonts w:ascii="Cambria" w:eastAsia="Cambria" w:hAnsi="Cambria" w:cs="Cambria"/>
          <w:sz w:val="28"/>
          <w:szCs w:val="28"/>
        </w:rPr>
        <w:t>u</w:t>
      </w:r>
      <w:r>
        <w:rPr>
          <w:rFonts w:ascii="Cambria" w:eastAsia="Cambria" w:hAnsi="Cambria" w:cs="Cambria"/>
          <w:spacing w:val="2"/>
          <w:sz w:val="28"/>
          <w:szCs w:val="28"/>
        </w:rPr>
        <w:t>ct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sz w:val="28"/>
          <w:szCs w:val="28"/>
        </w:rPr>
        <w:t>.</w:t>
      </w:r>
      <w:r>
        <w:rPr>
          <w:rFonts w:ascii="Cambria" w:eastAsia="Cambria" w:hAnsi="Cambria" w:cs="Cambria"/>
          <w:spacing w:val="-1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pacing w:val="5"/>
          <w:sz w:val="28"/>
          <w:szCs w:val="28"/>
        </w:rPr>
        <w:t>h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5"/>
          <w:sz w:val="28"/>
          <w:szCs w:val="28"/>
        </w:rPr>
        <w:t>x</w:t>
      </w:r>
      <w:r>
        <w:rPr>
          <w:rFonts w:ascii="Cambria" w:eastAsia="Cambria" w:hAnsi="Cambria" w:cs="Cambria"/>
          <w:spacing w:val="-1"/>
          <w:sz w:val="28"/>
          <w:szCs w:val="28"/>
        </w:rPr>
        <w:t>pe</w:t>
      </w:r>
      <w:r>
        <w:rPr>
          <w:rFonts w:ascii="Cambria" w:eastAsia="Cambria" w:hAnsi="Cambria" w:cs="Cambria"/>
          <w:spacing w:val="2"/>
          <w:sz w:val="28"/>
          <w:szCs w:val="28"/>
        </w:rPr>
        <w:t>ct</w:t>
      </w:r>
      <w:r>
        <w:rPr>
          <w:rFonts w:ascii="Cambria" w:eastAsia="Cambria" w:hAnsi="Cambria" w:cs="Cambria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pacing w:val="-14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f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 xml:space="preserve">r </w:t>
      </w:r>
      <w:r>
        <w:rPr>
          <w:rFonts w:ascii="Cambria" w:eastAsia="Cambria" w:hAnsi="Cambria" w:cs="Cambria"/>
          <w:spacing w:val="-2"/>
          <w:sz w:val="28"/>
          <w:szCs w:val="28"/>
        </w:rPr>
        <w:t>G</w:t>
      </w:r>
      <w:r>
        <w:rPr>
          <w:rFonts w:ascii="Cambria" w:eastAsia="Cambria" w:hAnsi="Cambria" w:cs="Cambria"/>
          <w:spacing w:val="1"/>
          <w:sz w:val="28"/>
          <w:szCs w:val="28"/>
        </w:rPr>
        <w:t>ol</w:t>
      </w:r>
      <w:r>
        <w:rPr>
          <w:rFonts w:ascii="Cambria" w:eastAsia="Cambria" w:hAnsi="Cambria" w:cs="Cambria"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spacing w:val="-5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L</w:t>
      </w:r>
      <w:r>
        <w:rPr>
          <w:rFonts w:ascii="Cambria" w:eastAsia="Cambria" w:hAnsi="Cambria" w:cs="Cambria"/>
          <w:spacing w:val="4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v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G</w:t>
      </w:r>
      <w:r>
        <w:rPr>
          <w:rFonts w:ascii="Cambria" w:eastAsia="Cambria" w:hAnsi="Cambria" w:cs="Cambria"/>
          <w:spacing w:val="-1"/>
          <w:sz w:val="28"/>
          <w:szCs w:val="28"/>
        </w:rPr>
        <w:t>y</w:t>
      </w:r>
      <w:r>
        <w:rPr>
          <w:rFonts w:ascii="Cambria" w:eastAsia="Cambria" w:hAnsi="Cambria" w:cs="Cambria"/>
          <w:spacing w:val="3"/>
          <w:sz w:val="28"/>
          <w:szCs w:val="28"/>
        </w:rPr>
        <w:t>m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pacing w:val="3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1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is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h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ll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6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a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m</w:t>
      </w:r>
      <w:r>
        <w:rPr>
          <w:rFonts w:ascii="Cambria" w:eastAsia="Cambria" w:hAnsi="Cambria" w:cs="Cambria"/>
          <w:spacing w:val="4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i</w:t>
      </w:r>
      <w:r>
        <w:rPr>
          <w:rFonts w:ascii="Cambria" w:eastAsia="Cambria" w:hAnsi="Cambria" w:cs="Cambria"/>
          <w:spacing w:val="3"/>
          <w:sz w:val="28"/>
          <w:szCs w:val="28"/>
        </w:rPr>
        <w:t>m</w:t>
      </w:r>
      <w:r>
        <w:rPr>
          <w:rFonts w:ascii="Cambria" w:eastAsia="Cambria" w:hAnsi="Cambria" w:cs="Cambria"/>
          <w:sz w:val="28"/>
          <w:szCs w:val="28"/>
        </w:rPr>
        <w:t>u</w:t>
      </w: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pacing w:val="-1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pacing w:val="2"/>
          <w:sz w:val="28"/>
          <w:szCs w:val="28"/>
        </w:rPr>
        <w:t>f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45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4"/>
          <w:sz w:val="28"/>
          <w:szCs w:val="28"/>
        </w:rPr>
        <w:t>d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2"/>
          <w:sz w:val="28"/>
          <w:szCs w:val="28"/>
        </w:rPr>
        <w:t>g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3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 xml:space="preserve">s </w:t>
      </w:r>
      <w:r>
        <w:rPr>
          <w:rFonts w:ascii="Cambria" w:eastAsia="Cambria" w:hAnsi="Cambria" w:cs="Cambria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bo</w:t>
      </w:r>
      <w:r>
        <w:rPr>
          <w:rFonts w:ascii="Cambria" w:eastAsia="Cambria" w:hAnsi="Cambria" w:cs="Cambria"/>
          <w:spacing w:val="-1"/>
          <w:sz w:val="28"/>
          <w:szCs w:val="28"/>
        </w:rPr>
        <w:t>ve</w:t>
      </w:r>
      <w:r>
        <w:rPr>
          <w:rFonts w:ascii="Cambria" w:eastAsia="Cambria" w:hAnsi="Cambria" w:cs="Cambria"/>
          <w:spacing w:val="-7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h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h</w:t>
      </w:r>
      <w:r>
        <w:rPr>
          <w:rFonts w:ascii="Cambria" w:eastAsia="Cambria" w:hAnsi="Cambria" w:cs="Cambria"/>
          <w:spacing w:val="6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ri</w:t>
      </w:r>
      <w:r>
        <w:rPr>
          <w:rFonts w:ascii="Cambria" w:eastAsia="Cambria" w:hAnsi="Cambria" w:cs="Cambria"/>
          <w:spacing w:val="-2"/>
          <w:sz w:val="28"/>
          <w:szCs w:val="28"/>
        </w:rPr>
        <w:t>z</w:t>
      </w:r>
      <w:r>
        <w:rPr>
          <w:rFonts w:ascii="Cambria" w:eastAsia="Cambria" w:hAnsi="Cambria" w:cs="Cambria"/>
          <w:spacing w:val="6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sz w:val="28"/>
          <w:szCs w:val="28"/>
        </w:rPr>
        <w:t>.</w:t>
      </w:r>
      <w:r>
        <w:rPr>
          <w:rFonts w:ascii="Cambria" w:eastAsia="Cambria" w:hAnsi="Cambria" w:cs="Cambria"/>
          <w:spacing w:val="-13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h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pacing w:val="5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-7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g</w:t>
      </w:r>
      <w:r>
        <w:rPr>
          <w:rFonts w:ascii="Cambria" w:eastAsia="Cambria" w:hAnsi="Cambria" w:cs="Cambria"/>
          <w:spacing w:val="-1"/>
          <w:sz w:val="28"/>
          <w:szCs w:val="28"/>
        </w:rPr>
        <w:t>y</w:t>
      </w:r>
      <w:r>
        <w:rPr>
          <w:rFonts w:ascii="Cambria" w:eastAsia="Cambria" w:hAnsi="Cambria" w:cs="Cambria"/>
          <w:spacing w:val="4"/>
          <w:sz w:val="28"/>
          <w:szCs w:val="28"/>
        </w:rPr>
        <w:t>m</w:t>
      </w:r>
      <w:r>
        <w:rPr>
          <w:rFonts w:ascii="Cambria" w:eastAsia="Cambria" w:hAnsi="Cambria" w:cs="Cambria"/>
          <w:spacing w:val="-2"/>
          <w:sz w:val="28"/>
          <w:szCs w:val="28"/>
        </w:rPr>
        <w:t>na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s</w:t>
      </w:r>
      <w:r>
        <w:rPr>
          <w:rFonts w:ascii="Cambria" w:eastAsia="Cambria" w:hAnsi="Cambria" w:cs="Cambria"/>
          <w:spacing w:val="-1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5"/>
          <w:sz w:val="28"/>
          <w:szCs w:val="28"/>
        </w:rPr>
        <w:t>w</w:t>
      </w:r>
      <w:r>
        <w:rPr>
          <w:rFonts w:ascii="Cambria" w:eastAsia="Cambria" w:hAnsi="Cambria" w:cs="Cambria"/>
          <w:sz w:val="28"/>
          <w:szCs w:val="28"/>
        </w:rPr>
        <w:t>h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pacing w:val="-5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hi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4"/>
          <w:sz w:val="28"/>
          <w:szCs w:val="28"/>
        </w:rPr>
        <w:t>v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-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pacing w:val="5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-6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sw</w:t>
      </w:r>
      <w:r>
        <w:rPr>
          <w:rFonts w:ascii="Cambria" w:eastAsia="Cambria" w:hAnsi="Cambria" w:cs="Cambria"/>
          <w:spacing w:val="4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sz w:val="28"/>
          <w:szCs w:val="28"/>
        </w:rPr>
        <w:t>g</w:t>
      </w:r>
      <w:r>
        <w:rPr>
          <w:rFonts w:ascii="Cambria" w:eastAsia="Cambria" w:hAnsi="Cambria" w:cs="Cambria"/>
          <w:spacing w:val="-1"/>
          <w:sz w:val="28"/>
          <w:szCs w:val="28"/>
        </w:rPr>
        <w:t>-</w:t>
      </w:r>
      <w:r>
        <w:rPr>
          <w:rFonts w:ascii="Cambria" w:eastAsia="Cambria" w:hAnsi="Cambria" w:cs="Cambria"/>
          <w:spacing w:val="2"/>
          <w:sz w:val="28"/>
          <w:szCs w:val="28"/>
        </w:rPr>
        <w:t>f</w:t>
      </w:r>
      <w:r>
        <w:rPr>
          <w:rFonts w:ascii="Cambria" w:eastAsia="Cambria" w:hAnsi="Cambria" w:cs="Cambria"/>
          <w:sz w:val="28"/>
          <w:szCs w:val="28"/>
        </w:rPr>
        <w:t>u</w:t>
      </w:r>
      <w:r>
        <w:rPr>
          <w:rFonts w:ascii="Cambria" w:eastAsia="Cambria" w:hAnsi="Cambria" w:cs="Cambria"/>
          <w:spacing w:val="1"/>
          <w:sz w:val="28"/>
          <w:szCs w:val="28"/>
        </w:rPr>
        <w:t>ll</w:t>
      </w:r>
      <w:r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x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u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pacing w:val="-6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lo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sz w:val="28"/>
          <w:szCs w:val="28"/>
        </w:rPr>
        <w:t>g</w:t>
      </w:r>
      <w:r>
        <w:rPr>
          <w:rFonts w:ascii="Cambria" w:eastAsia="Cambria" w:hAnsi="Cambria" w:cs="Cambria"/>
          <w:spacing w:val="-6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w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h</w:t>
      </w:r>
      <w:r>
        <w:rPr>
          <w:rFonts w:ascii="Cambria" w:eastAsia="Cambria" w:hAnsi="Cambria" w:cs="Cambria"/>
          <w:spacing w:val="-5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g</w:t>
      </w:r>
      <w:r>
        <w:rPr>
          <w:rFonts w:ascii="Cambria" w:eastAsia="Cambria" w:hAnsi="Cambria" w:cs="Cambria"/>
          <w:spacing w:val="1"/>
          <w:sz w:val="28"/>
          <w:szCs w:val="28"/>
        </w:rPr>
        <w:t>oo</w:t>
      </w:r>
      <w:r>
        <w:rPr>
          <w:rFonts w:ascii="Cambria" w:eastAsia="Cambria" w:hAnsi="Cambria" w:cs="Cambria"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spacing w:val="-6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5"/>
          <w:sz w:val="28"/>
          <w:szCs w:val="28"/>
        </w:rPr>
        <w:t>h</w:t>
      </w:r>
      <w:r>
        <w:rPr>
          <w:rFonts w:ascii="Cambria" w:eastAsia="Cambria" w:hAnsi="Cambria" w:cs="Cambria"/>
          <w:spacing w:val="-1"/>
          <w:sz w:val="28"/>
          <w:szCs w:val="28"/>
        </w:rPr>
        <w:t>y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h</w:t>
      </w: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pacing w:val="-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hr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pacing w:val="5"/>
          <w:sz w:val="28"/>
          <w:szCs w:val="28"/>
        </w:rPr>
        <w:t>u</w:t>
      </w:r>
      <w:r>
        <w:rPr>
          <w:rFonts w:ascii="Cambria" w:eastAsia="Cambria" w:hAnsi="Cambria" w:cs="Cambria"/>
          <w:spacing w:val="2"/>
          <w:sz w:val="28"/>
          <w:szCs w:val="28"/>
        </w:rPr>
        <w:t>g</w:t>
      </w:r>
      <w:r>
        <w:rPr>
          <w:rFonts w:ascii="Cambria" w:eastAsia="Cambria" w:hAnsi="Cambria" w:cs="Cambria"/>
          <w:sz w:val="28"/>
          <w:szCs w:val="28"/>
        </w:rPr>
        <w:t>h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u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-13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h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u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-8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sh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u</w:t>
      </w:r>
      <w:r>
        <w:rPr>
          <w:rFonts w:ascii="Cambria" w:eastAsia="Cambria" w:hAnsi="Cambria" w:cs="Cambria"/>
          <w:spacing w:val="6"/>
          <w:sz w:val="28"/>
          <w:szCs w:val="28"/>
        </w:rPr>
        <w:t>l</w:t>
      </w:r>
      <w:r>
        <w:rPr>
          <w:rFonts w:ascii="Cambria" w:eastAsia="Cambria" w:hAnsi="Cambria" w:cs="Cambria"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spacing w:val="-8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b</w:t>
      </w:r>
      <w:r>
        <w:rPr>
          <w:rFonts w:ascii="Cambria" w:eastAsia="Cambria" w:hAnsi="Cambria" w:cs="Cambria"/>
          <w:spacing w:val="-1"/>
          <w:sz w:val="28"/>
          <w:szCs w:val="28"/>
        </w:rPr>
        <w:t>e di</w:t>
      </w:r>
      <w:r>
        <w:rPr>
          <w:rFonts w:ascii="Cambria" w:eastAsia="Cambria" w:hAnsi="Cambria" w:cs="Cambria"/>
          <w:spacing w:val="2"/>
          <w:sz w:val="28"/>
          <w:szCs w:val="28"/>
        </w:rPr>
        <w:t>ff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4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ed</w:t>
      </w:r>
      <w:r>
        <w:rPr>
          <w:rFonts w:ascii="Cambria" w:eastAsia="Cambria" w:hAnsi="Cambria" w:cs="Cambria"/>
          <w:spacing w:val="-16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f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6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pacing w:val="-5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h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-6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wh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pacing w:val="-5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sh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w</w:t>
      </w:r>
      <w:r>
        <w:rPr>
          <w:rFonts w:ascii="Cambria" w:eastAsia="Cambria" w:hAnsi="Cambria" w:cs="Cambria"/>
          <w:spacing w:val="-6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4"/>
          <w:sz w:val="28"/>
          <w:szCs w:val="28"/>
        </w:rPr>
        <w:t>m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pacing w:val="4"/>
          <w:sz w:val="28"/>
          <w:szCs w:val="28"/>
        </w:rPr>
        <w:t>i</w:t>
      </w: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spacing w:val="-10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p</w:t>
      </w:r>
      <w:r>
        <w:rPr>
          <w:rFonts w:ascii="Cambria" w:eastAsia="Cambria" w:hAnsi="Cambria" w:cs="Cambria"/>
          <w:spacing w:val="1"/>
          <w:sz w:val="28"/>
          <w:szCs w:val="28"/>
        </w:rPr>
        <w:t>oo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-5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mp</w:t>
      </w:r>
      <w:r>
        <w:rPr>
          <w:rFonts w:ascii="Cambria" w:eastAsia="Cambria" w:hAnsi="Cambria" w:cs="Cambria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u</w:t>
      </w:r>
      <w:r>
        <w:rPr>
          <w:rFonts w:ascii="Cambria" w:eastAsia="Cambria" w:hAnsi="Cambria" w:cs="Cambria"/>
          <w:spacing w:val="4"/>
          <w:sz w:val="28"/>
          <w:szCs w:val="28"/>
        </w:rPr>
        <w:t>d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hr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u</w:t>
      </w:r>
      <w:r>
        <w:rPr>
          <w:rFonts w:ascii="Cambria" w:eastAsia="Cambria" w:hAnsi="Cambria" w:cs="Cambria"/>
          <w:spacing w:val="2"/>
          <w:sz w:val="28"/>
          <w:szCs w:val="28"/>
        </w:rPr>
        <w:t>g</w:t>
      </w:r>
      <w:r>
        <w:rPr>
          <w:rFonts w:ascii="Cambria" w:eastAsia="Cambria" w:hAnsi="Cambria" w:cs="Cambria"/>
          <w:sz w:val="28"/>
          <w:szCs w:val="28"/>
        </w:rPr>
        <w:t>h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u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(</w:t>
      </w:r>
      <w:r>
        <w:rPr>
          <w:rFonts w:ascii="Cambria" w:eastAsia="Cambria" w:hAnsi="Cambria" w:cs="Cambria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&amp; q</w:t>
      </w:r>
      <w:r>
        <w:rPr>
          <w:rFonts w:ascii="Cambria" w:eastAsia="Cambria" w:hAnsi="Cambria" w:cs="Cambria"/>
          <w:sz w:val="28"/>
          <w:szCs w:val="28"/>
        </w:rPr>
        <w:t>u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y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o</w:t>
      </w:r>
      <w:r>
        <w:rPr>
          <w:rFonts w:ascii="Cambria" w:eastAsia="Cambria" w:hAnsi="Cambria" w:cs="Cambria"/>
          <w:spacing w:val="2"/>
          <w:sz w:val="28"/>
          <w:szCs w:val="28"/>
        </w:rPr>
        <w:t>f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pacing w:val="6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v</w:t>
      </w:r>
      <w:r>
        <w:rPr>
          <w:rFonts w:ascii="Cambria" w:eastAsia="Cambria" w:hAnsi="Cambria" w:cs="Cambria"/>
          <w:spacing w:val="3"/>
          <w:sz w:val="28"/>
          <w:szCs w:val="28"/>
        </w:rPr>
        <w:t>e</w:t>
      </w:r>
      <w:r>
        <w:rPr>
          <w:rFonts w:ascii="Cambria" w:eastAsia="Cambria" w:hAnsi="Cambria" w:cs="Cambria"/>
          <w:spacing w:val="4"/>
          <w:sz w:val="28"/>
          <w:szCs w:val="28"/>
        </w:rPr>
        <w:t>m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)</w:t>
      </w:r>
      <w:r>
        <w:rPr>
          <w:rFonts w:ascii="Cambria" w:eastAsia="Cambria" w:hAnsi="Cambria" w:cs="Cambria"/>
          <w:spacing w:val="5"/>
          <w:sz w:val="28"/>
          <w:szCs w:val="28"/>
        </w:rPr>
        <w:t>.</w:t>
      </w:r>
      <w:r>
        <w:rPr>
          <w:rFonts w:ascii="Cambria" w:eastAsia="Cambria" w:hAnsi="Cambria" w:cs="Cambria"/>
          <w:sz w:val="28"/>
          <w:szCs w:val="28"/>
        </w:rPr>
        <w:t xml:space="preserve"> </w:t>
      </w:r>
    </w:p>
    <w:p w14:paraId="5D1EBBB6" w14:textId="77777777" w:rsidR="00F43B5D" w:rsidRDefault="009B1E7B">
      <w:pPr>
        <w:spacing w:before="3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w w:val="99"/>
          <w:sz w:val="28"/>
          <w:szCs w:val="28"/>
        </w:rPr>
        <w:t>G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ol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d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B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B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           S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>V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9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.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9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F1429C7" w14:textId="77777777" w:rsidR="00F43B5D" w:rsidRDefault="00F43B5D">
      <w:pPr>
        <w:spacing w:before="3" w:line="120" w:lineRule="exact"/>
        <w:rPr>
          <w:sz w:val="12"/>
          <w:szCs w:val="12"/>
        </w:rPr>
      </w:pPr>
    </w:p>
    <w:p w14:paraId="4393B061" w14:textId="77777777" w:rsidR="00F43B5D" w:rsidRDefault="009B1E7B">
      <w:pPr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 R</w:t>
      </w:r>
      <w:r>
        <w:rPr>
          <w:rFonts w:ascii="Cambria" w:eastAsia="Cambria" w:hAnsi="Cambria" w:cs="Cambria"/>
          <w:spacing w:val="-2"/>
          <w:sz w:val="24"/>
          <w:szCs w:val="24"/>
        </w:rPr>
        <w:t>eq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3E24119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(</w:t>
      </w:r>
      <w:r>
        <w:rPr>
          <w:rFonts w:ascii="Cambria" w:eastAsia="Cambria" w:hAnsi="Cambria" w:cs="Cambria"/>
          <w:spacing w:val="2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bea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9E816F9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2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3</w:t>
      </w:r>
      <w:r>
        <w:rPr>
          <w:rFonts w:ascii="Cambria" w:eastAsia="Cambria" w:hAnsi="Cambria" w:cs="Cambria"/>
          <w:spacing w:val="-3"/>
          <w:sz w:val="24"/>
          <w:szCs w:val="24"/>
        </w:rPr>
        <w:t>6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color w:val="7F007F"/>
          <w:sz w:val="24"/>
          <w:szCs w:val="24"/>
        </w:rPr>
        <w:t xml:space="preserve"> </w:t>
      </w:r>
    </w:p>
    <w:p w14:paraId="07C645D2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3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pacing w:val="-1"/>
          <w:sz w:val="24"/>
          <w:szCs w:val="24"/>
        </w:rPr>
        <w:t>j</w:t>
      </w:r>
      <w:r>
        <w:rPr>
          <w:rFonts w:ascii="Cambria" w:eastAsia="Cambria" w:hAnsi="Cambria" w:cs="Cambria"/>
          <w:spacing w:val="2"/>
          <w:sz w:val="24"/>
          <w:szCs w:val="24"/>
        </w:rPr>
        <w:t>um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C714A53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um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135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13D4579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4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“</w:t>
      </w:r>
      <w:r>
        <w:rPr>
          <w:rFonts w:ascii="Cambria" w:eastAsia="Cambria" w:hAnsi="Cambria" w:cs="Cambria"/>
          <w:spacing w:val="-3"/>
          <w:sz w:val="24"/>
          <w:szCs w:val="24"/>
        </w:rPr>
        <w:t>B</w:t>
      </w:r>
      <w:r>
        <w:rPr>
          <w:rFonts w:ascii="Cambria" w:eastAsia="Cambria" w:hAnsi="Cambria" w:cs="Cambria"/>
          <w:spacing w:val="1"/>
          <w:sz w:val="24"/>
          <w:szCs w:val="24"/>
        </w:rPr>
        <w:t>”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“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1"/>
          <w:sz w:val="24"/>
          <w:szCs w:val="24"/>
        </w:rPr>
        <w:t>”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in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“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”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mo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69ED4FA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um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5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mum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3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3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65D4022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gi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6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</w:p>
    <w:p w14:paraId="32721801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E0FB0A2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3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it </w:t>
      </w:r>
    </w:p>
    <w:p w14:paraId="1AF821A1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C2ECABF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U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AI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G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Sp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B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B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ea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m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J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u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dgi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g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pacing w:val="-4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id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-3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A24D022" w14:textId="77777777" w:rsidR="00F43B5D" w:rsidRDefault="009B1E7B">
      <w:pPr>
        <w:spacing w:before="2"/>
        <w:ind w:left="105" w:right="15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lls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rom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mou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lls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in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(c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t)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DD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 </w:t>
      </w:r>
    </w:p>
    <w:p w14:paraId="2151A4E2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If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mor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t</w:t>
      </w:r>
      <w:r>
        <w:rPr>
          <w:rFonts w:ascii="Cambria" w:eastAsia="Cambria" w:hAnsi="Cambria" w:cs="Cambria"/>
          <w:spacing w:val="2"/>
          <w:sz w:val="24"/>
          <w:szCs w:val="24"/>
        </w:rPr>
        <w:t>hr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ddi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42F4798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50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lls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hr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>)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4DA75B9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BE31C70" w14:textId="77777777" w:rsidR="00F43B5D" w:rsidRDefault="00F43B5D">
      <w:pPr>
        <w:spacing w:before="2" w:line="120" w:lineRule="exact"/>
        <w:rPr>
          <w:sz w:val="12"/>
          <w:szCs w:val="12"/>
        </w:rPr>
      </w:pPr>
    </w:p>
    <w:p w14:paraId="12C6D38D" w14:textId="77777777" w:rsidR="00F43B5D" w:rsidRDefault="009B1E7B">
      <w:pPr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0AE7A0C" w14:textId="77777777" w:rsidR="00F43B5D" w:rsidRDefault="00F43B5D">
      <w:pPr>
        <w:spacing w:before="2" w:line="120" w:lineRule="exact"/>
        <w:rPr>
          <w:sz w:val="12"/>
          <w:szCs w:val="12"/>
        </w:rPr>
      </w:pPr>
    </w:p>
    <w:p w14:paraId="708D168B" w14:textId="77777777" w:rsidR="00F43B5D" w:rsidRDefault="009B1E7B">
      <w:pPr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FA6B9D2" w14:textId="77777777" w:rsidR="00F43B5D" w:rsidRDefault="00F43B5D">
      <w:pPr>
        <w:spacing w:before="7" w:line="100" w:lineRule="exact"/>
        <w:rPr>
          <w:sz w:val="11"/>
          <w:szCs w:val="11"/>
        </w:rPr>
      </w:pPr>
    </w:p>
    <w:p w14:paraId="6A3399B5" w14:textId="77777777" w:rsidR="00F43B5D" w:rsidRDefault="009B1E7B">
      <w:pPr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89CAEA9" w14:textId="77777777" w:rsidR="00F43B5D" w:rsidRDefault="00F43B5D">
      <w:pPr>
        <w:spacing w:before="2" w:line="120" w:lineRule="exact"/>
        <w:rPr>
          <w:sz w:val="12"/>
          <w:szCs w:val="12"/>
        </w:rPr>
      </w:pPr>
    </w:p>
    <w:p w14:paraId="0DE5778B" w14:textId="77777777" w:rsidR="00F43B5D" w:rsidRDefault="009B1E7B">
      <w:pPr>
        <w:ind w:left="105"/>
        <w:rPr>
          <w:rFonts w:ascii="Cambria" w:eastAsia="Cambria" w:hAnsi="Cambria" w:cs="Cambria"/>
          <w:sz w:val="24"/>
          <w:szCs w:val="24"/>
        </w:rPr>
        <w:sectPr w:rsidR="00F43B5D">
          <w:headerReference w:type="default" r:id="rId37"/>
          <w:footerReference w:type="default" r:id="rId38"/>
          <w:pgSz w:w="12240" w:h="15840"/>
          <w:pgMar w:top="1380" w:right="1640" w:bottom="280" w:left="1700" w:header="0" w:footer="742" w:gutter="0"/>
          <w:pgNumType w:start="33"/>
          <w:cols w:space="720"/>
        </w:sect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727C36C" w14:textId="77777777" w:rsidR="00F43B5D" w:rsidRDefault="009B1E7B">
      <w:pPr>
        <w:spacing w:before="72" w:line="260" w:lineRule="exact"/>
        <w:ind w:left="105" w:right="405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lastRenderedPageBreak/>
        <w:t>Go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oor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                  </w:t>
      </w:r>
      <w:r>
        <w:rPr>
          <w:rFonts w:ascii="Cambria" w:eastAsia="Cambria" w:hAnsi="Cambria" w:cs="Cambria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9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9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 R</w:t>
      </w:r>
      <w:r>
        <w:rPr>
          <w:rFonts w:ascii="Cambria" w:eastAsia="Cambria" w:hAnsi="Cambria" w:cs="Cambria"/>
          <w:spacing w:val="-2"/>
          <w:sz w:val="24"/>
          <w:szCs w:val="24"/>
        </w:rPr>
        <w:t>eq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B80DB5B" w14:textId="77777777" w:rsidR="00F43B5D" w:rsidRDefault="009B1E7B">
      <w:pPr>
        <w:spacing w:line="28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um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nt) </w:t>
      </w:r>
    </w:p>
    <w:p w14:paraId="696BF2B8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2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hr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2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D4B73AD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3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Pa</w:t>
      </w:r>
      <w:r>
        <w:rPr>
          <w:rFonts w:ascii="Cambria" w:eastAsia="Cambria" w:hAnsi="Cambria" w:cs="Cambria"/>
          <w:spacing w:val="2"/>
          <w:sz w:val="24"/>
          <w:szCs w:val="24"/>
        </w:rPr>
        <w:t>ss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e*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um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2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2A1B733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mum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-3"/>
          <w:sz w:val="24"/>
          <w:szCs w:val="24"/>
        </w:rPr>
        <w:t>5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0FDE30A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4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“</w:t>
      </w:r>
      <w:r>
        <w:rPr>
          <w:rFonts w:ascii="Cambria" w:eastAsia="Cambria" w:hAnsi="Cambria" w:cs="Cambria"/>
          <w:spacing w:val="-3"/>
          <w:sz w:val="24"/>
          <w:szCs w:val="24"/>
        </w:rPr>
        <w:t>B</w:t>
      </w:r>
      <w:r>
        <w:rPr>
          <w:rFonts w:ascii="Cambria" w:eastAsia="Cambria" w:hAnsi="Cambria" w:cs="Cambria"/>
          <w:spacing w:val="1"/>
          <w:sz w:val="24"/>
          <w:szCs w:val="24"/>
        </w:rPr>
        <w:t>”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oo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6FBC35C" w14:textId="77777777" w:rsidR="00F43B5D" w:rsidRDefault="009B1E7B">
      <w:pPr>
        <w:spacing w:before="2"/>
        <w:ind w:left="105" w:right="5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*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Pa</w:t>
      </w:r>
      <w:r>
        <w:rPr>
          <w:rFonts w:ascii="Cambria" w:eastAsia="Cambria" w:hAnsi="Cambria" w:cs="Cambria"/>
          <w:spacing w:val="2"/>
          <w:sz w:val="24"/>
          <w:szCs w:val="24"/>
        </w:rPr>
        <w:t>sss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sh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2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rom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j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in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Pa</w:t>
      </w:r>
      <w:r>
        <w:rPr>
          <w:rFonts w:ascii="Cambria" w:eastAsia="Cambria" w:hAnsi="Cambria" w:cs="Cambria"/>
          <w:spacing w:val="2"/>
          <w:sz w:val="24"/>
          <w:szCs w:val="24"/>
        </w:rPr>
        <w:t>ss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ous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inc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nn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as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>n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mum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in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us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 in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mus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c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(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int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n)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>D N</w:t>
      </w:r>
      <w:r>
        <w:rPr>
          <w:rFonts w:ascii="Cambria" w:eastAsia="Cambria" w:hAnsi="Cambria" w:cs="Cambria"/>
          <w:spacing w:val="2"/>
          <w:sz w:val="24"/>
          <w:szCs w:val="24"/>
        </w:rPr>
        <w:t>OT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 (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-2"/>
          <w:sz w:val="24"/>
          <w:szCs w:val="24"/>
        </w:rPr>
        <w:t>}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</w:p>
    <w:p w14:paraId="33829144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6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lo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7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 </w:t>
      </w:r>
    </w:p>
    <w:p w14:paraId="330BA676" w14:textId="77777777" w:rsidR="00F43B5D" w:rsidRDefault="00F43B5D">
      <w:pPr>
        <w:spacing w:before="7" w:line="100" w:lineRule="exact"/>
        <w:rPr>
          <w:sz w:val="11"/>
          <w:szCs w:val="11"/>
        </w:rPr>
      </w:pPr>
    </w:p>
    <w:p w14:paraId="60FDBEA7" w14:textId="77777777" w:rsidR="00F43B5D" w:rsidRDefault="009B1E7B">
      <w:pPr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P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um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D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v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pacing w:val="-4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pacing w:val="-4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187F8F2" w14:textId="77777777" w:rsidR="00F43B5D" w:rsidRDefault="009B1E7B">
      <w:pPr>
        <w:spacing w:before="2"/>
        <w:ind w:left="105" w:right="9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9-</w:t>
      </w:r>
      <w:r>
        <w:rPr>
          <w:rFonts w:ascii="Cambria" w:eastAsia="Cambria" w:hAnsi="Cambria" w:cs="Cambria"/>
          <w:spacing w:val="-3"/>
          <w:sz w:val="24"/>
          <w:szCs w:val="24"/>
        </w:rPr>
        <w:t>1</w:t>
      </w: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2"/>
          <w:sz w:val="24"/>
          <w:szCs w:val="24"/>
        </w:rPr>
        <w:t>2</w:t>
      </w:r>
      <w:r>
        <w:rPr>
          <w:rFonts w:ascii="Cambria" w:eastAsia="Cambria" w:hAnsi="Cambria" w:cs="Cambria"/>
          <w:spacing w:val="-3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14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-3"/>
          <w:sz w:val="24"/>
          <w:szCs w:val="24"/>
        </w:rPr>
        <w:t>5</w:t>
      </w:r>
      <w:r>
        <w:rPr>
          <w:rFonts w:ascii="Cambria" w:eastAsia="Cambria" w:hAnsi="Cambria" w:cs="Cambria"/>
          <w:spacing w:val="2"/>
          <w:sz w:val="24"/>
          <w:szCs w:val="24"/>
        </w:rPr>
        <w:t>-18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1</w:t>
      </w:r>
      <w:r>
        <w:rPr>
          <w:rFonts w:ascii="Cambria" w:eastAsia="Cambria" w:hAnsi="Cambria" w:cs="Cambria"/>
          <w:spacing w:val="2"/>
          <w:sz w:val="24"/>
          <w:szCs w:val="24"/>
        </w:rPr>
        <w:t>9+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su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-3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 n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pacing w:val="2"/>
          <w:sz w:val="24"/>
          <w:szCs w:val="24"/>
        </w:rPr>
        <w:t>rs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sh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ip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su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 n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865FB15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R</w:t>
      </w:r>
      <w:r>
        <w:rPr>
          <w:rFonts w:ascii="Cambria" w:eastAsia="Cambria" w:hAnsi="Cambria" w:cs="Cambria"/>
          <w:spacing w:val="-2"/>
          <w:sz w:val="24"/>
          <w:szCs w:val="24"/>
        </w:rPr>
        <w:t>eq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’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4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’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7F007F"/>
          <w:sz w:val="24"/>
          <w:szCs w:val="24"/>
        </w:rPr>
        <w:t xml:space="preserve"> </w:t>
      </w:r>
    </w:p>
    <w:p w14:paraId="5B5E440C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9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70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30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7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hro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4A65697C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 </w:t>
      </w:r>
      <w:r>
        <w:rPr>
          <w:rFonts w:ascii="Cambria" w:eastAsia="Cambria" w:hAnsi="Cambria" w:cs="Cambria"/>
          <w:spacing w:val="1"/>
          <w:sz w:val="24"/>
          <w:szCs w:val="24"/>
        </w:rPr>
        <w:t>“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”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pacing w:val="1"/>
          <w:sz w:val="24"/>
          <w:szCs w:val="24"/>
        </w:rPr>
        <w:t>”E”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us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3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 </w:t>
      </w:r>
    </w:p>
    <w:p w14:paraId="2F8C8DD1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“</w:t>
      </w:r>
      <w:r>
        <w:rPr>
          <w:rFonts w:ascii="Cambria" w:eastAsia="Cambria" w:hAnsi="Cambria" w:cs="Cambria"/>
          <w:spacing w:val="-4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”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inc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E29679D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  </w:t>
      </w:r>
    </w:p>
    <w:p w14:paraId="5578BFF6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um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z w:val="24"/>
          <w:szCs w:val="24"/>
        </w:rPr>
        <w:t>t N</w:t>
      </w:r>
      <w:r>
        <w:rPr>
          <w:rFonts w:ascii="Cambria" w:eastAsia="Cambria" w:hAnsi="Cambria" w:cs="Cambria"/>
          <w:spacing w:val="-1"/>
          <w:sz w:val="24"/>
          <w:szCs w:val="24"/>
        </w:rPr>
        <w:t>CAA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gi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R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t in 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469169D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J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R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W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OT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EFFE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se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ct 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E953B23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2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z w:val="24"/>
          <w:szCs w:val="24"/>
        </w:rPr>
        <w:t>t N</w:t>
      </w:r>
      <w:r>
        <w:rPr>
          <w:rFonts w:ascii="Cambria" w:eastAsia="Cambria" w:hAnsi="Cambria" w:cs="Cambria"/>
          <w:spacing w:val="2"/>
          <w:sz w:val="24"/>
          <w:szCs w:val="24"/>
        </w:rPr>
        <w:t>um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pacing w:val="2"/>
          <w:sz w:val="24"/>
          <w:szCs w:val="24"/>
        </w:rPr>
        <w:t>rs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-5"/>
          <w:sz w:val="24"/>
          <w:szCs w:val="24"/>
        </w:rPr>
        <w:t>)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E0A66BC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3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w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6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 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0141CE7" w14:textId="77777777" w:rsidR="00F43B5D" w:rsidRDefault="009B1E7B">
      <w:pPr>
        <w:spacing w:before="2"/>
        <w:ind w:left="105" w:right="8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llo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hr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-2"/>
          <w:sz w:val="24"/>
          <w:szCs w:val="24"/>
        </w:rPr>
        <w:t>*</w:t>
      </w:r>
      <w:r>
        <w:rPr>
          <w:rFonts w:ascii="Cambria" w:eastAsia="Cambria" w:hAnsi="Cambria" w:cs="Cambria"/>
          <w:spacing w:val="-1"/>
          <w:sz w:val="24"/>
          <w:szCs w:val="24"/>
        </w:rPr>
        <w:t>If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 t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us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in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z w:val="24"/>
          <w:szCs w:val="24"/>
        </w:rPr>
        <w:t>t t</w:t>
      </w:r>
      <w:r>
        <w:rPr>
          <w:rFonts w:ascii="Cambria" w:eastAsia="Cambria" w:hAnsi="Cambria" w:cs="Cambria"/>
          <w:spacing w:val="-7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wi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ho</w:t>
      </w:r>
      <w:r>
        <w:rPr>
          <w:rFonts w:ascii="Cambria" w:eastAsia="Cambria" w:hAnsi="Cambria" w:cs="Cambria"/>
          <w:spacing w:val="-3"/>
          <w:sz w:val="24"/>
          <w:szCs w:val="24"/>
          <w:u w:val="single" w:color="000000"/>
        </w:rPr>
        <w:t>u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g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-4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g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v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h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v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ul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us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 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 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 in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/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2"/>
          <w:sz w:val="24"/>
          <w:szCs w:val="24"/>
        </w:rPr>
        <w:t>ab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g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v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h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v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ul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pp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us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mu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6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EA5A542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4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00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z w:val="24"/>
          <w:szCs w:val="24"/>
        </w:rPr>
        <w:t>t t</w:t>
      </w:r>
      <w:r>
        <w:rPr>
          <w:rFonts w:ascii="Cambria" w:eastAsia="Cambria" w:hAnsi="Cambria" w:cs="Cambria"/>
          <w:spacing w:val="-2"/>
          <w:sz w:val="24"/>
          <w:szCs w:val="24"/>
        </w:rPr>
        <w:t>ab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3C19890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j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dg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506A002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5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00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lur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ol</w:t>
      </w:r>
      <w:r>
        <w:rPr>
          <w:rFonts w:ascii="Cambria" w:eastAsia="Cambria" w:hAnsi="Cambria" w:cs="Cambria"/>
          <w:spacing w:val="-2"/>
          <w:sz w:val="24"/>
          <w:szCs w:val="24"/>
        </w:rPr>
        <w:t>es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rs</w:t>
      </w:r>
      <w:r>
        <w:rPr>
          <w:rFonts w:ascii="Cambria" w:eastAsia="Cambria" w:hAnsi="Cambria" w:cs="Cambria"/>
          <w:sz w:val="24"/>
          <w:szCs w:val="24"/>
        </w:rPr>
        <w:t>t (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>) 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A354271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j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dg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842E175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6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00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ss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j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dg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8D041CF" w14:textId="77777777" w:rsidR="00F43B5D" w:rsidRDefault="009B1E7B">
      <w:pPr>
        <w:spacing w:before="2"/>
        <w:ind w:left="105" w:right="67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7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j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mu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z w:val="24"/>
          <w:szCs w:val="24"/>
        </w:rPr>
        <w:t>t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50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8798927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  <w:sectPr w:rsidR="00F43B5D">
          <w:headerReference w:type="default" r:id="rId39"/>
          <w:footerReference w:type="default" r:id="rId40"/>
          <w:pgSz w:w="12240" w:h="15840"/>
          <w:pgMar w:top="1380" w:right="1700" w:bottom="280" w:left="1700" w:header="0" w:footer="742" w:gutter="0"/>
          <w:pgNumType w:start="34"/>
          <w:cols w:space="720"/>
        </w:sect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98F66AD" w14:textId="77777777" w:rsidR="00F43B5D" w:rsidRDefault="009B1E7B">
      <w:pPr>
        <w:spacing w:before="62"/>
        <w:ind w:left="105" w:right="359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-1"/>
          <w:sz w:val="28"/>
          <w:szCs w:val="28"/>
        </w:rPr>
        <w:lastRenderedPageBreak/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ll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P</w:t>
      </w:r>
      <w:r>
        <w:rPr>
          <w:rFonts w:ascii="Cambria" w:eastAsia="Cambria" w:hAnsi="Cambria" w:cs="Cambria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pacing w:val="5"/>
          <w:sz w:val="28"/>
          <w:szCs w:val="28"/>
        </w:rPr>
        <w:t>u</w:t>
      </w: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pacing w:val="-2"/>
          <w:sz w:val="28"/>
          <w:szCs w:val="28"/>
        </w:rPr>
        <w:t>/</w:t>
      </w:r>
      <w:r>
        <w:rPr>
          <w:rFonts w:ascii="Cambria" w:eastAsia="Cambria" w:hAnsi="Cambria" w:cs="Cambria"/>
          <w:sz w:val="28"/>
          <w:szCs w:val="28"/>
        </w:rPr>
        <w:t>P</w:t>
      </w:r>
      <w:r>
        <w:rPr>
          <w:rFonts w:ascii="Cambria" w:eastAsia="Cambria" w:hAnsi="Cambria" w:cs="Cambria"/>
          <w:spacing w:val="5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4"/>
          <w:sz w:val="28"/>
          <w:szCs w:val="28"/>
        </w:rPr>
        <w:t>m</w:t>
      </w:r>
      <w:r>
        <w:rPr>
          <w:rFonts w:ascii="Cambria" w:eastAsia="Cambria" w:hAnsi="Cambria" w:cs="Cambria"/>
          <w:spacing w:val="-1"/>
          <w:sz w:val="28"/>
          <w:szCs w:val="28"/>
        </w:rPr>
        <w:t>ie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-2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5"/>
          <w:sz w:val="28"/>
          <w:szCs w:val="28"/>
        </w:rPr>
        <w:t>V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sz w:val="28"/>
          <w:szCs w:val="28"/>
        </w:rPr>
        <w:t>u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-6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sz w:val="28"/>
          <w:szCs w:val="28"/>
        </w:rPr>
        <w:t>p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6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(</w:t>
      </w:r>
      <w:r>
        <w:rPr>
          <w:rFonts w:ascii="Cambria" w:eastAsia="Cambria" w:hAnsi="Cambria" w:cs="Cambria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spacing w:val="3"/>
          <w:sz w:val="28"/>
          <w:szCs w:val="28"/>
        </w:rPr>
        <w:t>/</w:t>
      </w:r>
      <w:r>
        <w:rPr>
          <w:rFonts w:ascii="Cambria" w:eastAsia="Cambria" w:hAnsi="Cambria" w:cs="Cambria"/>
          <w:spacing w:val="-2"/>
          <w:sz w:val="28"/>
          <w:szCs w:val="28"/>
        </w:rPr>
        <w:t>D</w:t>
      </w:r>
      <w:r>
        <w:rPr>
          <w:rFonts w:ascii="Cambria" w:eastAsia="Cambria" w:hAnsi="Cambria" w:cs="Cambria"/>
          <w:spacing w:val="3"/>
          <w:sz w:val="28"/>
          <w:szCs w:val="28"/>
        </w:rPr>
        <w:t>/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)</w:t>
      </w:r>
      <w:r>
        <w:rPr>
          <w:rFonts w:ascii="Cambria" w:eastAsia="Cambria" w:hAnsi="Cambria" w:cs="Cambria"/>
          <w:spacing w:val="-10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di</w:t>
      </w:r>
      <w:r>
        <w:rPr>
          <w:rFonts w:ascii="Cambria" w:eastAsia="Cambria" w:hAnsi="Cambria" w:cs="Cambria"/>
          <w:spacing w:val="2"/>
          <w:sz w:val="28"/>
          <w:szCs w:val="28"/>
        </w:rPr>
        <w:t>ff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5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-10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f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pacing w:val="-5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4"/>
          <w:sz w:val="28"/>
          <w:szCs w:val="28"/>
        </w:rPr>
        <w:t>L</w:t>
      </w:r>
      <w:r>
        <w:rPr>
          <w:rFonts w:ascii="Cambria" w:eastAsia="Cambria" w:hAnsi="Cambria" w:cs="Cambria"/>
          <w:spacing w:val="-1"/>
          <w:sz w:val="28"/>
          <w:szCs w:val="28"/>
        </w:rPr>
        <w:t>eve</w:t>
      </w:r>
      <w:r>
        <w:rPr>
          <w:rFonts w:ascii="Cambria" w:eastAsia="Cambria" w:hAnsi="Cambria" w:cs="Cambria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spacing w:val="-6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4"/>
          <w:sz w:val="28"/>
          <w:szCs w:val="28"/>
        </w:rPr>
        <w:t>1</w:t>
      </w:r>
      <w:r>
        <w:rPr>
          <w:rFonts w:ascii="Cambria" w:eastAsia="Cambria" w:hAnsi="Cambria" w:cs="Cambria"/>
          <w:spacing w:val="-1"/>
          <w:sz w:val="28"/>
          <w:szCs w:val="28"/>
        </w:rPr>
        <w:t>0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pacing w:val="5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ed</w:t>
      </w:r>
      <w:r>
        <w:rPr>
          <w:rFonts w:ascii="Cambria" w:eastAsia="Cambria" w:hAnsi="Cambria" w:cs="Cambria"/>
          <w:spacing w:val="-7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4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n 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h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de</w:t>
      </w:r>
      <w:r>
        <w:rPr>
          <w:rFonts w:ascii="Cambria" w:eastAsia="Cambria" w:hAnsi="Cambria" w:cs="Cambria"/>
          <w:spacing w:val="-5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f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ll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h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-6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sz w:val="28"/>
          <w:szCs w:val="28"/>
        </w:rPr>
        <w:t>D</w:t>
      </w:r>
      <w:r>
        <w:rPr>
          <w:rFonts w:ascii="Cambria" w:eastAsia="Cambria" w:hAnsi="Cambria" w:cs="Cambria"/>
          <w:spacing w:val="-2"/>
          <w:sz w:val="28"/>
          <w:szCs w:val="28"/>
        </w:rPr>
        <w:t>/E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v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sz w:val="28"/>
          <w:szCs w:val="28"/>
        </w:rPr>
        <w:t>u</w:t>
      </w:r>
      <w:r>
        <w:rPr>
          <w:rFonts w:ascii="Cambria" w:eastAsia="Cambria" w:hAnsi="Cambria" w:cs="Cambria"/>
          <w:spacing w:val="3"/>
          <w:sz w:val="28"/>
          <w:szCs w:val="28"/>
        </w:rPr>
        <w:t>e</w:t>
      </w:r>
      <w:r>
        <w:rPr>
          <w:rFonts w:ascii="Cambria" w:eastAsia="Cambria" w:hAnsi="Cambria" w:cs="Cambria"/>
          <w:spacing w:val="-6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p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6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2"/>
          <w:sz w:val="28"/>
          <w:szCs w:val="28"/>
        </w:rPr>
        <w:t>f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-5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U</w:t>
      </w:r>
      <w:r>
        <w:rPr>
          <w:rFonts w:ascii="Cambria" w:eastAsia="Cambria" w:hAnsi="Cambria" w:cs="Cambria"/>
          <w:spacing w:val="1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spacing w:val="-2"/>
          <w:sz w:val="28"/>
          <w:szCs w:val="28"/>
        </w:rPr>
        <w:t>G</w:t>
      </w:r>
      <w:r>
        <w:rPr>
          <w:rFonts w:ascii="Cambria" w:eastAsia="Cambria" w:hAnsi="Cambria" w:cs="Cambria"/>
          <w:spacing w:val="-6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pacing w:val="4"/>
          <w:sz w:val="28"/>
          <w:szCs w:val="28"/>
        </w:rPr>
        <w:t>d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-5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pacing w:val="2"/>
          <w:sz w:val="28"/>
          <w:szCs w:val="28"/>
        </w:rPr>
        <w:t>f</w:t>
      </w:r>
      <w:r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p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s.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4"/>
          <w:sz w:val="28"/>
          <w:szCs w:val="28"/>
        </w:rPr>
        <w:t>(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3"/>
          <w:sz w:val="28"/>
          <w:szCs w:val="28"/>
        </w:rPr>
        <w:t>m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s </w:t>
      </w:r>
      <w:r>
        <w:rPr>
          <w:rFonts w:ascii="Cambria" w:eastAsia="Cambria" w:hAnsi="Cambria" w:cs="Cambria"/>
          <w:spacing w:val="6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o</w:t>
      </w:r>
      <w:r>
        <w:rPr>
          <w:rFonts w:ascii="Cambria" w:eastAsia="Cambria" w:hAnsi="Cambria" w:cs="Cambria"/>
          <w:sz w:val="28"/>
          <w:szCs w:val="28"/>
        </w:rPr>
        <w:t>ur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w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sz w:val="28"/>
          <w:szCs w:val="28"/>
        </w:rPr>
        <w:t>b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6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sz w:val="28"/>
          <w:szCs w:val="28"/>
        </w:rPr>
        <w:t>ur</w:t>
      </w:r>
      <w:r>
        <w:rPr>
          <w:rFonts w:ascii="Cambria" w:eastAsia="Cambria" w:hAnsi="Cambria" w:cs="Cambria"/>
          <w:spacing w:val="4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sz w:val="28"/>
          <w:szCs w:val="28"/>
        </w:rPr>
        <w:t>g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6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sz w:val="28"/>
          <w:szCs w:val="28"/>
        </w:rPr>
        <w:t>)</w:t>
      </w:r>
      <w:r>
        <w:rPr>
          <w:rFonts w:ascii="Cambria" w:eastAsia="Cambria" w:hAnsi="Cambria" w:cs="Cambria"/>
          <w:spacing w:val="6"/>
          <w:sz w:val="28"/>
          <w:szCs w:val="28"/>
        </w:rPr>
        <w:t>.</w:t>
      </w:r>
      <w:r>
        <w:rPr>
          <w:rFonts w:ascii="Cambria" w:eastAsia="Cambria" w:hAnsi="Cambria" w:cs="Cambria"/>
          <w:sz w:val="28"/>
          <w:szCs w:val="28"/>
        </w:rPr>
        <w:t xml:space="preserve"> </w:t>
      </w:r>
    </w:p>
    <w:p w14:paraId="5D62B597" w14:textId="77777777" w:rsidR="00F43B5D" w:rsidRDefault="009B1E7B">
      <w:pPr>
        <w:spacing w:line="320" w:lineRule="exact"/>
        <w:ind w:left="1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w w:val="99"/>
          <w:sz w:val="28"/>
          <w:szCs w:val="28"/>
        </w:rPr>
        <w:t>P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v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B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</w:t>
      </w:r>
      <w:r>
        <w:rPr>
          <w:rFonts w:ascii="Cambria" w:eastAsia="Cambria" w:hAnsi="Cambria" w:cs="Cambria"/>
          <w:w w:val="99"/>
          <w:sz w:val="28"/>
          <w:szCs w:val="28"/>
        </w:rPr>
        <w:t>rs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q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s</w:t>
      </w:r>
      <w:r>
        <w:rPr>
          <w:rFonts w:ascii="Cambria" w:eastAsia="Cambria" w:hAnsi="Cambria" w:cs="Cambria"/>
          <w:color w:val="7F007F"/>
          <w:w w:val="99"/>
          <w:sz w:val="28"/>
          <w:szCs w:val="28"/>
        </w:rPr>
        <w:t xml:space="preserve"> </w:t>
      </w:r>
    </w:p>
    <w:p w14:paraId="2EDD4B48" w14:textId="77777777" w:rsidR="00F43B5D" w:rsidRDefault="009B1E7B">
      <w:pPr>
        <w:spacing w:before="3"/>
        <w:ind w:left="1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-1"/>
          <w:w w:val="99"/>
          <w:sz w:val="28"/>
          <w:szCs w:val="28"/>
        </w:rPr>
        <w:t>1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. 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>w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o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(2)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>b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g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>s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7A9DD26F" w14:textId="77777777" w:rsidR="00F43B5D" w:rsidRDefault="009B1E7B">
      <w:pPr>
        <w:spacing w:line="320" w:lineRule="exact"/>
        <w:ind w:left="1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-1"/>
          <w:w w:val="99"/>
          <w:sz w:val="28"/>
          <w:szCs w:val="28"/>
        </w:rPr>
        <w:t>2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. O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f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g</w:t>
      </w:r>
      <w:r>
        <w:rPr>
          <w:rFonts w:ascii="Cambria" w:eastAsia="Cambria" w:hAnsi="Cambria" w:cs="Cambria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</w:t>
      </w:r>
      <w:r>
        <w:rPr>
          <w:rFonts w:ascii="Cambria" w:eastAsia="Cambria" w:hAnsi="Cambria" w:cs="Cambria"/>
          <w:w w:val="99"/>
          <w:sz w:val="28"/>
          <w:szCs w:val="28"/>
        </w:rPr>
        <w:t>us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b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mi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im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“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B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”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139EDEE5" w14:textId="77777777" w:rsidR="00F43B5D" w:rsidRDefault="009B1E7B">
      <w:pPr>
        <w:spacing w:line="320" w:lineRule="exact"/>
        <w:ind w:left="1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-1"/>
          <w:w w:val="99"/>
          <w:sz w:val="28"/>
          <w:szCs w:val="28"/>
        </w:rPr>
        <w:t>3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. O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>ur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-e</w:t>
      </w:r>
      <w:r>
        <w:rPr>
          <w:rFonts w:ascii="Cambria" w:eastAsia="Cambria" w:hAnsi="Cambria" w:cs="Cambria"/>
          <w:w w:val="99"/>
          <w:sz w:val="28"/>
          <w:szCs w:val="28"/>
        </w:rPr>
        <w:t>x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d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g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o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di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50D9A054" w14:textId="77777777" w:rsidR="00F43B5D" w:rsidRDefault="009B1E7B">
      <w:pPr>
        <w:spacing w:before="3"/>
        <w:ind w:left="1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-1"/>
          <w:w w:val="99"/>
          <w:sz w:val="28"/>
          <w:szCs w:val="28"/>
        </w:rPr>
        <w:t>4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.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Mi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im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“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B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” 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d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7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47E885A4" w14:textId="77777777" w:rsidR="00F43B5D" w:rsidRDefault="009B1E7B">
      <w:pPr>
        <w:spacing w:line="320" w:lineRule="exact"/>
        <w:ind w:left="1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-2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>wi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ll b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</w:t>
      </w:r>
      <w:r>
        <w:rPr>
          <w:rFonts w:ascii="Cambria" w:eastAsia="Cambria" w:hAnsi="Cambria" w:cs="Cambria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n</w:t>
      </w:r>
      <w:r>
        <w:rPr>
          <w:rFonts w:ascii="Cambria" w:eastAsia="Cambria" w:hAnsi="Cambria" w:cs="Cambria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o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f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>45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de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g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ee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b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-4"/>
          <w:w w:val="99"/>
          <w:sz w:val="28"/>
          <w:szCs w:val="28"/>
        </w:rPr>
        <w:t>v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z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3E5BB739" w14:textId="77777777" w:rsidR="00F43B5D" w:rsidRDefault="009B1E7B">
      <w:pPr>
        <w:spacing w:line="320" w:lineRule="exact"/>
        <w:ind w:left="1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>hr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g</w:t>
      </w:r>
      <w:r>
        <w:rPr>
          <w:rFonts w:ascii="Cambria" w:eastAsia="Cambria" w:hAnsi="Cambria" w:cs="Cambria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o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w w:val="99"/>
          <w:sz w:val="28"/>
          <w:szCs w:val="28"/>
        </w:rPr>
        <w:t>rw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>w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ll b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>.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3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d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d</w:t>
      </w:r>
      <w:r>
        <w:rPr>
          <w:rFonts w:ascii="Cambria" w:eastAsia="Cambria" w:hAnsi="Cambria" w:cs="Cambria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ct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f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f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g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5F90ECF5" w14:textId="77777777" w:rsidR="00F43B5D" w:rsidRDefault="009B1E7B">
      <w:pPr>
        <w:spacing w:before="3"/>
        <w:ind w:left="1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o 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ieve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q</w:t>
      </w:r>
      <w:r>
        <w:rPr>
          <w:rFonts w:ascii="Cambria" w:eastAsia="Cambria" w:hAnsi="Cambria" w:cs="Cambria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7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55DF5862" w14:textId="77777777" w:rsidR="00F43B5D" w:rsidRDefault="009B1E7B">
      <w:pPr>
        <w:spacing w:line="320" w:lineRule="exact"/>
        <w:ind w:left="1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1"/>
          <w:w w:val="99"/>
          <w:sz w:val="28"/>
          <w:szCs w:val="28"/>
        </w:rPr>
        <w:t>*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nn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ct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R</w:t>
      </w:r>
      <w:r>
        <w:rPr>
          <w:rFonts w:ascii="Cambria" w:eastAsia="Cambria" w:hAnsi="Cambria" w:cs="Cambria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: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744E7839" w14:textId="77777777" w:rsidR="00F43B5D" w:rsidRDefault="009B1E7B">
      <w:pPr>
        <w:spacing w:before="3"/>
        <w:ind w:left="1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-1"/>
          <w:w w:val="99"/>
          <w:sz w:val="28"/>
          <w:szCs w:val="28"/>
        </w:rPr>
        <w:t>Addi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ve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V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=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>.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3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0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llo</w:t>
      </w:r>
      <w:r>
        <w:rPr>
          <w:rFonts w:ascii="Cambria" w:eastAsia="Cambria" w:hAnsi="Cambria" w:cs="Cambria"/>
          <w:w w:val="99"/>
          <w:sz w:val="28"/>
          <w:szCs w:val="28"/>
        </w:rPr>
        <w:t>w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ed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f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o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E</w:t>
      </w:r>
      <w:r>
        <w:rPr>
          <w:rFonts w:ascii="Cambria" w:eastAsia="Cambria" w:hAnsi="Cambria" w:cs="Cambria"/>
          <w:w w:val="99"/>
          <w:sz w:val="28"/>
          <w:szCs w:val="28"/>
        </w:rPr>
        <w:t>x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D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’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>: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01670DA2" w14:textId="77777777" w:rsidR="00F43B5D" w:rsidRDefault="009B1E7B">
      <w:pPr>
        <w:spacing w:line="320" w:lineRule="exact"/>
        <w:ind w:left="1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-1"/>
          <w:w w:val="99"/>
          <w:sz w:val="28"/>
          <w:szCs w:val="28"/>
        </w:rPr>
        <w:t>-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1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o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f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bo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em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>w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/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o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o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f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g</w:t>
      </w:r>
      <w:r>
        <w:rPr>
          <w:rFonts w:ascii="Cambria" w:eastAsia="Cambria" w:hAnsi="Cambria" w:cs="Cambria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>.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I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f</w:t>
      </w:r>
      <w:r>
        <w:rPr>
          <w:rFonts w:ascii="Cambria" w:eastAsia="Cambria" w:hAnsi="Cambria" w:cs="Cambria"/>
          <w:spacing w:val="-4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bo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em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7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>w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/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o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o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r </w:t>
      </w:r>
    </w:p>
    <w:p w14:paraId="6982BB1E" w14:textId="77777777" w:rsidR="00F43B5D" w:rsidRDefault="009B1E7B">
      <w:pPr>
        <w:spacing w:line="320" w:lineRule="exact"/>
        <w:ind w:left="1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2"/>
          <w:w w:val="99"/>
          <w:sz w:val="28"/>
          <w:szCs w:val="28"/>
        </w:rPr>
        <w:t>f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g</w:t>
      </w:r>
      <w:r>
        <w:rPr>
          <w:rFonts w:ascii="Cambria" w:eastAsia="Cambria" w:hAnsi="Cambria" w:cs="Cambria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,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y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</w:t>
      </w:r>
      <w:r>
        <w:rPr>
          <w:rFonts w:ascii="Cambria" w:eastAsia="Cambria" w:hAnsi="Cambria" w:cs="Cambria"/>
          <w:w w:val="99"/>
          <w:sz w:val="28"/>
          <w:szCs w:val="28"/>
        </w:rPr>
        <w:t>us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b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D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F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F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en</w:t>
      </w:r>
      <w:r>
        <w:rPr>
          <w:rFonts w:ascii="Cambria" w:eastAsia="Cambria" w:hAnsi="Cambria" w:cs="Cambria"/>
          <w:spacing w:val="7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s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575161BD" w14:textId="77777777" w:rsidR="00F43B5D" w:rsidRDefault="009B1E7B">
      <w:pPr>
        <w:spacing w:before="3"/>
        <w:ind w:left="1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-1"/>
          <w:w w:val="99"/>
          <w:sz w:val="28"/>
          <w:szCs w:val="28"/>
        </w:rPr>
        <w:t>-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D</w:t>
      </w:r>
      <w:r>
        <w:rPr>
          <w:rFonts w:ascii="Cambria" w:eastAsia="Cambria" w:hAnsi="Cambria" w:cs="Cambria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ff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o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>1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>w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/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o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f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g</w:t>
      </w:r>
      <w:r>
        <w:rPr>
          <w:rFonts w:ascii="Cambria" w:eastAsia="Cambria" w:hAnsi="Cambria" w:cs="Cambria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      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w w:val="99"/>
          <w:sz w:val="28"/>
          <w:szCs w:val="28"/>
        </w:rPr>
        <w:t>+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w w:val="99"/>
          <w:sz w:val="28"/>
          <w:szCs w:val="28"/>
        </w:rPr>
        <w:t>=+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.</w:t>
      </w:r>
      <w:r>
        <w:rPr>
          <w:rFonts w:ascii="Cambria" w:eastAsia="Cambria" w:hAnsi="Cambria" w:cs="Cambria"/>
          <w:spacing w:val="-4"/>
          <w:w w:val="99"/>
          <w:sz w:val="28"/>
          <w:szCs w:val="28"/>
        </w:rPr>
        <w:t>1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681F6DEB" w14:textId="77777777" w:rsidR="00F43B5D" w:rsidRDefault="009B1E7B">
      <w:pPr>
        <w:spacing w:line="320" w:lineRule="exact"/>
        <w:ind w:left="1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-1"/>
          <w:w w:val="99"/>
          <w:sz w:val="28"/>
          <w:szCs w:val="28"/>
        </w:rPr>
        <w:t>-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B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w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/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o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f</w:t>
      </w:r>
      <w:r>
        <w:rPr>
          <w:rFonts w:ascii="Cambria" w:eastAsia="Cambria" w:hAnsi="Cambria" w:cs="Cambria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g</w:t>
      </w:r>
      <w:r>
        <w:rPr>
          <w:rFonts w:ascii="Cambria" w:eastAsia="Cambria" w:hAnsi="Cambria" w:cs="Cambria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          </w:t>
      </w:r>
      <w:r>
        <w:rPr>
          <w:rFonts w:ascii="Cambria" w:eastAsia="Cambria" w:hAnsi="Cambria" w:cs="Cambria"/>
          <w:spacing w:val="-4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    </w:t>
      </w:r>
      <w:r>
        <w:rPr>
          <w:rFonts w:ascii="Cambria" w:eastAsia="Cambria" w:hAnsi="Cambria" w:cs="Cambria"/>
          <w:spacing w:val="-4"/>
          <w:w w:val="99"/>
          <w:sz w:val="28"/>
          <w:szCs w:val="28"/>
        </w:rPr>
        <w:t xml:space="preserve">  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       </w:t>
      </w:r>
      <w:r>
        <w:rPr>
          <w:rFonts w:ascii="Cambria" w:eastAsia="Cambria" w:hAnsi="Cambria" w:cs="Cambria"/>
          <w:spacing w:val="-4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+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=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.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2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18C8BD8B" w14:textId="77777777" w:rsidR="00F43B5D" w:rsidRDefault="009B1E7B">
      <w:pPr>
        <w:spacing w:before="3"/>
        <w:ind w:left="1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p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p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y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f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ct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>w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>3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o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>o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s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681C49EC" w14:textId="77777777" w:rsidR="00F43B5D" w:rsidRDefault="009B1E7B">
      <w:pPr>
        <w:spacing w:line="320" w:lineRule="exact"/>
        <w:ind w:left="1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w w:val="99"/>
          <w:sz w:val="28"/>
          <w:szCs w:val="28"/>
        </w:rPr>
        <w:t>x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“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D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’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” 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eiv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g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>.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1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(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bo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)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p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 .</w:t>
      </w:r>
      <w:r>
        <w:rPr>
          <w:rFonts w:ascii="Cambria" w:eastAsia="Cambria" w:hAnsi="Cambria" w:cs="Cambria"/>
          <w:w w:val="99"/>
          <w:sz w:val="28"/>
          <w:szCs w:val="28"/>
        </w:rPr>
        <w:t>3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y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>1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“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’”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may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>b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204CC711" w14:textId="77777777" w:rsidR="00F43B5D" w:rsidRDefault="009B1E7B">
      <w:pPr>
        <w:spacing w:line="320" w:lineRule="exact"/>
        <w:ind w:left="1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-1"/>
          <w:w w:val="99"/>
          <w:sz w:val="28"/>
          <w:szCs w:val="28"/>
        </w:rPr>
        <w:t>pe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f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ed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(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f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>.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1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“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D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” </w:t>
      </w:r>
      <w:r>
        <w:rPr>
          <w:rFonts w:ascii="Cambria" w:eastAsia="Cambria" w:hAnsi="Cambria" w:cs="Cambria"/>
          <w:w w:val="99"/>
          <w:sz w:val="28"/>
          <w:szCs w:val="28"/>
        </w:rPr>
        <w:t>VP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)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3C7D92F8" w14:textId="77777777" w:rsidR="00F43B5D" w:rsidRDefault="009B1E7B">
      <w:pPr>
        <w:spacing w:before="3"/>
        <w:ind w:left="1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w w:val="99"/>
          <w:sz w:val="28"/>
          <w:szCs w:val="28"/>
        </w:rPr>
        <w:t>P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B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B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q</w:t>
      </w:r>
      <w:r>
        <w:rPr>
          <w:rFonts w:ascii="Cambria" w:eastAsia="Cambria" w:hAnsi="Cambria" w:cs="Cambria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i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s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387C0BFC" w14:textId="77777777" w:rsidR="00F43B5D" w:rsidRDefault="009B1E7B">
      <w:pPr>
        <w:spacing w:line="320" w:lineRule="exact"/>
        <w:ind w:left="1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-1"/>
          <w:w w:val="99"/>
          <w:sz w:val="28"/>
          <w:szCs w:val="28"/>
        </w:rPr>
        <w:t>1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.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ob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ie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w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o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f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>w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o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(2)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f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g</w:t>
      </w:r>
      <w:r>
        <w:rPr>
          <w:rFonts w:ascii="Cambria" w:eastAsia="Cambria" w:hAnsi="Cambria" w:cs="Cambria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em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(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bo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h </w:t>
      </w:r>
    </w:p>
    <w:p w14:paraId="09E49EDD" w14:textId="77777777" w:rsidR="00F43B5D" w:rsidRDefault="009B1E7B">
      <w:pPr>
        <w:spacing w:before="3"/>
        <w:ind w:left="1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-1"/>
          <w:w w:val="99"/>
          <w:sz w:val="28"/>
          <w:szCs w:val="28"/>
        </w:rPr>
        <w:t>m</w:t>
      </w:r>
      <w:r>
        <w:rPr>
          <w:rFonts w:ascii="Cambria" w:eastAsia="Cambria" w:hAnsi="Cambria" w:cs="Cambria"/>
          <w:w w:val="99"/>
          <w:sz w:val="28"/>
          <w:szCs w:val="28"/>
        </w:rPr>
        <w:t>us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d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f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w w:val="99"/>
          <w:sz w:val="28"/>
          <w:szCs w:val="28"/>
        </w:rPr>
        <w:t>sh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b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)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22AF2F5F" w14:textId="77777777" w:rsidR="00F43B5D" w:rsidRDefault="009B1E7B">
      <w:pPr>
        <w:spacing w:line="320" w:lineRule="exact"/>
        <w:ind w:left="1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-1"/>
          <w:w w:val="99"/>
          <w:sz w:val="28"/>
          <w:szCs w:val="28"/>
        </w:rPr>
        <w:t>2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.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Mi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x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ed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o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D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an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e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s o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f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>w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o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(2)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o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>w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35B913FF" w14:textId="77777777" w:rsidR="00F43B5D" w:rsidRDefault="009B1E7B">
      <w:pPr>
        <w:spacing w:line="320" w:lineRule="exact"/>
        <w:ind w:left="1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ea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p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/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j</w:t>
      </w:r>
      <w:r>
        <w:rPr>
          <w:rFonts w:ascii="Cambria" w:eastAsia="Cambria" w:hAnsi="Cambria" w:cs="Cambria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p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/</w:t>
      </w:r>
      <w:r>
        <w:rPr>
          <w:rFonts w:ascii="Cambria" w:eastAsia="Cambria" w:hAnsi="Cambria" w:cs="Cambria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p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o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f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180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de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g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p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1840F83A" w14:textId="77777777" w:rsidR="00F43B5D" w:rsidRDefault="009B1E7B">
      <w:pPr>
        <w:spacing w:before="3"/>
        <w:ind w:left="1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-1"/>
          <w:w w:val="99"/>
          <w:sz w:val="28"/>
          <w:szCs w:val="28"/>
        </w:rPr>
        <w:t>3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.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Mi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im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o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f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360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d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g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>ur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f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G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>o</w:t>
      </w:r>
      <w:r>
        <w:rPr>
          <w:rFonts w:ascii="Cambria" w:eastAsia="Cambria" w:hAnsi="Cambria" w:cs="Cambria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p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>3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J</w:t>
      </w:r>
      <w:r>
        <w:rPr>
          <w:rFonts w:ascii="Cambria" w:eastAsia="Cambria" w:hAnsi="Cambria" w:cs="Cambria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s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0F7F93B4" w14:textId="77777777" w:rsidR="00F43B5D" w:rsidRDefault="009B1E7B">
      <w:pPr>
        <w:spacing w:line="320" w:lineRule="exact"/>
        <w:ind w:left="1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-1"/>
          <w:w w:val="99"/>
          <w:sz w:val="28"/>
          <w:szCs w:val="28"/>
        </w:rPr>
        <w:t>4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.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Mi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im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o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f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“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B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”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di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7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2C521092" w14:textId="77777777" w:rsidR="00F43B5D" w:rsidRDefault="009B1E7B">
      <w:pPr>
        <w:spacing w:line="320" w:lineRule="exact"/>
        <w:ind w:left="1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w w:val="99"/>
          <w:sz w:val="28"/>
          <w:szCs w:val="28"/>
        </w:rPr>
        <w:t>P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F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loo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x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q</w:t>
      </w:r>
      <w:r>
        <w:rPr>
          <w:rFonts w:ascii="Cambria" w:eastAsia="Cambria" w:hAnsi="Cambria" w:cs="Cambria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s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63528302" w14:textId="77777777" w:rsidR="00F43B5D" w:rsidRDefault="009B1E7B">
      <w:pPr>
        <w:spacing w:before="3"/>
        <w:ind w:left="1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-1"/>
          <w:w w:val="99"/>
          <w:sz w:val="28"/>
          <w:szCs w:val="28"/>
        </w:rPr>
        <w:t>1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.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o 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ie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w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>w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o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(2)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w w:val="99"/>
          <w:sz w:val="28"/>
          <w:szCs w:val="28"/>
        </w:rPr>
        <w:t>s,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>o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di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ff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O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>w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o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(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2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)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d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ct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y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6F78D8FD" w14:textId="77777777" w:rsidR="00F43B5D" w:rsidRDefault="009B1E7B">
      <w:pPr>
        <w:spacing w:line="320" w:lineRule="exact"/>
        <w:ind w:left="1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nne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ct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e</w:t>
      </w:r>
      <w:r>
        <w:rPr>
          <w:rFonts w:ascii="Cambria" w:eastAsia="Cambria" w:hAnsi="Cambria" w:cs="Cambria"/>
          <w:w w:val="99"/>
          <w:sz w:val="28"/>
          <w:szCs w:val="28"/>
        </w:rPr>
        <w:t>d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os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0A294605" w14:textId="77777777" w:rsidR="00F43B5D" w:rsidRDefault="009B1E7B">
      <w:pPr>
        <w:spacing w:before="3"/>
        <w:ind w:left="1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-1"/>
          <w:w w:val="99"/>
          <w:sz w:val="28"/>
          <w:szCs w:val="28"/>
        </w:rPr>
        <w:t>2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. 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>hr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(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3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)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di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ff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e</w:t>
      </w:r>
      <w:r>
        <w:rPr>
          <w:rFonts w:ascii="Cambria" w:eastAsia="Cambria" w:hAnsi="Cambria" w:cs="Cambria"/>
          <w:w w:val="99"/>
          <w:sz w:val="28"/>
          <w:szCs w:val="28"/>
        </w:rPr>
        <w:t>x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se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6C6FD4B4" w14:textId="77777777" w:rsidR="00F43B5D" w:rsidRDefault="009B1E7B">
      <w:pPr>
        <w:spacing w:line="320" w:lineRule="exact"/>
        <w:ind w:left="1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-1"/>
          <w:w w:val="99"/>
          <w:sz w:val="28"/>
          <w:szCs w:val="28"/>
        </w:rPr>
        <w:t>3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. 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D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p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</w:t>
      </w:r>
      <w:r>
        <w:rPr>
          <w:rFonts w:ascii="Cambria" w:eastAsia="Cambria" w:hAnsi="Cambria" w:cs="Cambria"/>
          <w:w w:val="99"/>
          <w:sz w:val="28"/>
          <w:szCs w:val="28"/>
        </w:rPr>
        <w:t>ss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>g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>w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o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f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>w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o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(</w:t>
      </w:r>
      <w:r>
        <w:rPr>
          <w:rFonts w:ascii="Cambria" w:eastAsia="Cambria" w:hAnsi="Cambria" w:cs="Cambria"/>
          <w:w w:val="99"/>
          <w:sz w:val="28"/>
          <w:szCs w:val="28"/>
        </w:rPr>
        <w:t>2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)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di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ff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G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p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>1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,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193FE1A6" w14:textId="77777777" w:rsidR="00F43B5D" w:rsidRDefault="009B1E7B">
      <w:pPr>
        <w:spacing w:line="320" w:lineRule="exact"/>
        <w:ind w:left="1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-1"/>
          <w:w w:val="99"/>
          <w:sz w:val="28"/>
          <w:szCs w:val="28"/>
        </w:rPr>
        <w:t>di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ct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y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o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di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ct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y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ct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ed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o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f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w</w:t>
      </w:r>
      <w:r>
        <w:rPr>
          <w:rFonts w:ascii="Cambria" w:eastAsia="Cambria" w:hAnsi="Cambria" w:cs="Cambria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l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p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(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f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oo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ak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o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ff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42C05247" w14:textId="77777777" w:rsidR="00F43B5D" w:rsidRDefault="009B1E7B">
      <w:pPr>
        <w:spacing w:before="3"/>
        <w:ind w:left="1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q</w:t>
      </w:r>
      <w:r>
        <w:rPr>
          <w:rFonts w:ascii="Cambria" w:eastAsia="Cambria" w:hAnsi="Cambria" w:cs="Cambria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g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1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8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0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de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g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w w:val="99"/>
          <w:sz w:val="28"/>
          <w:szCs w:val="28"/>
        </w:rPr>
        <w:t>ss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o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p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p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.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672157BD" w14:textId="77777777" w:rsidR="00F43B5D" w:rsidRDefault="009B1E7B">
      <w:pPr>
        <w:spacing w:line="320" w:lineRule="exact"/>
        <w:ind w:left="1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-1"/>
          <w:w w:val="99"/>
          <w:sz w:val="28"/>
          <w:szCs w:val="28"/>
        </w:rPr>
        <w:t>4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.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Mi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im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o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f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“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B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” 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o 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l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l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nn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ct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o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f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>s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052FE7B9" w14:textId="77777777" w:rsidR="00F43B5D" w:rsidRDefault="009B1E7B">
      <w:pPr>
        <w:spacing w:before="3"/>
        <w:ind w:left="1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19D95390" w14:textId="77777777" w:rsidR="00F43B5D" w:rsidRDefault="00F43B5D">
      <w:pPr>
        <w:spacing w:before="8" w:line="100" w:lineRule="exact"/>
        <w:rPr>
          <w:sz w:val="11"/>
          <w:szCs w:val="11"/>
        </w:rPr>
      </w:pPr>
    </w:p>
    <w:p w14:paraId="41678D5C" w14:textId="77777777" w:rsidR="00F43B5D" w:rsidRDefault="009B1E7B">
      <w:pPr>
        <w:ind w:left="1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3CA6D84A" w14:textId="77777777" w:rsidR="00F43B5D" w:rsidRDefault="009B1E7B">
      <w:pPr>
        <w:spacing w:line="320" w:lineRule="exact"/>
        <w:ind w:left="1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67C46EDD" w14:textId="77777777" w:rsidR="00F43B5D" w:rsidRDefault="009B1E7B">
      <w:pPr>
        <w:spacing w:before="3"/>
        <w:ind w:left="105"/>
        <w:rPr>
          <w:rFonts w:ascii="Cambria" w:eastAsia="Cambria" w:hAnsi="Cambria" w:cs="Cambria"/>
          <w:sz w:val="28"/>
          <w:szCs w:val="28"/>
        </w:rPr>
        <w:sectPr w:rsidR="00F43B5D">
          <w:headerReference w:type="default" r:id="rId41"/>
          <w:footerReference w:type="default" r:id="rId42"/>
          <w:pgSz w:w="12240" w:h="15840"/>
          <w:pgMar w:top="1380" w:right="1640" w:bottom="280" w:left="1700" w:header="0" w:footer="742" w:gutter="0"/>
          <w:pgNumType w:start="35"/>
          <w:cols w:space="720"/>
        </w:sectPr>
      </w:pP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75DE0845" w14:textId="77777777" w:rsidR="00F43B5D" w:rsidRDefault="009B1E7B">
      <w:pPr>
        <w:spacing w:before="62"/>
        <w:ind w:left="105" w:right="103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  <w:u w:val="single" w:color="000000"/>
        </w:rPr>
        <w:lastRenderedPageBreak/>
        <w:t>Pr</w:t>
      </w:r>
      <w:r>
        <w:rPr>
          <w:rFonts w:ascii="Cambria" w:eastAsia="Cambria" w:hAnsi="Cambria" w:cs="Cambria"/>
          <w:spacing w:val="-1"/>
          <w:sz w:val="28"/>
          <w:szCs w:val="28"/>
          <w:u w:val="single" w:color="000000"/>
        </w:rPr>
        <w:t>em</w:t>
      </w:r>
      <w:r>
        <w:rPr>
          <w:rFonts w:ascii="Cambria" w:eastAsia="Cambria" w:hAnsi="Cambria" w:cs="Cambria"/>
          <w:spacing w:val="4"/>
          <w:sz w:val="28"/>
          <w:szCs w:val="28"/>
          <w:u w:val="single" w:color="000000"/>
        </w:rPr>
        <w:t>i</w:t>
      </w:r>
      <w:r>
        <w:rPr>
          <w:rFonts w:ascii="Cambria" w:eastAsia="Cambria" w:hAnsi="Cambria" w:cs="Cambria"/>
          <w:spacing w:val="-1"/>
          <w:sz w:val="28"/>
          <w:szCs w:val="28"/>
          <w:u w:val="single" w:color="000000"/>
        </w:rPr>
        <w:t>e</w:t>
      </w:r>
      <w:r>
        <w:rPr>
          <w:rFonts w:ascii="Cambria" w:eastAsia="Cambria" w:hAnsi="Cambria" w:cs="Cambria"/>
          <w:sz w:val="28"/>
          <w:szCs w:val="28"/>
          <w:u w:val="single" w:color="000000"/>
        </w:rPr>
        <w:t>r</w:t>
      </w:r>
      <w:r>
        <w:rPr>
          <w:rFonts w:ascii="Cambria" w:eastAsia="Cambria" w:hAnsi="Cambria" w:cs="Cambria"/>
          <w:spacing w:val="-9"/>
          <w:sz w:val="28"/>
          <w:szCs w:val="28"/>
          <w:u w:val="single" w:color="000000"/>
        </w:rPr>
        <w:t xml:space="preserve"> </w:t>
      </w:r>
      <w:r>
        <w:rPr>
          <w:rFonts w:ascii="Cambria" w:eastAsia="Cambria" w:hAnsi="Cambria" w:cs="Cambria"/>
          <w:spacing w:val="3"/>
          <w:sz w:val="28"/>
          <w:szCs w:val="28"/>
          <w:u w:val="single" w:color="000000"/>
        </w:rPr>
        <w:t>D</w:t>
      </w:r>
      <w:r>
        <w:rPr>
          <w:rFonts w:ascii="Cambria" w:eastAsia="Cambria" w:hAnsi="Cambria" w:cs="Cambria"/>
          <w:spacing w:val="-1"/>
          <w:sz w:val="28"/>
          <w:szCs w:val="28"/>
          <w:u w:val="single" w:color="000000"/>
        </w:rPr>
        <w:t>ivi</w:t>
      </w:r>
      <w:r>
        <w:rPr>
          <w:rFonts w:ascii="Cambria" w:eastAsia="Cambria" w:hAnsi="Cambria" w:cs="Cambria"/>
          <w:sz w:val="28"/>
          <w:szCs w:val="28"/>
          <w:u w:val="single" w:color="000000"/>
        </w:rPr>
        <w:t>si</w:t>
      </w:r>
      <w:r>
        <w:rPr>
          <w:rFonts w:ascii="Cambria" w:eastAsia="Cambria" w:hAnsi="Cambria" w:cs="Cambria"/>
          <w:spacing w:val="6"/>
          <w:sz w:val="28"/>
          <w:szCs w:val="28"/>
          <w:u w:val="single" w:color="000000"/>
        </w:rPr>
        <w:t>o</w:t>
      </w:r>
      <w:r>
        <w:rPr>
          <w:rFonts w:ascii="Cambria" w:eastAsia="Cambria" w:hAnsi="Cambria" w:cs="Cambria"/>
          <w:spacing w:val="-2"/>
          <w:sz w:val="28"/>
          <w:szCs w:val="28"/>
          <w:u w:val="single" w:color="000000"/>
        </w:rPr>
        <w:t>n:</w:t>
      </w:r>
      <w:r>
        <w:rPr>
          <w:rFonts w:ascii="Cambria" w:eastAsia="Cambria" w:hAnsi="Cambria" w:cs="Cambria"/>
          <w:spacing w:val="-10"/>
          <w:sz w:val="28"/>
          <w:szCs w:val="28"/>
          <w:u w:val="single" w:color="000000"/>
        </w:rPr>
        <w:t xml:space="preserve"> </w:t>
      </w:r>
      <w:r>
        <w:rPr>
          <w:rFonts w:ascii="Cambria" w:eastAsia="Cambria" w:hAnsi="Cambria" w:cs="Cambria"/>
          <w:spacing w:val="-57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spacing w:val="2"/>
          <w:sz w:val="28"/>
          <w:szCs w:val="28"/>
        </w:rPr>
        <w:t>g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D</w:t>
      </w:r>
      <w:r>
        <w:rPr>
          <w:rFonts w:ascii="Cambria" w:eastAsia="Cambria" w:hAnsi="Cambria" w:cs="Cambria"/>
          <w:spacing w:val="4"/>
          <w:sz w:val="28"/>
          <w:szCs w:val="28"/>
        </w:rPr>
        <w:t>i</w:t>
      </w:r>
      <w:r>
        <w:rPr>
          <w:rFonts w:ascii="Cambria" w:eastAsia="Cambria" w:hAnsi="Cambria" w:cs="Cambria"/>
          <w:spacing w:val="-1"/>
          <w:sz w:val="28"/>
          <w:szCs w:val="28"/>
        </w:rPr>
        <w:t>vi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6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sz w:val="28"/>
          <w:szCs w:val="28"/>
        </w:rPr>
        <w:t>:</w:t>
      </w:r>
      <w:r>
        <w:rPr>
          <w:rFonts w:ascii="Cambria" w:eastAsia="Cambria" w:hAnsi="Cambria" w:cs="Cambria"/>
          <w:spacing w:val="-1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4"/>
          <w:sz w:val="28"/>
          <w:szCs w:val="28"/>
        </w:rPr>
        <w:t>9</w:t>
      </w:r>
      <w:r>
        <w:rPr>
          <w:rFonts w:ascii="Cambria" w:eastAsia="Cambria" w:hAnsi="Cambria" w:cs="Cambria"/>
          <w:spacing w:val="-1"/>
          <w:sz w:val="28"/>
          <w:szCs w:val="28"/>
        </w:rPr>
        <w:t>-11</w:t>
      </w:r>
      <w:r>
        <w:rPr>
          <w:rFonts w:ascii="Cambria" w:eastAsia="Cambria" w:hAnsi="Cambria" w:cs="Cambria"/>
          <w:spacing w:val="1"/>
          <w:sz w:val="28"/>
          <w:szCs w:val="28"/>
        </w:rPr>
        <w:t>,</w:t>
      </w:r>
      <w:r>
        <w:rPr>
          <w:rFonts w:ascii="Cambria" w:eastAsia="Cambria" w:hAnsi="Cambria" w:cs="Cambria"/>
          <w:spacing w:val="-6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4"/>
          <w:sz w:val="28"/>
          <w:szCs w:val="28"/>
        </w:rPr>
        <w:t>1</w:t>
      </w:r>
      <w:r>
        <w:rPr>
          <w:rFonts w:ascii="Cambria" w:eastAsia="Cambria" w:hAnsi="Cambria" w:cs="Cambria"/>
          <w:spacing w:val="5"/>
          <w:sz w:val="28"/>
          <w:szCs w:val="28"/>
        </w:rPr>
        <w:t>2</w:t>
      </w:r>
      <w:r>
        <w:rPr>
          <w:rFonts w:ascii="Cambria" w:eastAsia="Cambria" w:hAnsi="Cambria" w:cs="Cambria"/>
          <w:spacing w:val="-1"/>
          <w:sz w:val="28"/>
          <w:szCs w:val="28"/>
        </w:rPr>
        <w:t>-14</w:t>
      </w:r>
      <w:r>
        <w:rPr>
          <w:rFonts w:ascii="Cambria" w:eastAsia="Cambria" w:hAnsi="Cambria" w:cs="Cambria"/>
          <w:spacing w:val="1"/>
          <w:sz w:val="28"/>
          <w:szCs w:val="28"/>
        </w:rPr>
        <w:t>,</w:t>
      </w:r>
      <w:r>
        <w:rPr>
          <w:rFonts w:ascii="Cambria" w:eastAsia="Cambria" w:hAnsi="Cambria" w:cs="Cambria"/>
          <w:spacing w:val="-7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1</w:t>
      </w:r>
      <w:r>
        <w:rPr>
          <w:rFonts w:ascii="Cambria" w:eastAsia="Cambria" w:hAnsi="Cambria" w:cs="Cambria"/>
          <w:spacing w:val="5"/>
          <w:sz w:val="28"/>
          <w:szCs w:val="28"/>
        </w:rPr>
        <w:t>5</w:t>
      </w:r>
      <w:r>
        <w:rPr>
          <w:rFonts w:ascii="Cambria" w:eastAsia="Cambria" w:hAnsi="Cambria" w:cs="Cambria"/>
          <w:spacing w:val="-1"/>
          <w:sz w:val="28"/>
          <w:szCs w:val="28"/>
        </w:rPr>
        <w:t>-18</w:t>
      </w:r>
      <w:r>
        <w:rPr>
          <w:rFonts w:ascii="Cambria" w:eastAsia="Cambria" w:hAnsi="Cambria" w:cs="Cambria"/>
          <w:spacing w:val="1"/>
          <w:sz w:val="28"/>
          <w:szCs w:val="28"/>
        </w:rPr>
        <w:t>,</w:t>
      </w:r>
      <w:r>
        <w:rPr>
          <w:rFonts w:ascii="Cambria" w:eastAsia="Cambria" w:hAnsi="Cambria" w:cs="Cambria"/>
          <w:spacing w:val="-7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4"/>
          <w:sz w:val="28"/>
          <w:szCs w:val="28"/>
        </w:rPr>
        <w:t>1</w:t>
      </w:r>
      <w:r>
        <w:rPr>
          <w:rFonts w:ascii="Cambria" w:eastAsia="Cambria" w:hAnsi="Cambria" w:cs="Cambria"/>
          <w:spacing w:val="-1"/>
          <w:sz w:val="28"/>
          <w:szCs w:val="28"/>
        </w:rPr>
        <w:t>9+</w:t>
      </w:r>
      <w:r>
        <w:rPr>
          <w:rFonts w:ascii="Cambria" w:eastAsia="Cambria" w:hAnsi="Cambria" w:cs="Cambria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u</w:t>
      </w:r>
      <w:r>
        <w:rPr>
          <w:rFonts w:ascii="Cambria" w:eastAsia="Cambria" w:hAnsi="Cambria" w:cs="Cambria"/>
          <w:spacing w:val="-1"/>
          <w:sz w:val="28"/>
          <w:szCs w:val="28"/>
        </w:rPr>
        <w:t>p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S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h</w:t>
      </w:r>
      <w:r>
        <w:rPr>
          <w:rFonts w:ascii="Cambria" w:eastAsia="Cambria" w:hAnsi="Cambria" w:cs="Cambria"/>
          <w:spacing w:val="-1"/>
          <w:sz w:val="28"/>
          <w:szCs w:val="28"/>
        </w:rPr>
        <w:t>am</w:t>
      </w:r>
      <w:r>
        <w:rPr>
          <w:rFonts w:ascii="Cambria" w:eastAsia="Cambria" w:hAnsi="Cambria" w:cs="Cambria"/>
          <w:spacing w:val="4"/>
          <w:sz w:val="28"/>
          <w:szCs w:val="28"/>
        </w:rPr>
        <w:t>p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5"/>
          <w:sz w:val="28"/>
          <w:szCs w:val="28"/>
        </w:rPr>
        <w:t>h</w:t>
      </w:r>
      <w:r>
        <w:rPr>
          <w:rFonts w:ascii="Cambria" w:eastAsia="Cambria" w:hAnsi="Cambria" w:cs="Cambria"/>
          <w:spacing w:val="-1"/>
          <w:sz w:val="28"/>
          <w:szCs w:val="28"/>
        </w:rPr>
        <w:t>ip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18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w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h</w:t>
      </w:r>
      <w:r>
        <w:rPr>
          <w:rFonts w:ascii="Cambria" w:eastAsia="Cambria" w:hAnsi="Cambria" w:cs="Cambria"/>
          <w:spacing w:val="-5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h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5"/>
          <w:sz w:val="28"/>
          <w:szCs w:val="28"/>
        </w:rPr>
        <w:t>u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pacing w:val="4"/>
          <w:sz w:val="28"/>
          <w:szCs w:val="28"/>
        </w:rPr>
        <w:t>d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rs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3"/>
          <w:sz w:val="28"/>
          <w:szCs w:val="28"/>
        </w:rPr>
        <w:t>a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spacing w:val="4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sz w:val="28"/>
          <w:szCs w:val="28"/>
        </w:rPr>
        <w:t>g</w:t>
      </w:r>
      <w:r>
        <w:rPr>
          <w:rFonts w:ascii="Cambria" w:eastAsia="Cambria" w:hAnsi="Cambria" w:cs="Cambria"/>
          <w:spacing w:val="-17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h</w:t>
      </w:r>
      <w:r>
        <w:rPr>
          <w:rFonts w:ascii="Cambria" w:eastAsia="Cambria" w:hAnsi="Cambria" w:cs="Cambria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h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U</w:t>
      </w:r>
      <w:r>
        <w:rPr>
          <w:rFonts w:ascii="Cambria" w:eastAsia="Cambria" w:hAnsi="Cambria" w:cs="Cambria"/>
          <w:spacing w:val="1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sz w:val="28"/>
          <w:szCs w:val="28"/>
        </w:rPr>
        <w:t>G</w:t>
      </w:r>
      <w:r>
        <w:rPr>
          <w:rFonts w:ascii="Cambria" w:eastAsia="Cambria" w:hAnsi="Cambria" w:cs="Cambria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spacing w:val="-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5"/>
          <w:sz w:val="28"/>
          <w:szCs w:val="28"/>
        </w:rPr>
        <w:t>s</w:t>
      </w:r>
      <w:r>
        <w:rPr>
          <w:rFonts w:ascii="Cambria" w:eastAsia="Cambria" w:hAnsi="Cambria" w:cs="Cambria"/>
          <w:sz w:val="28"/>
          <w:szCs w:val="28"/>
        </w:rPr>
        <w:t>ub</w:t>
      </w:r>
      <w:r>
        <w:rPr>
          <w:rFonts w:ascii="Cambria" w:eastAsia="Cambria" w:hAnsi="Cambria" w:cs="Cambria"/>
          <w:spacing w:val="-1"/>
          <w:sz w:val="28"/>
          <w:szCs w:val="28"/>
        </w:rPr>
        <w:t>-d</w:t>
      </w:r>
      <w:r>
        <w:rPr>
          <w:rFonts w:ascii="Cambria" w:eastAsia="Cambria" w:hAnsi="Cambria" w:cs="Cambria"/>
          <w:spacing w:val="4"/>
          <w:sz w:val="28"/>
          <w:szCs w:val="28"/>
        </w:rPr>
        <w:t>i</w:t>
      </w:r>
      <w:r>
        <w:rPr>
          <w:rFonts w:ascii="Cambria" w:eastAsia="Cambria" w:hAnsi="Cambria" w:cs="Cambria"/>
          <w:spacing w:val="-1"/>
          <w:sz w:val="28"/>
          <w:szCs w:val="28"/>
        </w:rPr>
        <w:t>vi</w:t>
      </w:r>
      <w:r>
        <w:rPr>
          <w:rFonts w:ascii="Cambria" w:eastAsia="Cambria" w:hAnsi="Cambria" w:cs="Cambria"/>
          <w:spacing w:val="4"/>
          <w:sz w:val="28"/>
          <w:szCs w:val="28"/>
        </w:rPr>
        <w:t>d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h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pacing w:val="2"/>
          <w:sz w:val="28"/>
          <w:szCs w:val="28"/>
        </w:rPr>
        <w:t>g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spacing w:val="4"/>
          <w:sz w:val="28"/>
          <w:szCs w:val="28"/>
        </w:rPr>
        <w:t>i</w:t>
      </w:r>
      <w:r>
        <w:rPr>
          <w:rFonts w:ascii="Cambria" w:eastAsia="Cambria" w:hAnsi="Cambria" w:cs="Cambria"/>
          <w:spacing w:val="-1"/>
          <w:sz w:val="28"/>
          <w:szCs w:val="28"/>
        </w:rPr>
        <w:t>vi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6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10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b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pacing w:val="5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sz w:val="28"/>
          <w:szCs w:val="28"/>
        </w:rPr>
        <w:t>ed</w:t>
      </w:r>
      <w:r>
        <w:rPr>
          <w:rFonts w:ascii="Cambria" w:eastAsia="Cambria" w:hAnsi="Cambria" w:cs="Cambria"/>
          <w:spacing w:val="-7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u</w:t>
      </w: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pacing w:val="6"/>
          <w:sz w:val="28"/>
          <w:szCs w:val="28"/>
        </w:rPr>
        <w:t>b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rs</w:t>
      </w:r>
      <w:r>
        <w:rPr>
          <w:rFonts w:ascii="Cambria" w:eastAsia="Cambria" w:hAnsi="Cambria" w:cs="Cambria"/>
          <w:spacing w:val="-10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5"/>
          <w:sz w:val="28"/>
          <w:szCs w:val="28"/>
        </w:rPr>
        <w:t>h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sz w:val="28"/>
          <w:szCs w:val="28"/>
        </w:rPr>
        <w:t>N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sz w:val="28"/>
          <w:szCs w:val="28"/>
        </w:rPr>
        <w:t>na</w:t>
      </w:r>
      <w:r>
        <w:rPr>
          <w:rFonts w:ascii="Cambria" w:eastAsia="Cambria" w:hAnsi="Cambria" w:cs="Cambria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spacing w:val="-10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spacing w:val="5"/>
          <w:sz w:val="28"/>
          <w:szCs w:val="28"/>
        </w:rPr>
        <w:t>h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pacing w:val="4"/>
          <w:sz w:val="28"/>
          <w:szCs w:val="28"/>
        </w:rPr>
        <w:t>m</w:t>
      </w:r>
      <w:r>
        <w:rPr>
          <w:rFonts w:ascii="Cambria" w:eastAsia="Cambria" w:hAnsi="Cambria" w:cs="Cambria"/>
          <w:spacing w:val="-1"/>
          <w:sz w:val="28"/>
          <w:szCs w:val="28"/>
        </w:rPr>
        <w:t>pi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5"/>
          <w:sz w:val="28"/>
          <w:szCs w:val="28"/>
        </w:rPr>
        <w:t>h</w:t>
      </w:r>
      <w:r>
        <w:rPr>
          <w:rFonts w:ascii="Cambria" w:eastAsia="Cambria" w:hAnsi="Cambria" w:cs="Cambria"/>
          <w:spacing w:val="-1"/>
          <w:sz w:val="28"/>
          <w:szCs w:val="28"/>
        </w:rPr>
        <w:t>ip</w:t>
      </w:r>
      <w:r>
        <w:rPr>
          <w:rFonts w:ascii="Cambria" w:eastAsia="Cambria" w:hAnsi="Cambria" w:cs="Cambria"/>
          <w:sz w:val="28"/>
          <w:szCs w:val="28"/>
        </w:rPr>
        <w:t>.</w:t>
      </w:r>
      <w:r>
        <w:rPr>
          <w:rFonts w:ascii="Cambria" w:eastAsia="Cambria" w:hAnsi="Cambria" w:cs="Cambria"/>
          <w:spacing w:val="-17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S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h</w:t>
      </w:r>
      <w:r>
        <w:rPr>
          <w:rFonts w:ascii="Cambria" w:eastAsia="Cambria" w:hAnsi="Cambria" w:cs="Cambria"/>
          <w:spacing w:val="-1"/>
          <w:sz w:val="28"/>
          <w:szCs w:val="28"/>
        </w:rPr>
        <w:t>am</w:t>
      </w:r>
      <w:r>
        <w:rPr>
          <w:rFonts w:ascii="Cambria" w:eastAsia="Cambria" w:hAnsi="Cambria" w:cs="Cambria"/>
          <w:spacing w:val="4"/>
          <w:sz w:val="28"/>
          <w:szCs w:val="28"/>
        </w:rPr>
        <w:t>p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5"/>
          <w:sz w:val="28"/>
          <w:szCs w:val="28"/>
        </w:rPr>
        <w:t>h</w:t>
      </w:r>
      <w:r>
        <w:rPr>
          <w:rFonts w:ascii="Cambria" w:eastAsia="Cambria" w:hAnsi="Cambria" w:cs="Cambria"/>
          <w:spacing w:val="-1"/>
          <w:sz w:val="28"/>
          <w:szCs w:val="28"/>
        </w:rPr>
        <w:t>ip</w:t>
      </w:r>
      <w:r>
        <w:rPr>
          <w:rFonts w:ascii="Cambria" w:eastAsia="Cambria" w:hAnsi="Cambria" w:cs="Cambria"/>
          <w:spacing w:val="-17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sz w:val="28"/>
          <w:szCs w:val="28"/>
        </w:rPr>
        <w:t>a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lo</w:t>
      </w:r>
      <w:r>
        <w:rPr>
          <w:rFonts w:ascii="Cambria" w:eastAsia="Cambria" w:hAnsi="Cambria" w:cs="Cambria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spacing w:val="-5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h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6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pacing w:val="6"/>
          <w:sz w:val="28"/>
          <w:szCs w:val="28"/>
        </w:rPr>
        <w:t>b</w:t>
      </w:r>
      <w:r>
        <w:rPr>
          <w:rFonts w:ascii="Cambria" w:eastAsia="Cambria" w:hAnsi="Cambria" w:cs="Cambria"/>
          <w:spacing w:val="4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-10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su</w:t>
      </w:r>
      <w:r>
        <w:rPr>
          <w:rFonts w:ascii="Cambria" w:eastAsia="Cambria" w:hAnsi="Cambria" w:cs="Cambria"/>
          <w:spacing w:val="1"/>
          <w:sz w:val="28"/>
          <w:szCs w:val="28"/>
        </w:rPr>
        <w:t>b</w:t>
      </w:r>
      <w:r>
        <w:rPr>
          <w:rFonts w:ascii="Cambria" w:eastAsia="Cambria" w:hAnsi="Cambria" w:cs="Cambria"/>
          <w:spacing w:val="4"/>
          <w:sz w:val="28"/>
          <w:szCs w:val="28"/>
        </w:rPr>
        <w:t>-</w:t>
      </w:r>
      <w:r>
        <w:rPr>
          <w:rFonts w:ascii="Cambria" w:eastAsia="Cambria" w:hAnsi="Cambria" w:cs="Cambria"/>
          <w:spacing w:val="-1"/>
          <w:sz w:val="28"/>
          <w:szCs w:val="28"/>
        </w:rPr>
        <w:t>div</w:t>
      </w:r>
      <w:r>
        <w:rPr>
          <w:rFonts w:ascii="Cambria" w:eastAsia="Cambria" w:hAnsi="Cambria" w:cs="Cambria"/>
          <w:spacing w:val="4"/>
          <w:sz w:val="28"/>
          <w:szCs w:val="28"/>
        </w:rPr>
        <w:t>i</w:t>
      </w:r>
      <w:r>
        <w:rPr>
          <w:rFonts w:ascii="Cambria" w:eastAsia="Cambria" w:hAnsi="Cambria" w:cs="Cambria"/>
          <w:spacing w:val="-1"/>
          <w:sz w:val="28"/>
          <w:szCs w:val="28"/>
        </w:rPr>
        <w:t>de</w:t>
      </w:r>
      <w:r>
        <w:rPr>
          <w:rFonts w:ascii="Cambria" w:eastAsia="Cambria" w:hAnsi="Cambria" w:cs="Cambria"/>
          <w:spacing w:val="-7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pacing w:val="2"/>
          <w:sz w:val="28"/>
          <w:szCs w:val="28"/>
        </w:rPr>
        <w:t>g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spacing w:val="4"/>
          <w:sz w:val="28"/>
          <w:szCs w:val="28"/>
        </w:rPr>
        <w:t>i</w:t>
      </w:r>
      <w:r>
        <w:rPr>
          <w:rFonts w:ascii="Cambria" w:eastAsia="Cambria" w:hAnsi="Cambria" w:cs="Cambria"/>
          <w:spacing w:val="-1"/>
          <w:sz w:val="28"/>
          <w:szCs w:val="28"/>
        </w:rPr>
        <w:t>vi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6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 xml:space="preserve">s </w:t>
      </w:r>
      <w:r>
        <w:rPr>
          <w:rFonts w:ascii="Cambria" w:eastAsia="Cambria" w:hAnsi="Cambria" w:cs="Cambria"/>
          <w:spacing w:val="1"/>
          <w:sz w:val="28"/>
          <w:szCs w:val="28"/>
        </w:rPr>
        <w:t>b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sz w:val="28"/>
          <w:szCs w:val="28"/>
        </w:rPr>
        <w:t>ed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6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pacing w:val="5"/>
          <w:sz w:val="28"/>
          <w:szCs w:val="28"/>
        </w:rPr>
        <w:t>u</w:t>
      </w: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pacing w:val="1"/>
          <w:sz w:val="28"/>
          <w:szCs w:val="28"/>
        </w:rPr>
        <w:t>b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rs</w:t>
      </w:r>
      <w:r>
        <w:rPr>
          <w:rFonts w:ascii="Cambria" w:eastAsia="Cambria" w:hAnsi="Cambria" w:cs="Cambria"/>
          <w:spacing w:val="6"/>
          <w:sz w:val="28"/>
          <w:szCs w:val="28"/>
        </w:rPr>
        <w:t>.</w:t>
      </w:r>
      <w:r>
        <w:rPr>
          <w:rFonts w:ascii="Cambria" w:eastAsia="Cambria" w:hAnsi="Cambria" w:cs="Cambria"/>
          <w:sz w:val="28"/>
          <w:szCs w:val="28"/>
        </w:rPr>
        <w:t xml:space="preserve"> </w:t>
      </w:r>
    </w:p>
    <w:p w14:paraId="61F04629" w14:textId="77777777" w:rsidR="00F43B5D" w:rsidRDefault="009B1E7B">
      <w:pPr>
        <w:spacing w:line="320" w:lineRule="exact"/>
        <w:ind w:left="1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w w:val="99"/>
          <w:sz w:val="28"/>
          <w:szCs w:val="28"/>
          <w:u w:val="single" w:color="000000"/>
        </w:rPr>
        <w:t>V</w:t>
      </w:r>
      <w:r>
        <w:rPr>
          <w:rFonts w:ascii="Cambria" w:eastAsia="Cambria" w:hAnsi="Cambria" w:cs="Cambria"/>
          <w:spacing w:val="-2"/>
          <w:w w:val="99"/>
          <w:sz w:val="28"/>
          <w:szCs w:val="28"/>
          <w:u w:val="single" w:color="000000"/>
        </w:rPr>
        <w:t>a</w:t>
      </w:r>
      <w:r>
        <w:rPr>
          <w:rFonts w:ascii="Cambria" w:eastAsia="Cambria" w:hAnsi="Cambria" w:cs="Cambria"/>
          <w:w w:val="99"/>
          <w:sz w:val="28"/>
          <w:szCs w:val="28"/>
          <w:u w:val="single" w:color="000000"/>
        </w:rPr>
        <w:t>u</w:t>
      </w:r>
      <w:r>
        <w:rPr>
          <w:rFonts w:ascii="Cambria" w:eastAsia="Cambria" w:hAnsi="Cambria" w:cs="Cambria"/>
          <w:spacing w:val="1"/>
          <w:w w:val="99"/>
          <w:sz w:val="28"/>
          <w:szCs w:val="28"/>
          <w:u w:val="single" w:color="000000"/>
        </w:rPr>
        <w:t>l</w:t>
      </w:r>
      <w:r>
        <w:rPr>
          <w:rFonts w:ascii="Cambria" w:eastAsia="Cambria" w:hAnsi="Cambria" w:cs="Cambria"/>
          <w:spacing w:val="2"/>
          <w:w w:val="99"/>
          <w:sz w:val="28"/>
          <w:szCs w:val="28"/>
          <w:u w:val="single" w:color="000000"/>
        </w:rPr>
        <w:t>t</w:t>
      </w:r>
      <w:r>
        <w:rPr>
          <w:rFonts w:ascii="Cambria" w:eastAsia="Cambria" w:hAnsi="Cambria" w:cs="Cambria"/>
          <w:spacing w:val="1"/>
          <w:w w:val="99"/>
          <w:sz w:val="28"/>
          <w:szCs w:val="28"/>
          <w:u w:val="single" w:color="000000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  <w:u w:val="single" w:color="000000"/>
        </w:rPr>
        <w:t>P</w:t>
      </w:r>
      <w:r>
        <w:rPr>
          <w:rFonts w:ascii="Cambria" w:eastAsia="Cambria" w:hAnsi="Cambria" w:cs="Cambria"/>
          <w:spacing w:val="1"/>
          <w:w w:val="99"/>
          <w:sz w:val="28"/>
          <w:szCs w:val="28"/>
          <w:u w:val="single" w:color="000000"/>
        </w:rPr>
        <w:t>l</w:t>
      </w:r>
      <w:r>
        <w:rPr>
          <w:rFonts w:ascii="Cambria" w:eastAsia="Cambria" w:hAnsi="Cambria" w:cs="Cambria"/>
          <w:spacing w:val="-2"/>
          <w:w w:val="99"/>
          <w:sz w:val="28"/>
          <w:szCs w:val="28"/>
          <w:u w:val="single" w:color="000000"/>
        </w:rPr>
        <w:t>a</w:t>
      </w:r>
      <w:r>
        <w:rPr>
          <w:rFonts w:ascii="Cambria" w:eastAsia="Cambria" w:hAnsi="Cambria" w:cs="Cambria"/>
          <w:spacing w:val="2"/>
          <w:w w:val="99"/>
          <w:sz w:val="28"/>
          <w:szCs w:val="28"/>
          <w:u w:val="single" w:color="000000"/>
        </w:rPr>
        <w:t>t</w:t>
      </w:r>
      <w:r>
        <w:rPr>
          <w:rFonts w:ascii="Cambria" w:eastAsia="Cambria" w:hAnsi="Cambria" w:cs="Cambria"/>
          <w:spacing w:val="-1"/>
          <w:w w:val="99"/>
          <w:sz w:val="28"/>
          <w:szCs w:val="28"/>
          <w:u w:val="single" w:color="000000"/>
        </w:rPr>
        <w:t>i</w:t>
      </w:r>
      <w:r>
        <w:rPr>
          <w:rFonts w:ascii="Cambria" w:eastAsia="Cambria" w:hAnsi="Cambria" w:cs="Cambria"/>
          <w:spacing w:val="-2"/>
          <w:w w:val="99"/>
          <w:sz w:val="28"/>
          <w:szCs w:val="28"/>
          <w:u w:val="single" w:color="000000"/>
        </w:rPr>
        <w:t>n</w:t>
      </w:r>
      <w:r>
        <w:rPr>
          <w:rFonts w:ascii="Cambria" w:eastAsia="Cambria" w:hAnsi="Cambria" w:cs="Cambria"/>
          <w:spacing w:val="5"/>
          <w:w w:val="99"/>
          <w:sz w:val="28"/>
          <w:szCs w:val="28"/>
          <w:u w:val="single" w:color="000000"/>
        </w:rPr>
        <w:t>u</w:t>
      </w:r>
      <w:r>
        <w:rPr>
          <w:rFonts w:ascii="Cambria" w:eastAsia="Cambria" w:hAnsi="Cambria" w:cs="Cambria"/>
          <w:spacing w:val="-1"/>
          <w:w w:val="99"/>
          <w:sz w:val="28"/>
          <w:szCs w:val="28"/>
          <w:u w:val="single" w:color="000000"/>
        </w:rPr>
        <w:t>m</w:t>
      </w:r>
      <w:r>
        <w:rPr>
          <w:rFonts w:ascii="Cambria" w:eastAsia="Cambria" w:hAnsi="Cambria" w:cs="Cambria"/>
          <w:spacing w:val="1"/>
          <w:w w:val="99"/>
          <w:sz w:val="28"/>
          <w:szCs w:val="28"/>
          <w:u w:val="single" w:color="000000"/>
        </w:rPr>
        <w:t xml:space="preserve"> &amp; </w:t>
      </w:r>
      <w:r>
        <w:rPr>
          <w:rFonts w:ascii="Cambria" w:eastAsia="Cambria" w:hAnsi="Cambria" w:cs="Cambria"/>
          <w:w w:val="99"/>
          <w:sz w:val="28"/>
          <w:szCs w:val="28"/>
          <w:u w:val="single" w:color="000000"/>
        </w:rPr>
        <w:t>Pr</w:t>
      </w:r>
      <w:r>
        <w:rPr>
          <w:rFonts w:ascii="Cambria" w:eastAsia="Cambria" w:hAnsi="Cambria" w:cs="Cambria"/>
          <w:spacing w:val="4"/>
          <w:w w:val="99"/>
          <w:sz w:val="28"/>
          <w:szCs w:val="28"/>
          <w:u w:val="single" w:color="000000"/>
        </w:rPr>
        <w:t>e</w:t>
      </w:r>
      <w:r>
        <w:rPr>
          <w:rFonts w:ascii="Cambria" w:eastAsia="Cambria" w:hAnsi="Cambria" w:cs="Cambria"/>
          <w:spacing w:val="-1"/>
          <w:w w:val="99"/>
          <w:sz w:val="28"/>
          <w:szCs w:val="28"/>
          <w:u w:val="single" w:color="000000"/>
        </w:rPr>
        <w:t>m</w:t>
      </w:r>
      <w:r>
        <w:rPr>
          <w:rFonts w:ascii="Cambria" w:eastAsia="Cambria" w:hAnsi="Cambria" w:cs="Cambria"/>
          <w:spacing w:val="4"/>
          <w:w w:val="99"/>
          <w:sz w:val="28"/>
          <w:szCs w:val="28"/>
          <w:u w:val="single" w:color="000000"/>
        </w:rPr>
        <w:t>i</w:t>
      </w:r>
      <w:r>
        <w:rPr>
          <w:rFonts w:ascii="Cambria" w:eastAsia="Cambria" w:hAnsi="Cambria" w:cs="Cambria"/>
          <w:spacing w:val="-2"/>
          <w:w w:val="99"/>
          <w:sz w:val="28"/>
          <w:szCs w:val="28"/>
          <w:u w:val="single" w:color="000000"/>
        </w:rPr>
        <w:t>e</w:t>
      </w:r>
      <w:r>
        <w:rPr>
          <w:rFonts w:ascii="Cambria" w:eastAsia="Cambria" w:hAnsi="Cambria" w:cs="Cambria"/>
          <w:w w:val="99"/>
          <w:sz w:val="28"/>
          <w:szCs w:val="28"/>
          <w:u w:val="single" w:color="000000"/>
        </w:rPr>
        <w:t>r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>–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NC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AA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oll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g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>Ru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>P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</w:t>
      </w:r>
      <w:r>
        <w:rPr>
          <w:rFonts w:ascii="Cambria" w:eastAsia="Cambria" w:hAnsi="Cambria" w:cs="Cambria"/>
          <w:w w:val="99"/>
          <w:sz w:val="28"/>
          <w:szCs w:val="28"/>
        </w:rPr>
        <w:t>y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59C07FEA" w14:textId="77777777" w:rsidR="00F43B5D" w:rsidRDefault="009B1E7B">
      <w:pPr>
        <w:spacing w:line="320" w:lineRule="exact"/>
        <w:ind w:left="1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-1"/>
          <w:w w:val="99"/>
          <w:sz w:val="28"/>
          <w:szCs w:val="28"/>
        </w:rPr>
        <w:t>1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. JO 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B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w w:val="99"/>
          <w:sz w:val="28"/>
          <w:szCs w:val="28"/>
        </w:rPr>
        <w:t>us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R</w:t>
      </w:r>
      <w:r>
        <w:rPr>
          <w:rFonts w:ascii="Cambria" w:eastAsia="Cambria" w:hAnsi="Cambria" w:cs="Cambria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I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F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F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7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f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ct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>10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.</w:t>
      </w:r>
      <w:r>
        <w:rPr>
          <w:rFonts w:ascii="Cambria" w:eastAsia="Cambria" w:hAnsi="Cambria" w:cs="Cambria"/>
          <w:w w:val="99"/>
          <w:sz w:val="28"/>
          <w:szCs w:val="28"/>
        </w:rPr>
        <w:t>0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va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va</w:t>
      </w:r>
      <w:r>
        <w:rPr>
          <w:rFonts w:ascii="Cambria" w:eastAsia="Cambria" w:hAnsi="Cambria" w:cs="Cambria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48F818DC" w14:textId="77777777" w:rsidR="00F43B5D" w:rsidRDefault="009B1E7B">
      <w:pPr>
        <w:spacing w:before="3"/>
        <w:ind w:left="1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-1"/>
          <w:w w:val="99"/>
          <w:sz w:val="28"/>
          <w:szCs w:val="28"/>
        </w:rPr>
        <w:t>2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. </w:t>
      </w:r>
      <w:r>
        <w:rPr>
          <w:rFonts w:ascii="Cambria" w:eastAsia="Cambria" w:hAnsi="Cambria" w:cs="Cambria"/>
          <w:w w:val="99"/>
          <w:sz w:val="28"/>
          <w:szCs w:val="28"/>
        </w:rPr>
        <w:t>V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</w:t>
      </w:r>
      <w:r>
        <w:rPr>
          <w:rFonts w:ascii="Cambria" w:eastAsia="Cambria" w:hAnsi="Cambria" w:cs="Cambria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N</w:t>
      </w:r>
      <w:r>
        <w:rPr>
          <w:rFonts w:ascii="Cambria" w:eastAsia="Cambria" w:hAnsi="Cambria" w:cs="Cambria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b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w w:val="99"/>
          <w:sz w:val="28"/>
          <w:szCs w:val="28"/>
        </w:rPr>
        <w:t>rs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w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ll 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b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f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</w:t>
      </w:r>
      <w:r>
        <w:rPr>
          <w:rFonts w:ascii="Cambria" w:eastAsia="Cambria" w:hAnsi="Cambria" w:cs="Cambria"/>
          <w:w w:val="99"/>
          <w:sz w:val="28"/>
          <w:szCs w:val="28"/>
        </w:rPr>
        <w:t>sh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ed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(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G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)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70DE9C7E" w14:textId="77777777" w:rsidR="00F43B5D" w:rsidRDefault="009B1E7B">
      <w:pPr>
        <w:spacing w:line="320" w:lineRule="exact"/>
        <w:ind w:left="1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-1"/>
          <w:w w:val="99"/>
          <w:sz w:val="28"/>
          <w:szCs w:val="28"/>
        </w:rPr>
        <w:t>3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. 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G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y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>w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ll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pe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f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o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v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</w:t>
      </w:r>
      <w:r>
        <w:rPr>
          <w:rFonts w:ascii="Cambria" w:eastAsia="Cambria" w:hAnsi="Cambria" w:cs="Cambria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>,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o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f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>wh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>w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ll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>.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 xml:space="preserve">A </w:t>
      </w:r>
    </w:p>
    <w:p w14:paraId="27266F2F" w14:textId="77777777" w:rsidR="00F43B5D" w:rsidRDefault="009B1E7B">
      <w:pPr>
        <w:spacing w:line="320" w:lineRule="exact"/>
        <w:ind w:left="1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2"/>
          <w:w w:val="99"/>
          <w:sz w:val="28"/>
          <w:szCs w:val="28"/>
        </w:rPr>
        <w:t>g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ym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llo</w:t>
      </w:r>
      <w:r>
        <w:rPr>
          <w:rFonts w:ascii="Cambria" w:eastAsia="Cambria" w:hAnsi="Cambria" w:cs="Cambria"/>
          <w:w w:val="99"/>
          <w:sz w:val="28"/>
          <w:szCs w:val="28"/>
        </w:rPr>
        <w:t>w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d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>hr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ee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tt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p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o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-4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mp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v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</w:t>
      </w:r>
      <w:r>
        <w:rPr>
          <w:rFonts w:ascii="Cambria" w:eastAsia="Cambria" w:hAnsi="Cambria" w:cs="Cambria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.</w:t>
      </w:r>
      <w:r w:rsidR="0031224F"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*I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f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g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y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088416A6" w14:textId="77777777" w:rsidR="00F43B5D" w:rsidRDefault="009B1E7B">
      <w:pPr>
        <w:spacing w:before="3"/>
        <w:ind w:left="105" w:right="237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u</w:t>
      </w:r>
      <w:r>
        <w:rPr>
          <w:rFonts w:ascii="Cambria" w:eastAsia="Cambria" w:hAnsi="Cambria" w:cs="Cambria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h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pacing w:val="3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spacing w:val="-2"/>
          <w:sz w:val="28"/>
          <w:szCs w:val="28"/>
        </w:rPr>
        <w:t>/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-8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4"/>
          <w:sz w:val="28"/>
          <w:szCs w:val="28"/>
        </w:rPr>
        <w:t>v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u</w:t>
      </w:r>
      <w:r>
        <w:rPr>
          <w:rFonts w:ascii="Cambria" w:eastAsia="Cambria" w:hAnsi="Cambria" w:cs="Cambria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-6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pacing w:val="4"/>
          <w:sz w:val="28"/>
          <w:szCs w:val="28"/>
        </w:rPr>
        <w:t>p</w:t>
      </w:r>
      <w:r>
        <w:rPr>
          <w:rFonts w:ascii="Cambria" w:eastAsia="Cambria" w:hAnsi="Cambria" w:cs="Cambria"/>
          <w:spacing w:val="-1"/>
          <w:sz w:val="28"/>
          <w:szCs w:val="28"/>
        </w:rPr>
        <w:t>p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pacing w:val="5"/>
          <w:sz w:val="28"/>
          <w:szCs w:val="28"/>
        </w:rPr>
        <w:t>r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us</w:t>
      </w:r>
      <w:r>
        <w:rPr>
          <w:rFonts w:ascii="Cambria" w:eastAsia="Cambria" w:hAnsi="Cambria" w:cs="Cambria"/>
          <w:spacing w:val="-1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3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sz w:val="28"/>
          <w:szCs w:val="28"/>
        </w:rPr>
        <w:t>ve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7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8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h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pacing w:val="4"/>
          <w:sz w:val="28"/>
          <w:szCs w:val="28"/>
        </w:rPr>
        <w:t>p</w:t>
      </w:r>
      <w:r>
        <w:rPr>
          <w:rFonts w:ascii="Cambria" w:eastAsia="Cambria" w:hAnsi="Cambria" w:cs="Cambria"/>
          <w:spacing w:val="-1"/>
          <w:sz w:val="28"/>
          <w:szCs w:val="28"/>
        </w:rPr>
        <w:t>p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h</w:t>
      </w:r>
      <w:r>
        <w:rPr>
          <w:rFonts w:ascii="Cambria" w:eastAsia="Cambria" w:hAnsi="Cambria" w:cs="Cambria"/>
          <w:spacing w:val="-1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4"/>
          <w:sz w:val="28"/>
          <w:szCs w:val="28"/>
        </w:rPr>
        <w:t>v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u</w:t>
      </w:r>
      <w:r>
        <w:rPr>
          <w:rFonts w:ascii="Cambria" w:eastAsia="Cambria" w:hAnsi="Cambria" w:cs="Cambria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spacing w:val="2"/>
          <w:sz w:val="28"/>
          <w:szCs w:val="28"/>
        </w:rPr>
        <w:t>t t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bl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  <w:u w:val="single" w:color="000000"/>
        </w:rPr>
        <w:t>w</w:t>
      </w:r>
      <w:r>
        <w:rPr>
          <w:rFonts w:ascii="Cambria" w:eastAsia="Cambria" w:hAnsi="Cambria" w:cs="Cambria"/>
          <w:spacing w:val="-1"/>
          <w:sz w:val="28"/>
          <w:szCs w:val="28"/>
          <w:u w:val="single" w:color="000000"/>
        </w:rPr>
        <w:t>i</w:t>
      </w:r>
      <w:r>
        <w:rPr>
          <w:rFonts w:ascii="Cambria" w:eastAsia="Cambria" w:hAnsi="Cambria" w:cs="Cambria"/>
          <w:spacing w:val="2"/>
          <w:sz w:val="28"/>
          <w:szCs w:val="28"/>
          <w:u w:val="single" w:color="000000"/>
        </w:rPr>
        <w:t>t</w:t>
      </w:r>
      <w:r>
        <w:rPr>
          <w:rFonts w:ascii="Cambria" w:eastAsia="Cambria" w:hAnsi="Cambria" w:cs="Cambria"/>
          <w:sz w:val="28"/>
          <w:szCs w:val="28"/>
          <w:u w:val="single" w:color="000000"/>
        </w:rPr>
        <w:t>h</w:t>
      </w:r>
      <w:r>
        <w:rPr>
          <w:rFonts w:ascii="Cambria" w:eastAsia="Cambria" w:hAnsi="Cambria" w:cs="Cambria"/>
          <w:spacing w:val="1"/>
          <w:sz w:val="28"/>
          <w:szCs w:val="28"/>
          <w:u w:val="single" w:color="000000"/>
        </w:rPr>
        <w:t>o</w:t>
      </w:r>
      <w:r>
        <w:rPr>
          <w:rFonts w:ascii="Cambria" w:eastAsia="Cambria" w:hAnsi="Cambria" w:cs="Cambria"/>
          <w:sz w:val="28"/>
          <w:szCs w:val="28"/>
          <w:u w:val="single" w:color="000000"/>
        </w:rPr>
        <w:t>u</w:t>
      </w:r>
      <w:r>
        <w:rPr>
          <w:rFonts w:ascii="Cambria" w:eastAsia="Cambria" w:hAnsi="Cambria" w:cs="Cambria"/>
          <w:spacing w:val="2"/>
          <w:sz w:val="28"/>
          <w:szCs w:val="28"/>
          <w:u w:val="single" w:color="000000"/>
        </w:rPr>
        <w:t>t</w:t>
      </w:r>
      <w:r>
        <w:rPr>
          <w:rFonts w:ascii="Cambria" w:eastAsia="Cambria" w:hAnsi="Cambria" w:cs="Cambria"/>
          <w:spacing w:val="-9"/>
          <w:sz w:val="28"/>
          <w:szCs w:val="28"/>
          <w:u w:val="single" w:color="000000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  <w:u w:val="single" w:color="000000"/>
        </w:rPr>
        <w:t>g</w:t>
      </w:r>
      <w:r>
        <w:rPr>
          <w:rFonts w:ascii="Cambria" w:eastAsia="Cambria" w:hAnsi="Cambria" w:cs="Cambria"/>
          <w:spacing w:val="1"/>
          <w:sz w:val="28"/>
          <w:szCs w:val="28"/>
          <w:u w:val="single" w:color="000000"/>
        </w:rPr>
        <w:t>o</w:t>
      </w:r>
      <w:r>
        <w:rPr>
          <w:rFonts w:ascii="Cambria" w:eastAsia="Cambria" w:hAnsi="Cambria" w:cs="Cambria"/>
          <w:spacing w:val="-1"/>
          <w:sz w:val="28"/>
          <w:szCs w:val="28"/>
          <w:u w:val="single" w:color="000000"/>
        </w:rPr>
        <w:t>i</w:t>
      </w:r>
      <w:r>
        <w:rPr>
          <w:rFonts w:ascii="Cambria" w:eastAsia="Cambria" w:hAnsi="Cambria" w:cs="Cambria"/>
          <w:spacing w:val="-2"/>
          <w:sz w:val="28"/>
          <w:szCs w:val="28"/>
          <w:u w:val="single" w:color="000000"/>
        </w:rPr>
        <w:t>n</w:t>
      </w:r>
      <w:r>
        <w:rPr>
          <w:rFonts w:ascii="Cambria" w:eastAsia="Cambria" w:hAnsi="Cambria" w:cs="Cambria"/>
          <w:spacing w:val="2"/>
          <w:sz w:val="28"/>
          <w:szCs w:val="28"/>
          <w:u w:val="single" w:color="000000"/>
        </w:rPr>
        <w:t>g</w:t>
      </w:r>
      <w:r>
        <w:rPr>
          <w:rFonts w:ascii="Cambria" w:eastAsia="Cambria" w:hAnsi="Cambria" w:cs="Cambria"/>
          <w:spacing w:val="-6"/>
          <w:sz w:val="28"/>
          <w:szCs w:val="28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  <w:u w:val="single" w:color="000000"/>
        </w:rPr>
        <w:t>o</w:t>
      </w:r>
      <w:r>
        <w:rPr>
          <w:rFonts w:ascii="Cambria" w:eastAsia="Cambria" w:hAnsi="Cambria" w:cs="Cambria"/>
          <w:spacing w:val="-1"/>
          <w:sz w:val="28"/>
          <w:szCs w:val="28"/>
          <w:u w:val="single" w:color="000000"/>
        </w:rPr>
        <w:t>ve</w:t>
      </w:r>
      <w:r>
        <w:rPr>
          <w:rFonts w:ascii="Cambria" w:eastAsia="Cambria" w:hAnsi="Cambria" w:cs="Cambria"/>
          <w:sz w:val="28"/>
          <w:szCs w:val="28"/>
          <w:u w:val="single" w:color="000000"/>
        </w:rPr>
        <w:t>r</w:t>
      </w:r>
      <w:r>
        <w:rPr>
          <w:rFonts w:ascii="Cambria" w:eastAsia="Cambria" w:hAnsi="Cambria" w:cs="Cambria"/>
          <w:spacing w:val="-5"/>
          <w:sz w:val="28"/>
          <w:szCs w:val="28"/>
          <w:u w:val="single" w:color="000000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  <w:u w:val="single" w:color="000000"/>
        </w:rPr>
        <w:t>t</w:t>
      </w:r>
      <w:r>
        <w:rPr>
          <w:rFonts w:ascii="Cambria" w:eastAsia="Cambria" w:hAnsi="Cambria" w:cs="Cambria"/>
          <w:spacing w:val="5"/>
          <w:sz w:val="28"/>
          <w:szCs w:val="28"/>
          <w:u w:val="single" w:color="000000"/>
        </w:rPr>
        <w:t>h</w:t>
      </w:r>
      <w:r>
        <w:rPr>
          <w:rFonts w:ascii="Cambria" w:eastAsia="Cambria" w:hAnsi="Cambria" w:cs="Cambria"/>
          <w:spacing w:val="-1"/>
          <w:sz w:val="28"/>
          <w:szCs w:val="28"/>
          <w:u w:val="single" w:color="000000"/>
        </w:rPr>
        <w:t>e</w:t>
      </w:r>
      <w:r>
        <w:rPr>
          <w:rFonts w:ascii="Cambria" w:eastAsia="Cambria" w:hAnsi="Cambria" w:cs="Cambria"/>
          <w:spacing w:val="-3"/>
          <w:sz w:val="28"/>
          <w:szCs w:val="28"/>
          <w:u w:val="single" w:color="000000"/>
        </w:rPr>
        <w:t xml:space="preserve"> </w:t>
      </w:r>
      <w:r w:rsidR="0031224F">
        <w:rPr>
          <w:rFonts w:ascii="Cambria" w:eastAsia="Cambria" w:hAnsi="Cambria" w:cs="Cambria"/>
          <w:spacing w:val="-1"/>
          <w:sz w:val="28"/>
          <w:szCs w:val="28"/>
          <w:u w:val="single" w:color="000000"/>
        </w:rPr>
        <w:t>table</w:t>
      </w:r>
      <w:r>
        <w:rPr>
          <w:rFonts w:ascii="Cambria" w:eastAsia="Cambria" w:hAnsi="Cambria" w:cs="Cambria"/>
          <w:sz w:val="28"/>
          <w:szCs w:val="28"/>
        </w:rPr>
        <w:t>,</w:t>
      </w:r>
      <w:r>
        <w:rPr>
          <w:rFonts w:ascii="Cambria" w:eastAsia="Cambria" w:hAnsi="Cambria" w:cs="Cambria"/>
          <w:spacing w:val="-1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h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pacing w:val="-5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h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pacing w:val="5"/>
          <w:sz w:val="28"/>
          <w:szCs w:val="28"/>
        </w:rPr>
        <w:t>u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8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pacing w:val="2"/>
          <w:sz w:val="28"/>
          <w:szCs w:val="28"/>
        </w:rPr>
        <w:t>f</w:t>
      </w:r>
      <w:r>
        <w:rPr>
          <w:rFonts w:ascii="Cambria" w:eastAsia="Cambria" w:hAnsi="Cambria" w:cs="Cambria"/>
          <w:sz w:val="28"/>
          <w:szCs w:val="28"/>
        </w:rPr>
        <w:t xml:space="preserve"> h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hr</w:t>
      </w:r>
      <w:r>
        <w:rPr>
          <w:rFonts w:ascii="Cambria" w:eastAsia="Cambria" w:hAnsi="Cambria" w:cs="Cambria"/>
          <w:spacing w:val="4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-6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pacing w:val="2"/>
          <w:sz w:val="28"/>
          <w:szCs w:val="28"/>
        </w:rPr>
        <w:t>tt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4"/>
          <w:sz w:val="28"/>
          <w:szCs w:val="28"/>
        </w:rPr>
        <w:t>m</w:t>
      </w:r>
      <w:r>
        <w:rPr>
          <w:rFonts w:ascii="Cambria" w:eastAsia="Cambria" w:hAnsi="Cambria" w:cs="Cambria"/>
          <w:spacing w:val="-1"/>
          <w:sz w:val="28"/>
          <w:szCs w:val="28"/>
        </w:rPr>
        <w:t>p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s.</w:t>
      </w:r>
      <w:r>
        <w:rPr>
          <w:rFonts w:ascii="Cambria" w:eastAsia="Cambria" w:hAnsi="Cambria" w:cs="Cambria"/>
          <w:spacing w:val="-1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i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n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sz w:val="28"/>
          <w:szCs w:val="28"/>
        </w:rPr>
        <w:t>ide</w:t>
      </w:r>
      <w:r>
        <w:rPr>
          <w:rFonts w:ascii="Cambria" w:eastAsia="Cambria" w:hAnsi="Cambria" w:cs="Cambria"/>
          <w:spacing w:val="5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sz w:val="28"/>
          <w:szCs w:val="28"/>
        </w:rPr>
        <w:t>ed</w:t>
      </w:r>
      <w:r>
        <w:rPr>
          <w:rFonts w:ascii="Cambria" w:eastAsia="Cambria" w:hAnsi="Cambria" w:cs="Cambria"/>
          <w:spacing w:val="-8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v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u</w:t>
      </w:r>
      <w:r>
        <w:rPr>
          <w:rFonts w:ascii="Cambria" w:eastAsia="Cambria" w:hAnsi="Cambria" w:cs="Cambria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.</w:t>
      </w:r>
      <w:r>
        <w:rPr>
          <w:rFonts w:ascii="Cambria" w:eastAsia="Cambria" w:hAnsi="Cambria" w:cs="Cambria"/>
          <w:spacing w:val="-6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sz w:val="28"/>
          <w:szCs w:val="28"/>
        </w:rPr>
        <w:t>f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g</w:t>
      </w:r>
      <w:r>
        <w:rPr>
          <w:rFonts w:ascii="Cambria" w:eastAsia="Cambria" w:hAnsi="Cambria" w:cs="Cambria"/>
          <w:spacing w:val="-1"/>
          <w:sz w:val="28"/>
          <w:szCs w:val="28"/>
        </w:rPr>
        <w:t>ym</w:t>
      </w:r>
      <w:r>
        <w:rPr>
          <w:rFonts w:ascii="Cambria" w:eastAsia="Cambria" w:hAnsi="Cambria" w:cs="Cambria"/>
          <w:spacing w:val="3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-10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3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sz w:val="28"/>
          <w:szCs w:val="28"/>
        </w:rPr>
        <w:t>ve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8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h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pacing w:val="4"/>
          <w:sz w:val="28"/>
          <w:szCs w:val="28"/>
        </w:rPr>
        <w:t>p</w:t>
      </w:r>
      <w:r>
        <w:rPr>
          <w:rFonts w:ascii="Cambria" w:eastAsia="Cambria" w:hAnsi="Cambria" w:cs="Cambria"/>
          <w:spacing w:val="-1"/>
          <w:sz w:val="28"/>
          <w:szCs w:val="28"/>
        </w:rPr>
        <w:t>p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h</w:t>
      </w:r>
      <w:r>
        <w:rPr>
          <w:rFonts w:ascii="Cambria" w:eastAsia="Cambria" w:hAnsi="Cambria" w:cs="Cambria"/>
          <w:spacing w:val="-1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sz w:val="28"/>
          <w:szCs w:val="28"/>
        </w:rPr>
        <w:t>a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pacing w:val="4"/>
          <w:sz w:val="28"/>
          <w:szCs w:val="28"/>
        </w:rPr>
        <w:t>d</w:t>
      </w:r>
      <w:r>
        <w:rPr>
          <w:rFonts w:ascii="Cambria" w:eastAsia="Cambria" w:hAnsi="Cambria" w:cs="Cambria"/>
          <w:spacing w:val="-2"/>
          <w:sz w:val="28"/>
          <w:szCs w:val="28"/>
        </w:rPr>
        <w:t>/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-8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h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bl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e 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pacing w:val="3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  <w:u w:val="single" w:color="000000"/>
        </w:rPr>
        <w:t>g</w:t>
      </w:r>
      <w:r>
        <w:rPr>
          <w:rFonts w:ascii="Cambria" w:eastAsia="Cambria" w:hAnsi="Cambria" w:cs="Cambria"/>
          <w:spacing w:val="1"/>
          <w:sz w:val="28"/>
          <w:szCs w:val="28"/>
          <w:u w:val="single" w:color="000000"/>
        </w:rPr>
        <w:t>o</w:t>
      </w:r>
      <w:r>
        <w:rPr>
          <w:rFonts w:ascii="Cambria" w:eastAsia="Cambria" w:hAnsi="Cambria" w:cs="Cambria"/>
          <w:spacing w:val="-1"/>
          <w:sz w:val="28"/>
          <w:szCs w:val="28"/>
          <w:u w:val="single" w:color="000000"/>
        </w:rPr>
        <w:t>e</w:t>
      </w:r>
      <w:r>
        <w:rPr>
          <w:rFonts w:ascii="Cambria" w:eastAsia="Cambria" w:hAnsi="Cambria" w:cs="Cambria"/>
          <w:sz w:val="28"/>
          <w:szCs w:val="28"/>
          <w:u w:val="single" w:color="000000"/>
        </w:rPr>
        <w:t xml:space="preserve">s </w:t>
      </w:r>
      <w:r>
        <w:rPr>
          <w:rFonts w:ascii="Cambria" w:eastAsia="Cambria" w:hAnsi="Cambria" w:cs="Cambria"/>
          <w:spacing w:val="1"/>
          <w:sz w:val="28"/>
          <w:szCs w:val="28"/>
          <w:u w:val="single" w:color="000000"/>
        </w:rPr>
        <w:t>o</w:t>
      </w:r>
      <w:r>
        <w:rPr>
          <w:rFonts w:ascii="Cambria" w:eastAsia="Cambria" w:hAnsi="Cambria" w:cs="Cambria"/>
          <w:spacing w:val="-1"/>
          <w:sz w:val="28"/>
          <w:szCs w:val="28"/>
          <w:u w:val="single" w:color="000000"/>
        </w:rPr>
        <w:t>ve</w:t>
      </w:r>
      <w:r>
        <w:rPr>
          <w:rFonts w:ascii="Cambria" w:eastAsia="Cambria" w:hAnsi="Cambria" w:cs="Cambria"/>
          <w:sz w:val="28"/>
          <w:szCs w:val="28"/>
          <w:u w:val="single" w:color="000000"/>
        </w:rPr>
        <w:t>r</w:t>
      </w:r>
      <w:r>
        <w:rPr>
          <w:rFonts w:ascii="Cambria" w:eastAsia="Cambria" w:hAnsi="Cambria" w:cs="Cambria"/>
          <w:spacing w:val="-5"/>
          <w:sz w:val="28"/>
          <w:szCs w:val="28"/>
          <w:u w:val="single" w:color="000000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  <w:u w:val="single" w:color="000000"/>
        </w:rPr>
        <w:t>t</w:t>
      </w:r>
      <w:r>
        <w:rPr>
          <w:rFonts w:ascii="Cambria" w:eastAsia="Cambria" w:hAnsi="Cambria" w:cs="Cambria"/>
          <w:sz w:val="28"/>
          <w:szCs w:val="28"/>
          <w:u w:val="single" w:color="000000"/>
        </w:rPr>
        <w:t>h</w:t>
      </w:r>
      <w:r>
        <w:rPr>
          <w:rFonts w:ascii="Cambria" w:eastAsia="Cambria" w:hAnsi="Cambria" w:cs="Cambria"/>
          <w:spacing w:val="-1"/>
          <w:sz w:val="28"/>
          <w:szCs w:val="28"/>
          <w:u w:val="single" w:color="000000"/>
        </w:rPr>
        <w:t>e</w:t>
      </w:r>
      <w:r>
        <w:rPr>
          <w:rFonts w:ascii="Cambria" w:eastAsia="Cambria" w:hAnsi="Cambria" w:cs="Cambria"/>
          <w:spacing w:val="-3"/>
          <w:sz w:val="28"/>
          <w:szCs w:val="28"/>
          <w:u w:val="single" w:color="000000"/>
        </w:rPr>
        <w:t xml:space="preserve"> </w:t>
      </w:r>
      <w:r>
        <w:rPr>
          <w:rFonts w:ascii="Cambria" w:eastAsia="Cambria" w:hAnsi="Cambria" w:cs="Cambria"/>
          <w:spacing w:val="4"/>
          <w:sz w:val="28"/>
          <w:szCs w:val="28"/>
          <w:u w:val="single" w:color="000000"/>
        </w:rPr>
        <w:t>v</w:t>
      </w:r>
      <w:r>
        <w:rPr>
          <w:rFonts w:ascii="Cambria" w:eastAsia="Cambria" w:hAnsi="Cambria" w:cs="Cambria"/>
          <w:spacing w:val="-1"/>
          <w:sz w:val="28"/>
          <w:szCs w:val="28"/>
          <w:u w:val="single" w:color="000000"/>
        </w:rPr>
        <w:t>a</w:t>
      </w:r>
      <w:r>
        <w:rPr>
          <w:rFonts w:ascii="Cambria" w:eastAsia="Cambria" w:hAnsi="Cambria" w:cs="Cambria"/>
          <w:sz w:val="28"/>
          <w:szCs w:val="28"/>
          <w:u w:val="single" w:color="000000"/>
        </w:rPr>
        <w:t>u</w:t>
      </w:r>
      <w:r>
        <w:rPr>
          <w:rFonts w:ascii="Cambria" w:eastAsia="Cambria" w:hAnsi="Cambria" w:cs="Cambria"/>
          <w:spacing w:val="1"/>
          <w:sz w:val="28"/>
          <w:szCs w:val="28"/>
          <w:u w:val="single" w:color="000000"/>
        </w:rPr>
        <w:t>l</w:t>
      </w:r>
      <w:r>
        <w:rPr>
          <w:rFonts w:ascii="Cambria" w:eastAsia="Cambria" w:hAnsi="Cambria" w:cs="Cambria"/>
          <w:spacing w:val="2"/>
          <w:sz w:val="28"/>
          <w:szCs w:val="28"/>
          <w:u w:val="single" w:color="000000"/>
        </w:rPr>
        <w:t>t</w:t>
      </w:r>
      <w:r w:rsidR="0031224F">
        <w:rPr>
          <w:rFonts w:ascii="Cambria" w:eastAsia="Cambria" w:hAnsi="Cambria" w:cs="Cambria"/>
          <w:spacing w:val="-6"/>
          <w:sz w:val="28"/>
          <w:szCs w:val="28"/>
          <w:u w:val="single" w:color="000000"/>
        </w:rPr>
        <w:t xml:space="preserve"> table </w:t>
      </w:r>
      <w:r>
        <w:rPr>
          <w:rFonts w:ascii="Cambria" w:eastAsia="Cambria" w:hAnsi="Cambria" w:cs="Cambria"/>
          <w:spacing w:val="-1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h</w:t>
      </w:r>
      <w:r>
        <w:rPr>
          <w:rFonts w:ascii="Cambria" w:eastAsia="Cambria" w:hAnsi="Cambria" w:cs="Cambria"/>
          <w:spacing w:val="3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h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w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u</w:t>
      </w:r>
      <w:r>
        <w:rPr>
          <w:rFonts w:ascii="Cambria" w:eastAsia="Cambria" w:hAnsi="Cambria" w:cs="Cambria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b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4"/>
          <w:sz w:val="28"/>
          <w:szCs w:val="28"/>
        </w:rPr>
        <w:t>d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3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sz w:val="28"/>
          <w:szCs w:val="28"/>
        </w:rPr>
        <w:t>a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5"/>
          <w:sz w:val="28"/>
          <w:szCs w:val="28"/>
        </w:rPr>
        <w:t>x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u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ed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4"/>
          <w:sz w:val="28"/>
          <w:szCs w:val="28"/>
        </w:rPr>
        <w:t>v</w:t>
      </w:r>
      <w:r>
        <w:rPr>
          <w:rFonts w:ascii="Cambria" w:eastAsia="Cambria" w:hAnsi="Cambria" w:cs="Cambria"/>
          <w:spacing w:val="3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u</w:t>
      </w:r>
      <w:r>
        <w:rPr>
          <w:rFonts w:ascii="Cambria" w:eastAsia="Cambria" w:hAnsi="Cambria" w:cs="Cambria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an</w:t>
      </w:r>
      <w:r>
        <w:rPr>
          <w:rFonts w:ascii="Cambria" w:eastAsia="Cambria" w:hAnsi="Cambria" w:cs="Cambria"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4"/>
          <w:sz w:val="28"/>
          <w:szCs w:val="28"/>
        </w:rPr>
        <w:t>m</w:t>
      </w:r>
      <w:r>
        <w:rPr>
          <w:rFonts w:ascii="Cambria" w:eastAsia="Cambria" w:hAnsi="Cambria" w:cs="Cambria"/>
          <w:sz w:val="28"/>
          <w:szCs w:val="28"/>
        </w:rPr>
        <w:t>us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b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6"/>
          <w:sz w:val="28"/>
          <w:szCs w:val="28"/>
        </w:rPr>
        <w:t>.</w:t>
      </w:r>
      <w:r>
        <w:rPr>
          <w:rFonts w:ascii="Cambria" w:eastAsia="Cambria" w:hAnsi="Cambria" w:cs="Cambria"/>
          <w:sz w:val="28"/>
          <w:szCs w:val="28"/>
        </w:rPr>
        <w:t xml:space="preserve"> </w:t>
      </w:r>
    </w:p>
    <w:p w14:paraId="4E65971A" w14:textId="77777777" w:rsidR="00F43B5D" w:rsidRDefault="009B1E7B">
      <w:pPr>
        <w:spacing w:before="3"/>
        <w:ind w:left="1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-1"/>
          <w:w w:val="99"/>
          <w:sz w:val="28"/>
          <w:szCs w:val="28"/>
        </w:rPr>
        <w:t>4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.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1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.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00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d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ed</w:t>
      </w:r>
      <w:r>
        <w:rPr>
          <w:rFonts w:ascii="Cambria" w:eastAsia="Cambria" w:hAnsi="Cambria" w:cs="Cambria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ct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f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g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v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</w:t>
      </w:r>
      <w:r>
        <w:rPr>
          <w:rFonts w:ascii="Cambria" w:eastAsia="Cambria" w:hAnsi="Cambria" w:cs="Cambria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bl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>w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o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y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o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>w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2A628E26" w14:textId="77777777" w:rsidR="00F43B5D" w:rsidRDefault="009B1E7B">
      <w:pPr>
        <w:spacing w:line="320" w:lineRule="exact"/>
        <w:ind w:left="1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d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k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b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y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j</w:t>
      </w:r>
      <w:r>
        <w:rPr>
          <w:rFonts w:ascii="Cambria" w:eastAsia="Cambria" w:hAnsi="Cambria" w:cs="Cambria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d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g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>.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21F40925" w14:textId="77777777" w:rsidR="00F43B5D" w:rsidRDefault="009B1E7B">
      <w:pPr>
        <w:spacing w:before="3"/>
        <w:ind w:left="1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-1"/>
          <w:w w:val="99"/>
          <w:sz w:val="28"/>
          <w:szCs w:val="28"/>
        </w:rPr>
        <w:t>5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. </w:t>
      </w:r>
      <w:r>
        <w:rPr>
          <w:rFonts w:ascii="Cambria" w:eastAsia="Cambria" w:hAnsi="Cambria" w:cs="Cambria"/>
          <w:w w:val="99"/>
          <w:sz w:val="28"/>
          <w:szCs w:val="28"/>
        </w:rPr>
        <w:t>1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.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00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d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ed</w:t>
      </w:r>
      <w:r>
        <w:rPr>
          <w:rFonts w:ascii="Cambria" w:eastAsia="Cambria" w:hAnsi="Cambria" w:cs="Cambria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ct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f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f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ai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 l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d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ol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o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f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f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ee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f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w w:val="99"/>
          <w:sz w:val="28"/>
          <w:szCs w:val="28"/>
        </w:rPr>
        <w:t>rs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(i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de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f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ll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)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2A0F92E8" w14:textId="77777777" w:rsidR="00F43B5D" w:rsidRDefault="009B1E7B">
      <w:pPr>
        <w:spacing w:line="320" w:lineRule="exact"/>
        <w:ind w:left="1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ak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b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y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j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d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g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>.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3283862E" w14:textId="77777777" w:rsidR="00F43B5D" w:rsidRDefault="009B1E7B">
      <w:pPr>
        <w:spacing w:line="320" w:lineRule="exact"/>
        <w:ind w:left="1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-1"/>
          <w:w w:val="99"/>
          <w:sz w:val="28"/>
          <w:szCs w:val="28"/>
        </w:rPr>
        <w:t>6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.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1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.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00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d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ed</w:t>
      </w:r>
      <w:r>
        <w:rPr>
          <w:rFonts w:ascii="Cambria" w:eastAsia="Cambria" w:hAnsi="Cambria" w:cs="Cambria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ct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f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p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tt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g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</w:t>
      </w:r>
      <w:r>
        <w:rPr>
          <w:rFonts w:ascii="Cambria" w:eastAsia="Cambria" w:hAnsi="Cambria" w:cs="Cambria"/>
          <w:w w:val="99"/>
          <w:sz w:val="28"/>
          <w:szCs w:val="28"/>
        </w:rPr>
        <w:t>ss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7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d</w:t>
      </w:r>
      <w:r>
        <w:rPr>
          <w:rFonts w:ascii="Cambria" w:eastAsia="Cambria" w:hAnsi="Cambria" w:cs="Cambria"/>
          <w:w w:val="99"/>
          <w:sz w:val="28"/>
          <w:szCs w:val="28"/>
        </w:rPr>
        <w:t>ur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g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v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</w:t>
      </w:r>
      <w:r>
        <w:rPr>
          <w:rFonts w:ascii="Cambria" w:eastAsia="Cambria" w:hAnsi="Cambria" w:cs="Cambria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b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y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j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d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g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>.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7ABF5984" w14:textId="77777777" w:rsidR="00F43B5D" w:rsidRDefault="009B1E7B">
      <w:pPr>
        <w:spacing w:before="3"/>
        <w:ind w:left="105" w:right="1058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-1"/>
          <w:sz w:val="28"/>
          <w:szCs w:val="28"/>
        </w:rPr>
        <w:t>7</w:t>
      </w:r>
      <w:r>
        <w:rPr>
          <w:rFonts w:ascii="Cambria" w:eastAsia="Cambria" w:hAnsi="Cambria" w:cs="Cambria"/>
          <w:spacing w:val="1"/>
          <w:sz w:val="28"/>
          <w:szCs w:val="28"/>
        </w:rPr>
        <w:t>.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sz w:val="28"/>
          <w:szCs w:val="28"/>
        </w:rPr>
        <w:t>f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g</w:t>
      </w:r>
      <w:r>
        <w:rPr>
          <w:rFonts w:ascii="Cambria" w:eastAsia="Cambria" w:hAnsi="Cambria" w:cs="Cambria"/>
          <w:spacing w:val="-1"/>
          <w:sz w:val="28"/>
          <w:szCs w:val="28"/>
        </w:rPr>
        <w:t>ym</w:t>
      </w:r>
      <w:r>
        <w:rPr>
          <w:rFonts w:ascii="Cambria" w:eastAsia="Cambria" w:hAnsi="Cambria" w:cs="Cambria"/>
          <w:spacing w:val="3"/>
          <w:sz w:val="28"/>
          <w:szCs w:val="28"/>
        </w:rPr>
        <w:t>n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-10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v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u</w:t>
      </w:r>
      <w:r>
        <w:rPr>
          <w:rFonts w:ascii="Cambria" w:eastAsia="Cambria" w:hAnsi="Cambria" w:cs="Cambria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7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p</w:t>
      </w:r>
      <w:r>
        <w:rPr>
          <w:rFonts w:ascii="Cambria" w:eastAsia="Cambria" w:hAnsi="Cambria" w:cs="Cambria"/>
          <w:spacing w:val="5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-6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h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j</w:t>
      </w:r>
      <w:r>
        <w:rPr>
          <w:rFonts w:ascii="Cambria" w:eastAsia="Cambria" w:hAnsi="Cambria" w:cs="Cambria"/>
          <w:sz w:val="28"/>
          <w:szCs w:val="28"/>
        </w:rPr>
        <w:t>u</w:t>
      </w:r>
      <w:r>
        <w:rPr>
          <w:rFonts w:ascii="Cambria" w:eastAsia="Cambria" w:hAnsi="Cambria" w:cs="Cambria"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spacing w:val="7"/>
          <w:sz w:val="28"/>
          <w:szCs w:val="28"/>
        </w:rPr>
        <w:t>g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2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>’</w:t>
      </w:r>
      <w:r>
        <w:rPr>
          <w:rFonts w:ascii="Cambria" w:eastAsia="Cambria" w:hAnsi="Cambria" w:cs="Cambria"/>
          <w:spacing w:val="-8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h</w:t>
      </w:r>
      <w:r>
        <w:rPr>
          <w:rFonts w:ascii="Cambria" w:eastAsia="Cambria" w:hAnsi="Cambria" w:cs="Cambria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spacing w:val="3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spacing w:val="-6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f</w:t>
      </w:r>
      <w:r>
        <w:rPr>
          <w:rFonts w:ascii="Cambria" w:eastAsia="Cambria" w:hAnsi="Cambria" w:cs="Cambria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pacing w:val="2"/>
          <w:sz w:val="28"/>
          <w:szCs w:val="28"/>
        </w:rPr>
        <w:t>g</w:t>
      </w:r>
      <w:r>
        <w:rPr>
          <w:rFonts w:ascii="Cambria" w:eastAsia="Cambria" w:hAnsi="Cambria" w:cs="Cambria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sz w:val="28"/>
          <w:szCs w:val="28"/>
        </w:rPr>
        <w:t>g</w:t>
      </w:r>
      <w:r>
        <w:rPr>
          <w:rFonts w:ascii="Cambria" w:eastAsia="Cambria" w:hAnsi="Cambria" w:cs="Cambria"/>
          <w:spacing w:val="-2"/>
          <w:sz w:val="28"/>
          <w:szCs w:val="28"/>
        </w:rPr>
        <w:t>na</w:t>
      </w:r>
      <w:r>
        <w:rPr>
          <w:rFonts w:ascii="Cambria" w:eastAsia="Cambria" w:hAnsi="Cambria" w:cs="Cambria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sz w:val="28"/>
          <w:szCs w:val="28"/>
        </w:rPr>
        <w:t>,</w:t>
      </w:r>
      <w:r>
        <w:rPr>
          <w:rFonts w:ascii="Cambria" w:eastAsia="Cambria" w:hAnsi="Cambria" w:cs="Cambria"/>
          <w:spacing w:val="-7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h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g</w:t>
      </w:r>
      <w:r>
        <w:rPr>
          <w:rFonts w:ascii="Cambria" w:eastAsia="Cambria" w:hAnsi="Cambria" w:cs="Cambria"/>
          <w:spacing w:val="-1"/>
          <w:sz w:val="28"/>
          <w:szCs w:val="28"/>
        </w:rPr>
        <w:t>ym</w:t>
      </w:r>
      <w:r>
        <w:rPr>
          <w:rFonts w:ascii="Cambria" w:eastAsia="Cambria" w:hAnsi="Cambria" w:cs="Cambria"/>
          <w:spacing w:val="3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-10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z w:val="28"/>
          <w:szCs w:val="28"/>
        </w:rPr>
        <w:t>us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pacing w:val="-6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3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p</w:t>
      </w:r>
      <w:r>
        <w:rPr>
          <w:rFonts w:ascii="Cambria" w:eastAsia="Cambria" w:hAnsi="Cambria" w:cs="Cambria"/>
          <w:spacing w:val="3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-7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h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v</w:t>
      </w:r>
      <w:r>
        <w:rPr>
          <w:rFonts w:ascii="Cambria" w:eastAsia="Cambria" w:hAnsi="Cambria" w:cs="Cambria"/>
          <w:spacing w:val="3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u</w:t>
      </w:r>
      <w:r>
        <w:rPr>
          <w:rFonts w:ascii="Cambria" w:eastAsia="Cambria" w:hAnsi="Cambria" w:cs="Cambria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-6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f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-6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an</w:t>
      </w:r>
      <w:r>
        <w:rPr>
          <w:rFonts w:ascii="Cambria" w:eastAsia="Cambria" w:hAnsi="Cambria" w:cs="Cambria"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w</w:t>
      </w:r>
      <w:r>
        <w:rPr>
          <w:rFonts w:ascii="Cambria" w:eastAsia="Cambria" w:hAnsi="Cambria" w:cs="Cambria"/>
          <w:spacing w:val="6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u</w:t>
      </w:r>
      <w:r>
        <w:rPr>
          <w:rFonts w:ascii="Cambria" w:eastAsia="Cambria" w:hAnsi="Cambria" w:cs="Cambria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spacing w:val="-7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spacing w:val="3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ive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.</w:t>
      </w:r>
      <w:r>
        <w:rPr>
          <w:rFonts w:ascii="Cambria" w:eastAsia="Cambria" w:hAnsi="Cambria" w:cs="Cambria"/>
          <w:spacing w:val="-1"/>
          <w:sz w:val="28"/>
          <w:szCs w:val="28"/>
        </w:rPr>
        <w:t>50</w:t>
      </w:r>
      <w:r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ded</w:t>
      </w:r>
      <w:r>
        <w:rPr>
          <w:rFonts w:ascii="Cambria" w:eastAsia="Cambria" w:hAnsi="Cambria" w:cs="Cambria"/>
          <w:sz w:val="28"/>
          <w:szCs w:val="28"/>
        </w:rPr>
        <w:t>u</w:t>
      </w:r>
      <w:r>
        <w:rPr>
          <w:rFonts w:ascii="Cambria" w:eastAsia="Cambria" w:hAnsi="Cambria" w:cs="Cambria"/>
          <w:spacing w:val="2"/>
          <w:sz w:val="28"/>
          <w:szCs w:val="28"/>
        </w:rPr>
        <w:t>ct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6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o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h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x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4"/>
          <w:sz w:val="28"/>
          <w:szCs w:val="28"/>
        </w:rPr>
        <w:t>v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u</w:t>
      </w:r>
      <w:r>
        <w:rPr>
          <w:rFonts w:ascii="Cambria" w:eastAsia="Cambria" w:hAnsi="Cambria" w:cs="Cambria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pe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2"/>
          <w:sz w:val="28"/>
          <w:szCs w:val="28"/>
        </w:rPr>
        <w:t>f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4"/>
          <w:sz w:val="28"/>
          <w:szCs w:val="28"/>
        </w:rPr>
        <w:t>m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5"/>
          <w:sz w:val="28"/>
          <w:szCs w:val="28"/>
        </w:rPr>
        <w:t>d</w:t>
      </w:r>
      <w:r>
        <w:rPr>
          <w:rFonts w:ascii="Cambria" w:eastAsia="Cambria" w:hAnsi="Cambria" w:cs="Cambria"/>
          <w:sz w:val="28"/>
          <w:szCs w:val="28"/>
        </w:rPr>
        <w:t xml:space="preserve"> </w:t>
      </w:r>
    </w:p>
    <w:p w14:paraId="19DA0FBF" w14:textId="77777777" w:rsidR="00F43B5D" w:rsidRDefault="009B1E7B">
      <w:pPr>
        <w:spacing w:line="320" w:lineRule="exact"/>
        <w:ind w:left="1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w w:val="99"/>
          <w:sz w:val="28"/>
          <w:szCs w:val="28"/>
          <w:u w:val="single" w:color="000000"/>
        </w:rPr>
        <w:t>Pr</w:t>
      </w:r>
      <w:r>
        <w:rPr>
          <w:rFonts w:ascii="Cambria" w:eastAsia="Cambria" w:hAnsi="Cambria" w:cs="Cambria"/>
          <w:spacing w:val="-1"/>
          <w:w w:val="99"/>
          <w:sz w:val="28"/>
          <w:szCs w:val="28"/>
          <w:u w:val="single" w:color="000000"/>
        </w:rPr>
        <w:t>em</w:t>
      </w:r>
      <w:r>
        <w:rPr>
          <w:rFonts w:ascii="Cambria" w:eastAsia="Cambria" w:hAnsi="Cambria" w:cs="Cambria"/>
          <w:spacing w:val="4"/>
          <w:w w:val="99"/>
          <w:sz w:val="28"/>
          <w:szCs w:val="28"/>
          <w:u w:val="single" w:color="000000"/>
        </w:rPr>
        <w:t>i</w:t>
      </w:r>
      <w:r>
        <w:rPr>
          <w:rFonts w:ascii="Cambria" w:eastAsia="Cambria" w:hAnsi="Cambria" w:cs="Cambria"/>
          <w:spacing w:val="-1"/>
          <w:w w:val="99"/>
          <w:sz w:val="28"/>
          <w:szCs w:val="28"/>
          <w:u w:val="single" w:color="000000"/>
        </w:rPr>
        <w:t>e</w:t>
      </w:r>
      <w:r>
        <w:rPr>
          <w:rFonts w:ascii="Cambria" w:eastAsia="Cambria" w:hAnsi="Cambria" w:cs="Cambria"/>
          <w:w w:val="99"/>
          <w:sz w:val="28"/>
          <w:szCs w:val="28"/>
          <w:u w:val="single" w:color="000000"/>
        </w:rPr>
        <w:t>r</w:t>
      </w:r>
      <w:r>
        <w:rPr>
          <w:rFonts w:ascii="Cambria" w:eastAsia="Cambria" w:hAnsi="Cambria" w:cs="Cambria"/>
          <w:spacing w:val="1"/>
          <w:w w:val="99"/>
          <w:sz w:val="28"/>
          <w:szCs w:val="28"/>
          <w:u w:val="single" w:color="000000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  <w:u w:val="single" w:color="000000"/>
        </w:rPr>
        <w:t>U</w:t>
      </w:r>
      <w:r>
        <w:rPr>
          <w:rFonts w:ascii="Cambria" w:eastAsia="Cambria" w:hAnsi="Cambria" w:cs="Cambria"/>
          <w:spacing w:val="3"/>
          <w:w w:val="99"/>
          <w:sz w:val="28"/>
          <w:szCs w:val="28"/>
          <w:u w:val="single" w:color="000000"/>
        </w:rPr>
        <w:t>n</w:t>
      </w:r>
      <w:r>
        <w:rPr>
          <w:rFonts w:ascii="Cambria" w:eastAsia="Cambria" w:hAnsi="Cambria" w:cs="Cambria"/>
          <w:spacing w:val="-1"/>
          <w:w w:val="99"/>
          <w:sz w:val="28"/>
          <w:szCs w:val="28"/>
          <w:u w:val="single" w:color="000000"/>
        </w:rPr>
        <w:t>ev</w:t>
      </w:r>
      <w:r>
        <w:rPr>
          <w:rFonts w:ascii="Cambria" w:eastAsia="Cambria" w:hAnsi="Cambria" w:cs="Cambria"/>
          <w:spacing w:val="3"/>
          <w:w w:val="99"/>
          <w:sz w:val="28"/>
          <w:szCs w:val="28"/>
          <w:u w:val="single" w:color="000000"/>
        </w:rPr>
        <w:t>e</w:t>
      </w:r>
      <w:r>
        <w:rPr>
          <w:rFonts w:ascii="Cambria" w:eastAsia="Cambria" w:hAnsi="Cambria" w:cs="Cambria"/>
          <w:spacing w:val="-2"/>
          <w:w w:val="99"/>
          <w:sz w:val="28"/>
          <w:szCs w:val="28"/>
          <w:u w:val="single" w:color="000000"/>
        </w:rPr>
        <w:t>n</w:t>
      </w:r>
      <w:r>
        <w:rPr>
          <w:rFonts w:ascii="Cambria" w:eastAsia="Cambria" w:hAnsi="Cambria" w:cs="Cambria"/>
          <w:spacing w:val="6"/>
          <w:w w:val="99"/>
          <w:sz w:val="28"/>
          <w:szCs w:val="28"/>
          <w:u w:val="single" w:color="000000"/>
        </w:rPr>
        <w:t xml:space="preserve"> </w:t>
      </w:r>
      <w:r>
        <w:rPr>
          <w:rFonts w:ascii="Cambria" w:eastAsia="Cambria" w:hAnsi="Cambria" w:cs="Cambria"/>
          <w:spacing w:val="-2"/>
          <w:w w:val="99"/>
          <w:sz w:val="28"/>
          <w:szCs w:val="28"/>
          <w:u w:val="single" w:color="000000"/>
        </w:rPr>
        <w:t>B</w:t>
      </w:r>
      <w:r>
        <w:rPr>
          <w:rFonts w:ascii="Cambria" w:eastAsia="Cambria" w:hAnsi="Cambria" w:cs="Cambria"/>
          <w:spacing w:val="-1"/>
          <w:w w:val="99"/>
          <w:sz w:val="28"/>
          <w:szCs w:val="28"/>
          <w:u w:val="single" w:color="000000"/>
        </w:rPr>
        <w:t>a</w:t>
      </w:r>
      <w:r>
        <w:rPr>
          <w:rFonts w:ascii="Cambria" w:eastAsia="Cambria" w:hAnsi="Cambria" w:cs="Cambria"/>
          <w:w w:val="99"/>
          <w:sz w:val="28"/>
          <w:szCs w:val="28"/>
          <w:u w:val="single" w:color="000000"/>
        </w:rPr>
        <w:t>r</w:t>
      </w:r>
      <w:r>
        <w:rPr>
          <w:rFonts w:ascii="Cambria" w:eastAsia="Cambria" w:hAnsi="Cambria" w:cs="Cambria"/>
          <w:spacing w:val="5"/>
          <w:w w:val="99"/>
          <w:sz w:val="28"/>
          <w:szCs w:val="28"/>
          <w:u w:val="single" w:color="000000"/>
        </w:rPr>
        <w:t>s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5D9AD05A" w14:textId="77777777" w:rsidR="00F43B5D" w:rsidRDefault="009B1E7B">
      <w:pPr>
        <w:spacing w:line="320" w:lineRule="exact"/>
        <w:ind w:left="1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-1"/>
          <w:w w:val="99"/>
          <w:sz w:val="28"/>
          <w:szCs w:val="28"/>
        </w:rPr>
        <w:t>1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.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Mi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im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o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f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>w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o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(2)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b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g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s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1737EEDB" w14:textId="77777777" w:rsidR="00F43B5D" w:rsidRDefault="009B1E7B">
      <w:pPr>
        <w:spacing w:before="3"/>
        <w:ind w:left="1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-1"/>
          <w:w w:val="99"/>
          <w:sz w:val="28"/>
          <w:szCs w:val="28"/>
        </w:rPr>
        <w:t>2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. </w:t>
      </w:r>
      <w:r>
        <w:rPr>
          <w:rFonts w:ascii="Cambria" w:eastAsia="Cambria" w:hAnsi="Cambria" w:cs="Cambria"/>
          <w:w w:val="99"/>
          <w:sz w:val="28"/>
          <w:szCs w:val="28"/>
        </w:rPr>
        <w:t>2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f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g</w:t>
      </w:r>
      <w:r>
        <w:rPr>
          <w:rFonts w:ascii="Cambria" w:eastAsia="Cambria" w:hAnsi="Cambria" w:cs="Cambria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,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m</w:t>
      </w:r>
      <w:r>
        <w:rPr>
          <w:rFonts w:ascii="Cambria" w:eastAsia="Cambria" w:hAnsi="Cambria" w:cs="Cambria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o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f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wo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(2)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d</w:t>
      </w:r>
      <w:r>
        <w:rPr>
          <w:rFonts w:ascii="Cambria" w:eastAsia="Cambria" w:hAnsi="Cambria" w:cs="Cambria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ff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en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'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O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D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d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B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57D2F916" w14:textId="77777777" w:rsidR="00F43B5D" w:rsidRDefault="009B1E7B">
      <w:pPr>
        <w:spacing w:line="320" w:lineRule="exact"/>
        <w:ind w:left="1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-1"/>
          <w:w w:val="99"/>
          <w:sz w:val="28"/>
          <w:szCs w:val="28"/>
        </w:rPr>
        <w:t>3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. O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w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lo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g</w:t>
      </w:r>
      <w:r>
        <w:rPr>
          <w:rFonts w:ascii="Cambria" w:eastAsia="Cambria" w:hAnsi="Cambria" w:cs="Cambria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d</w:t>
      </w:r>
      <w:r>
        <w:rPr>
          <w:rFonts w:ascii="Cambria" w:eastAsia="Cambria" w:hAnsi="Cambria" w:cs="Cambria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l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</w:t>
      </w:r>
      <w:r>
        <w:rPr>
          <w:rFonts w:ascii="Cambria" w:eastAsia="Cambria" w:hAnsi="Cambria" w:cs="Cambria"/>
          <w:w w:val="99"/>
          <w:sz w:val="28"/>
          <w:szCs w:val="28"/>
        </w:rPr>
        <w:t>x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i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(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A)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>ur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, 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m</w:t>
      </w:r>
      <w:r>
        <w:rPr>
          <w:rFonts w:ascii="Cambria" w:eastAsia="Cambria" w:hAnsi="Cambria" w:cs="Cambria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o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f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"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"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(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53AA9D4E" w14:textId="77777777" w:rsidR="00F43B5D" w:rsidRDefault="009B1E7B">
      <w:pPr>
        <w:spacing w:line="320" w:lineRule="exact"/>
        <w:ind w:left="1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de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di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)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53618AC8" w14:textId="77777777" w:rsidR="00F43B5D" w:rsidRDefault="009B1E7B">
      <w:pPr>
        <w:spacing w:before="3"/>
        <w:ind w:left="1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-1"/>
          <w:w w:val="99"/>
          <w:sz w:val="28"/>
          <w:szCs w:val="28"/>
        </w:rPr>
        <w:t>4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. "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"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di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>w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 xml:space="preserve"> f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ollow</w:t>
      </w:r>
      <w:r>
        <w:rPr>
          <w:rFonts w:ascii="Cambria" w:eastAsia="Cambria" w:hAnsi="Cambria" w:cs="Cambria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g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d</w:t>
      </w:r>
      <w:r>
        <w:rPr>
          <w:rFonts w:ascii="Cambria" w:eastAsia="Cambria" w:hAnsi="Cambria" w:cs="Cambria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f</w:t>
      </w:r>
      <w:r>
        <w:rPr>
          <w:rFonts w:ascii="Cambria" w:eastAsia="Cambria" w:hAnsi="Cambria" w:cs="Cambria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7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: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"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"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d</w:t>
      </w:r>
      <w:r>
        <w:rPr>
          <w:rFonts w:ascii="Cambria" w:eastAsia="Cambria" w:hAnsi="Cambria" w:cs="Cambria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d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y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60160581" w14:textId="77777777" w:rsidR="00F43B5D" w:rsidRDefault="009B1E7B">
      <w:pPr>
        <w:spacing w:line="320" w:lineRule="exact"/>
        <w:ind w:left="1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-1"/>
          <w:w w:val="99"/>
          <w:sz w:val="28"/>
          <w:szCs w:val="28"/>
        </w:rPr>
        <w:t>p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ded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b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y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>w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o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d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B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s .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10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d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d</w:t>
      </w:r>
      <w:r>
        <w:rPr>
          <w:rFonts w:ascii="Cambria" w:eastAsia="Cambria" w:hAnsi="Cambria" w:cs="Cambria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ct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(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.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20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)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47DE0074" w14:textId="77777777" w:rsidR="00F43B5D" w:rsidRDefault="009B1E7B">
      <w:pPr>
        <w:spacing w:before="3"/>
        <w:ind w:left="1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2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v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B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S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p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f</w:t>
      </w:r>
      <w:r>
        <w:rPr>
          <w:rFonts w:ascii="Cambria" w:eastAsia="Cambria" w:hAnsi="Cambria" w:cs="Cambria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D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d</w:t>
      </w:r>
      <w:r>
        <w:rPr>
          <w:rFonts w:ascii="Cambria" w:eastAsia="Cambria" w:hAnsi="Cambria" w:cs="Cambria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ct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s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2AC42CC5" w14:textId="77777777" w:rsidR="00F43B5D" w:rsidRDefault="009B1E7B">
      <w:pPr>
        <w:spacing w:before="3" w:line="320" w:lineRule="exact"/>
        <w:ind w:left="105" w:right="232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.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L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spacing w:val="-2"/>
          <w:sz w:val="28"/>
          <w:szCs w:val="28"/>
        </w:rPr>
        <w:t>k</w:t>
      </w:r>
      <w:r>
        <w:rPr>
          <w:rFonts w:ascii="Cambria" w:eastAsia="Cambria" w:hAnsi="Cambria" w:cs="Cambria"/>
          <w:spacing w:val="-5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pacing w:val="2"/>
          <w:sz w:val="28"/>
          <w:szCs w:val="28"/>
        </w:rPr>
        <w:t>f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h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pacing w:val="-7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pacing w:val="2"/>
          <w:sz w:val="28"/>
          <w:szCs w:val="28"/>
        </w:rPr>
        <w:t>f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e</w:t>
      </w:r>
      <w:r>
        <w:rPr>
          <w:rFonts w:ascii="Cambria" w:eastAsia="Cambria" w:hAnsi="Cambria" w:cs="Cambria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pacing w:val="4"/>
          <w:sz w:val="28"/>
          <w:szCs w:val="28"/>
        </w:rPr>
        <w:t>m</w:t>
      </w:r>
      <w:r>
        <w:rPr>
          <w:rFonts w:ascii="Cambria" w:eastAsia="Cambria" w:hAnsi="Cambria" w:cs="Cambria"/>
          <w:spacing w:val="-2"/>
          <w:sz w:val="28"/>
          <w:szCs w:val="28"/>
        </w:rPr>
        <w:t>en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6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an</w:t>
      </w:r>
      <w:r>
        <w:rPr>
          <w:rFonts w:ascii="Cambria" w:eastAsia="Cambria" w:hAnsi="Cambria" w:cs="Cambria"/>
          <w:spacing w:val="4"/>
          <w:sz w:val="28"/>
          <w:szCs w:val="28"/>
        </w:rPr>
        <w:t>d</w:t>
      </w:r>
      <w:r>
        <w:rPr>
          <w:rFonts w:ascii="Cambria" w:eastAsia="Cambria" w:hAnsi="Cambria" w:cs="Cambria"/>
          <w:spacing w:val="-2"/>
          <w:sz w:val="28"/>
          <w:szCs w:val="28"/>
        </w:rPr>
        <w:t>/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-8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pacing w:val="3"/>
          <w:sz w:val="28"/>
          <w:szCs w:val="28"/>
        </w:rPr>
        <w:t>n</w:t>
      </w:r>
      <w:r>
        <w:rPr>
          <w:rFonts w:ascii="Cambria" w:eastAsia="Cambria" w:hAnsi="Cambria" w:cs="Cambria"/>
          <w:spacing w:val="-2"/>
          <w:sz w:val="28"/>
          <w:szCs w:val="28"/>
        </w:rPr>
        <w:t>ne</w:t>
      </w:r>
      <w:r>
        <w:rPr>
          <w:rFonts w:ascii="Cambria" w:eastAsia="Cambria" w:hAnsi="Cambria" w:cs="Cambria"/>
          <w:spacing w:val="2"/>
          <w:sz w:val="28"/>
          <w:szCs w:val="28"/>
        </w:rPr>
        <w:t>ct</w:t>
      </w:r>
      <w:r>
        <w:rPr>
          <w:rFonts w:ascii="Cambria" w:eastAsia="Cambria" w:hAnsi="Cambria" w:cs="Cambria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14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...........................</w:t>
      </w:r>
      <w:r>
        <w:rPr>
          <w:rFonts w:ascii="Cambria" w:eastAsia="Cambria" w:hAnsi="Cambria" w:cs="Cambria"/>
          <w:spacing w:val="-1"/>
          <w:sz w:val="28"/>
          <w:szCs w:val="28"/>
        </w:rPr>
        <w:t>up</w:t>
      </w:r>
      <w:r>
        <w:rPr>
          <w:rFonts w:ascii="Cambria" w:eastAsia="Cambria" w:hAnsi="Cambria" w:cs="Cambria"/>
          <w:spacing w:val="-18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.</w:t>
      </w:r>
      <w:r>
        <w:rPr>
          <w:rFonts w:ascii="Cambria" w:eastAsia="Cambria" w:hAnsi="Cambria" w:cs="Cambria"/>
          <w:spacing w:val="-1"/>
          <w:sz w:val="28"/>
          <w:szCs w:val="28"/>
        </w:rPr>
        <w:t>2</w:t>
      </w:r>
      <w:r>
        <w:rPr>
          <w:rFonts w:ascii="Cambria" w:eastAsia="Cambria" w:hAnsi="Cambria" w:cs="Cambria"/>
          <w:spacing w:val="4"/>
          <w:sz w:val="28"/>
          <w:szCs w:val="28"/>
        </w:rPr>
        <w:t>0</w:t>
      </w:r>
      <w:r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sz w:val="28"/>
          <w:szCs w:val="28"/>
        </w:rPr>
        <w:t>id</w:t>
      </w:r>
      <w:r>
        <w:rPr>
          <w:rFonts w:ascii="Cambria" w:eastAsia="Cambria" w:hAnsi="Cambria" w:cs="Cambria"/>
          <w:spacing w:val="3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-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1</w:t>
      </w:r>
      <w:r>
        <w:rPr>
          <w:rFonts w:ascii="Cambria" w:eastAsia="Cambria" w:hAnsi="Cambria" w:cs="Cambria"/>
          <w:spacing w:val="1"/>
          <w:sz w:val="28"/>
          <w:szCs w:val="28"/>
        </w:rPr>
        <w:t>. O</w:t>
      </w:r>
      <w:r>
        <w:rPr>
          <w:rFonts w:ascii="Cambria" w:eastAsia="Cambria" w:hAnsi="Cambria" w:cs="Cambria"/>
          <w:spacing w:val="4"/>
          <w:sz w:val="28"/>
          <w:szCs w:val="28"/>
        </w:rPr>
        <w:t>v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rus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o</w:t>
      </w:r>
      <w:r>
        <w:rPr>
          <w:rFonts w:ascii="Cambria" w:eastAsia="Cambria" w:hAnsi="Cambria" w:cs="Cambria"/>
          <w:spacing w:val="2"/>
          <w:sz w:val="28"/>
          <w:szCs w:val="28"/>
        </w:rPr>
        <w:t>f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o</w:t>
      </w:r>
      <w:r>
        <w:rPr>
          <w:rFonts w:ascii="Cambria" w:eastAsia="Cambria" w:hAnsi="Cambria" w:cs="Cambria"/>
          <w:spacing w:val="3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g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u</w:t>
      </w:r>
      <w:r>
        <w:rPr>
          <w:rFonts w:ascii="Cambria" w:eastAsia="Cambria" w:hAnsi="Cambria" w:cs="Cambria"/>
          <w:spacing w:val="-1"/>
          <w:sz w:val="28"/>
          <w:szCs w:val="28"/>
        </w:rPr>
        <w:t>p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o</w:t>
      </w:r>
      <w:r>
        <w:rPr>
          <w:rFonts w:ascii="Cambria" w:eastAsia="Cambria" w:hAnsi="Cambria" w:cs="Cambria"/>
          <w:spacing w:val="2"/>
          <w:sz w:val="28"/>
          <w:szCs w:val="28"/>
        </w:rPr>
        <w:t>f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spacing w:val="3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pacing w:val="3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s</w:t>
      </w:r>
      <w:r>
        <w:rPr>
          <w:rFonts w:ascii="Cambria" w:eastAsia="Cambria" w:hAnsi="Cambria" w:cs="Cambria"/>
          <w:sz w:val="28"/>
          <w:szCs w:val="28"/>
        </w:rPr>
        <w:t xml:space="preserve"> </w:t>
      </w:r>
    </w:p>
    <w:p w14:paraId="42F6581C" w14:textId="77777777" w:rsidR="00F43B5D" w:rsidRDefault="009B1E7B">
      <w:pPr>
        <w:ind w:left="1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-1"/>
          <w:w w:val="99"/>
          <w:sz w:val="28"/>
          <w:szCs w:val="28"/>
        </w:rPr>
        <w:t>2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. O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ve</w:t>
      </w:r>
      <w:r>
        <w:rPr>
          <w:rFonts w:ascii="Cambria" w:eastAsia="Cambria" w:hAnsi="Cambria" w:cs="Cambria"/>
          <w:w w:val="99"/>
          <w:sz w:val="28"/>
          <w:szCs w:val="28"/>
        </w:rPr>
        <w:t>ru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o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f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pe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f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v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f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em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7F9EFC24" w14:textId="77777777" w:rsidR="00F43B5D" w:rsidRDefault="009B1E7B">
      <w:pPr>
        <w:spacing w:line="320" w:lineRule="exact"/>
        <w:ind w:left="1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-1"/>
          <w:w w:val="99"/>
          <w:sz w:val="28"/>
          <w:szCs w:val="28"/>
        </w:rPr>
        <w:t>3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. O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ve</w:t>
      </w:r>
      <w:r>
        <w:rPr>
          <w:rFonts w:ascii="Cambria" w:eastAsia="Cambria" w:hAnsi="Cambria" w:cs="Cambria"/>
          <w:w w:val="99"/>
          <w:sz w:val="28"/>
          <w:szCs w:val="28"/>
        </w:rPr>
        <w:t>ru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o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f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f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nn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ct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>s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113BE658" w14:textId="77777777" w:rsidR="00F43B5D" w:rsidRDefault="009B1E7B">
      <w:pPr>
        <w:spacing w:before="3"/>
        <w:ind w:left="1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-1"/>
          <w:w w:val="99"/>
          <w:sz w:val="28"/>
          <w:szCs w:val="28"/>
        </w:rPr>
        <w:t>4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. 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o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f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g</w:t>
      </w:r>
      <w:r>
        <w:rPr>
          <w:rFonts w:ascii="Cambria" w:eastAsia="Cambria" w:hAnsi="Cambria" w:cs="Cambria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v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w w:val="99"/>
          <w:sz w:val="28"/>
          <w:szCs w:val="28"/>
        </w:rPr>
        <w:t>ue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ne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ct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d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p</w:t>
      </w:r>
      <w:r>
        <w:rPr>
          <w:rFonts w:ascii="Cambria" w:eastAsia="Cambria" w:hAnsi="Cambria" w:cs="Cambria"/>
          <w:w w:val="99"/>
          <w:sz w:val="28"/>
          <w:szCs w:val="28"/>
        </w:rPr>
        <w:t>ri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r</w:t>
      </w:r>
      <w:r>
        <w:rPr>
          <w:rFonts w:ascii="Cambria" w:eastAsia="Cambria" w:hAnsi="Cambria" w:cs="Cambria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y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o 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o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f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low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e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42007BC9" w14:textId="77777777" w:rsidR="00F43B5D" w:rsidRDefault="009B1E7B">
      <w:pPr>
        <w:spacing w:line="320" w:lineRule="exact"/>
        <w:ind w:left="1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-1"/>
          <w:w w:val="99"/>
          <w:sz w:val="28"/>
          <w:szCs w:val="28"/>
        </w:rPr>
        <w:t>va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e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2799A23E" w14:textId="77777777" w:rsidR="00F43B5D" w:rsidRDefault="009B1E7B">
      <w:pPr>
        <w:spacing w:line="320" w:lineRule="exact"/>
        <w:ind w:left="1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1"/>
          <w:w w:val="99"/>
          <w:sz w:val="28"/>
          <w:szCs w:val="28"/>
        </w:rPr>
        <w:t>b</w:t>
      </w:r>
      <w:r>
        <w:rPr>
          <w:rFonts w:ascii="Cambria" w:eastAsia="Cambria" w:hAnsi="Cambria" w:cs="Cambria"/>
          <w:w w:val="99"/>
          <w:sz w:val="28"/>
          <w:szCs w:val="28"/>
        </w:rPr>
        <w:t>.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I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w w:val="99"/>
          <w:sz w:val="28"/>
          <w:szCs w:val="28"/>
        </w:rPr>
        <w:t>su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ff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ie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di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b</w:t>
      </w:r>
      <w:r>
        <w:rPr>
          <w:rFonts w:ascii="Cambria" w:eastAsia="Cambria" w:hAnsi="Cambria" w:cs="Cambria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o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f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>.......................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.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..........</w:t>
      </w:r>
      <w:r>
        <w:rPr>
          <w:rFonts w:ascii="Cambria" w:eastAsia="Cambria" w:hAnsi="Cambria" w:cs="Cambria"/>
          <w:spacing w:val="-5"/>
          <w:w w:val="99"/>
          <w:sz w:val="28"/>
          <w:szCs w:val="28"/>
        </w:rPr>
        <w:t>.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f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.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0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5 </w:t>
      </w:r>
    </w:p>
    <w:p w14:paraId="4BF1DE4B" w14:textId="77777777" w:rsidR="00F43B5D" w:rsidRDefault="009B1E7B">
      <w:pPr>
        <w:spacing w:before="3"/>
        <w:ind w:left="105"/>
        <w:rPr>
          <w:rFonts w:ascii="Cambria" w:eastAsia="Cambria" w:hAnsi="Cambria" w:cs="Cambria"/>
          <w:sz w:val="28"/>
          <w:szCs w:val="28"/>
        </w:rPr>
        <w:sectPr w:rsidR="00F43B5D">
          <w:headerReference w:type="default" r:id="rId43"/>
          <w:footerReference w:type="default" r:id="rId44"/>
          <w:pgSz w:w="12240" w:h="15840"/>
          <w:pgMar w:top="1380" w:right="1640" w:bottom="280" w:left="1700" w:header="0" w:footer="742" w:gutter="0"/>
          <w:pgNumType w:start="36"/>
          <w:cols w:space="720"/>
        </w:sectPr>
      </w:pP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id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r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18E9BED0" w14:textId="77777777" w:rsidR="00F43B5D" w:rsidRDefault="009B1E7B">
      <w:pPr>
        <w:spacing w:before="62"/>
        <w:ind w:left="1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-1"/>
          <w:w w:val="99"/>
          <w:sz w:val="28"/>
          <w:szCs w:val="28"/>
        </w:rPr>
        <w:lastRenderedPageBreak/>
        <w:t>1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.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Le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v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 o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f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di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ff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y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ed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>hr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>o</w:t>
      </w:r>
      <w:r>
        <w:rPr>
          <w:rFonts w:ascii="Cambria" w:eastAsia="Cambria" w:hAnsi="Cambria" w:cs="Cambria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g</w:t>
      </w:r>
      <w:r>
        <w:rPr>
          <w:rFonts w:ascii="Cambria" w:eastAsia="Cambria" w:hAnsi="Cambria" w:cs="Cambria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w w:val="99"/>
          <w:sz w:val="28"/>
          <w:szCs w:val="28"/>
        </w:rPr>
        <w:t>x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e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5A49E3B0" w14:textId="77777777" w:rsidR="00F43B5D" w:rsidRDefault="009B1E7B">
      <w:pPr>
        <w:spacing w:line="320" w:lineRule="exact"/>
        <w:ind w:left="1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-1"/>
          <w:w w:val="99"/>
          <w:sz w:val="28"/>
          <w:szCs w:val="28"/>
        </w:rPr>
        <w:t>2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.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di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ff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em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p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d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ct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o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f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x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e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5FB0C4A2" w14:textId="77777777" w:rsidR="00F43B5D" w:rsidRDefault="009B1E7B">
      <w:pPr>
        <w:spacing w:before="3"/>
        <w:ind w:left="1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.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an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q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/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oo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p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B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w</w:t>
      </w:r>
      <w:r>
        <w:rPr>
          <w:rFonts w:ascii="Cambria" w:eastAsia="Cambria" w:hAnsi="Cambria" w:cs="Cambria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/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w</w:t>
      </w:r>
      <w:r>
        <w:rPr>
          <w:rFonts w:ascii="Cambria" w:eastAsia="Cambria" w:hAnsi="Cambria" w:cs="Cambria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ol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w w:val="99"/>
          <w:sz w:val="28"/>
          <w:szCs w:val="28"/>
        </w:rPr>
        <w:t>ir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g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p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1B7451B2" w14:textId="77777777" w:rsidR="00F43B5D" w:rsidRDefault="009B1E7B" w:rsidP="0031224F">
      <w:pPr>
        <w:spacing w:line="320" w:lineRule="exact"/>
        <w:ind w:left="1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g</w:t>
      </w:r>
      <w:r>
        <w:rPr>
          <w:rFonts w:ascii="Cambria" w:eastAsia="Cambria" w:hAnsi="Cambria" w:cs="Cambria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b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ea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>.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1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0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586EE125" w14:textId="77777777" w:rsidR="00F43B5D" w:rsidRDefault="009B1E7B">
      <w:pPr>
        <w:spacing w:line="320" w:lineRule="exact"/>
        <w:ind w:left="1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em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d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: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ft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f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ll</w:t>
      </w:r>
      <w:r>
        <w:rPr>
          <w:rFonts w:ascii="Cambria" w:eastAsia="Cambria" w:hAnsi="Cambria" w:cs="Cambria"/>
          <w:w w:val="99"/>
          <w:sz w:val="28"/>
          <w:szCs w:val="28"/>
        </w:rPr>
        <w:t>,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j</w:t>
      </w:r>
      <w:r>
        <w:rPr>
          <w:rFonts w:ascii="Cambria" w:eastAsia="Cambria" w:hAnsi="Cambria" w:cs="Cambria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d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g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g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me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g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y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pe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f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m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an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30C02D39" w14:textId="77777777" w:rsidR="00F43B5D" w:rsidRDefault="009B1E7B">
      <w:pPr>
        <w:spacing w:line="320" w:lineRule="exact"/>
        <w:ind w:left="1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;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f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,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f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me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>w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g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ide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k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p</w:t>
      </w:r>
      <w:r>
        <w:rPr>
          <w:rFonts w:ascii="Cambria" w:eastAsia="Cambria" w:hAnsi="Cambria" w:cs="Cambria"/>
          <w:w w:val="99"/>
          <w:sz w:val="28"/>
          <w:szCs w:val="28"/>
        </w:rPr>
        <w:t>,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q</w:t>
      </w:r>
      <w:r>
        <w:rPr>
          <w:rFonts w:ascii="Cambria" w:eastAsia="Cambria" w:hAnsi="Cambria" w:cs="Cambria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o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w w:val="99"/>
          <w:sz w:val="28"/>
          <w:szCs w:val="28"/>
        </w:rPr>
        <w:t>,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d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s </w:t>
      </w:r>
    </w:p>
    <w:p w14:paraId="5793A2F2" w14:textId="77777777" w:rsidR="00F43B5D" w:rsidRDefault="009B1E7B">
      <w:pPr>
        <w:spacing w:before="3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dy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p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f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ed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/s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5DF0371" w14:textId="77777777" w:rsidR="00F43B5D" w:rsidRDefault="00F43B5D">
      <w:pPr>
        <w:spacing w:before="8" w:line="120" w:lineRule="exact"/>
        <w:rPr>
          <w:sz w:val="12"/>
          <w:szCs w:val="12"/>
        </w:rPr>
      </w:pPr>
    </w:p>
    <w:p w14:paraId="6793E49C" w14:textId="77777777" w:rsidR="00F43B5D" w:rsidRDefault="009B1E7B">
      <w:pPr>
        <w:spacing w:line="260" w:lineRule="exact"/>
        <w:ind w:left="105" w:right="573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c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6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FB6175B" w14:textId="77777777" w:rsidR="00F43B5D" w:rsidRDefault="009B1E7B">
      <w:pPr>
        <w:spacing w:line="28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1</w:t>
      </w:r>
      <w:r>
        <w:rPr>
          <w:rFonts w:ascii="Cambria" w:eastAsia="Cambria" w:hAnsi="Cambria" w:cs="Cambria"/>
          <w:spacing w:val="2"/>
          <w:sz w:val="24"/>
          <w:szCs w:val="24"/>
        </w:rPr>
        <w:t>/2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>t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7AABA00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2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Swi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3"/>
          <w:sz w:val="24"/>
          <w:szCs w:val="24"/>
        </w:rPr>
        <w:t>1</w:t>
      </w:r>
      <w:r>
        <w:rPr>
          <w:rFonts w:ascii="Cambria" w:eastAsia="Cambria" w:hAnsi="Cambria" w:cs="Cambria"/>
          <w:spacing w:val="2"/>
          <w:sz w:val="24"/>
          <w:szCs w:val="24"/>
        </w:rPr>
        <w:t>/2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u</w:t>
      </w:r>
      <w:r>
        <w:rPr>
          <w:rFonts w:ascii="Cambria" w:eastAsia="Cambria" w:hAnsi="Cambria" w:cs="Cambria"/>
          <w:spacing w:val="-4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ss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BAE77D3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f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ol</w:t>
      </w:r>
      <w:r>
        <w:rPr>
          <w:rFonts w:ascii="Cambria" w:eastAsia="Cambria" w:hAnsi="Cambria" w:cs="Cambria"/>
          <w:spacing w:val="-3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w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d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b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y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c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g</w:t>
      </w:r>
      <w:r>
        <w:rPr>
          <w:rFonts w:ascii="Cambria" w:eastAsia="Cambria" w:hAnsi="Cambria" w:cs="Cambria"/>
          <w:spacing w:val="-5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mo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v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F37D42A" w14:textId="77777777" w:rsidR="00F43B5D" w:rsidRDefault="009B1E7B">
      <w:pPr>
        <w:spacing w:before="7" w:line="260" w:lineRule="exact"/>
        <w:ind w:left="105" w:right="15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3</w:t>
      </w:r>
      <w:r>
        <w:rPr>
          <w:rFonts w:ascii="Cambria" w:eastAsia="Cambria" w:hAnsi="Cambria" w:cs="Cambria"/>
          <w:spacing w:val="2"/>
          <w:sz w:val="24"/>
          <w:szCs w:val="24"/>
        </w:rPr>
        <w:t>/4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nt 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w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....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pacing w:val="6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 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</w:p>
    <w:p w14:paraId="3BD30222" w14:textId="77777777" w:rsidR="00F43B5D" w:rsidRDefault="009B1E7B">
      <w:pPr>
        <w:spacing w:line="28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f.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ho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.f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10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905B901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</w:t>
      </w: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ho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“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l"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B972F5B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ol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200A7A6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“</w:t>
      </w:r>
      <w:r>
        <w:rPr>
          <w:rFonts w:ascii="Cambria" w:eastAsia="Cambria" w:hAnsi="Cambria" w:cs="Cambria"/>
          <w:spacing w:val="-5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”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 </w:t>
      </w:r>
    </w:p>
    <w:p w14:paraId="7E2C733A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</w:t>
      </w:r>
      <w:r>
        <w:rPr>
          <w:rFonts w:ascii="Cambria" w:eastAsia="Cambria" w:hAnsi="Cambria" w:cs="Cambria"/>
          <w:spacing w:val="2"/>
          <w:sz w:val="24"/>
          <w:szCs w:val="24"/>
        </w:rPr>
        <w:t>-O</w:t>
      </w:r>
      <w:r>
        <w:rPr>
          <w:rFonts w:ascii="Cambria" w:eastAsia="Cambria" w:hAnsi="Cambria" w:cs="Cambria"/>
          <w:sz w:val="24"/>
          <w:szCs w:val="24"/>
        </w:rPr>
        <w:t xml:space="preserve">R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“E”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A4D75CE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</w:t>
      </w:r>
      <w:r>
        <w:rPr>
          <w:rFonts w:ascii="Cambria" w:eastAsia="Cambria" w:hAnsi="Cambria" w:cs="Cambria"/>
          <w:spacing w:val="2"/>
          <w:sz w:val="24"/>
          <w:szCs w:val="24"/>
        </w:rPr>
        <w:t>-O</w:t>
      </w:r>
      <w:r>
        <w:rPr>
          <w:rFonts w:ascii="Cambria" w:eastAsia="Cambria" w:hAnsi="Cambria" w:cs="Cambria"/>
          <w:sz w:val="24"/>
          <w:szCs w:val="24"/>
        </w:rPr>
        <w:t xml:space="preserve">R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3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“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”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8AD0B85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</w:t>
      </w:r>
      <w:r>
        <w:rPr>
          <w:rFonts w:ascii="Cambria" w:eastAsia="Cambria" w:hAnsi="Cambria" w:cs="Cambria"/>
          <w:spacing w:val="2"/>
          <w:sz w:val="24"/>
          <w:szCs w:val="24"/>
        </w:rPr>
        <w:t>-O</w:t>
      </w:r>
      <w:r>
        <w:rPr>
          <w:rFonts w:ascii="Cambria" w:eastAsia="Cambria" w:hAnsi="Cambria" w:cs="Cambria"/>
          <w:sz w:val="24"/>
          <w:szCs w:val="24"/>
        </w:rPr>
        <w:t xml:space="preserve">R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“E”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19FC330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2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um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"</w:t>
      </w:r>
      <w:r>
        <w:rPr>
          <w:rFonts w:ascii="Cambria" w:eastAsia="Cambria" w:hAnsi="Cambria" w:cs="Cambria"/>
          <w:spacing w:val="-5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"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“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”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mo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nt in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90FC20E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C948714" w14:textId="77777777" w:rsidR="00F43B5D" w:rsidRDefault="00F43B5D">
      <w:pPr>
        <w:spacing w:before="2" w:line="120" w:lineRule="exact"/>
        <w:rPr>
          <w:sz w:val="12"/>
          <w:szCs w:val="12"/>
        </w:rPr>
      </w:pPr>
    </w:p>
    <w:p w14:paraId="090ED01A" w14:textId="77777777" w:rsidR="00F43B5D" w:rsidRDefault="009B1E7B">
      <w:pPr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8523403" w14:textId="77777777" w:rsidR="00F43B5D" w:rsidRDefault="00F43B5D">
      <w:pPr>
        <w:spacing w:before="2" w:line="120" w:lineRule="exact"/>
        <w:rPr>
          <w:sz w:val="12"/>
          <w:szCs w:val="12"/>
        </w:rPr>
      </w:pPr>
    </w:p>
    <w:p w14:paraId="24A22445" w14:textId="77777777" w:rsidR="00F43B5D" w:rsidRDefault="009B1E7B">
      <w:pPr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B5621FC" w14:textId="77777777" w:rsidR="00F43B5D" w:rsidRDefault="00F43B5D">
      <w:pPr>
        <w:spacing w:before="7" w:line="100" w:lineRule="exact"/>
        <w:rPr>
          <w:sz w:val="11"/>
          <w:szCs w:val="11"/>
        </w:rPr>
      </w:pPr>
    </w:p>
    <w:p w14:paraId="3262C638" w14:textId="77777777" w:rsidR="00F43B5D" w:rsidRDefault="009B1E7B">
      <w:pPr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25B2DFC" w14:textId="77777777" w:rsidR="00F43B5D" w:rsidRDefault="00F43B5D">
      <w:pPr>
        <w:spacing w:before="2" w:line="120" w:lineRule="exact"/>
        <w:rPr>
          <w:sz w:val="12"/>
          <w:szCs w:val="12"/>
        </w:rPr>
      </w:pPr>
    </w:p>
    <w:p w14:paraId="4EFFD5A4" w14:textId="77777777" w:rsidR="00F43B5D" w:rsidRDefault="009B1E7B">
      <w:pPr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47B3DE27" w14:textId="77777777" w:rsidR="00F43B5D" w:rsidRDefault="00F43B5D">
      <w:pPr>
        <w:spacing w:before="7" w:line="100" w:lineRule="exact"/>
        <w:rPr>
          <w:sz w:val="11"/>
          <w:szCs w:val="11"/>
        </w:rPr>
      </w:pPr>
    </w:p>
    <w:p w14:paraId="5A5E5562" w14:textId="77777777" w:rsidR="00F43B5D" w:rsidRDefault="009B1E7B">
      <w:pPr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FFE7AEC" w14:textId="77777777" w:rsidR="00F43B5D" w:rsidRDefault="00F43B5D">
      <w:pPr>
        <w:spacing w:before="2" w:line="120" w:lineRule="exact"/>
        <w:rPr>
          <w:sz w:val="12"/>
          <w:szCs w:val="12"/>
        </w:rPr>
      </w:pPr>
    </w:p>
    <w:p w14:paraId="10BEA646" w14:textId="77777777" w:rsidR="00F43B5D" w:rsidRDefault="009B1E7B">
      <w:pPr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CFD8CB0" w14:textId="77777777" w:rsidR="00F43B5D" w:rsidRDefault="00F43B5D">
      <w:pPr>
        <w:spacing w:before="2" w:line="120" w:lineRule="exact"/>
        <w:rPr>
          <w:sz w:val="12"/>
          <w:szCs w:val="12"/>
        </w:rPr>
      </w:pPr>
    </w:p>
    <w:p w14:paraId="260B4429" w14:textId="77777777" w:rsidR="00F43B5D" w:rsidRDefault="009B1E7B">
      <w:pPr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9429511" w14:textId="77777777" w:rsidR="00F43B5D" w:rsidRDefault="00F43B5D">
      <w:pPr>
        <w:spacing w:before="7" w:line="100" w:lineRule="exact"/>
        <w:rPr>
          <w:sz w:val="11"/>
          <w:szCs w:val="11"/>
        </w:rPr>
      </w:pPr>
    </w:p>
    <w:p w14:paraId="2A5D5B2F" w14:textId="77777777" w:rsidR="00F43B5D" w:rsidRDefault="009B1E7B">
      <w:pPr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A7FE1C8" w14:textId="77777777" w:rsidR="00F43B5D" w:rsidRDefault="00F43B5D">
      <w:pPr>
        <w:spacing w:before="2" w:line="120" w:lineRule="exact"/>
        <w:rPr>
          <w:sz w:val="12"/>
          <w:szCs w:val="12"/>
        </w:rPr>
      </w:pPr>
    </w:p>
    <w:p w14:paraId="770588F9" w14:textId="77777777" w:rsidR="00F43B5D" w:rsidRDefault="009B1E7B">
      <w:pPr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A64B810" w14:textId="77777777" w:rsidR="00F43B5D" w:rsidRDefault="00F43B5D">
      <w:pPr>
        <w:spacing w:before="2" w:line="120" w:lineRule="exact"/>
        <w:rPr>
          <w:sz w:val="12"/>
          <w:szCs w:val="12"/>
        </w:rPr>
      </w:pPr>
    </w:p>
    <w:p w14:paraId="74F5FE2C" w14:textId="77777777" w:rsidR="00F43B5D" w:rsidRDefault="009B1E7B">
      <w:pPr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C24DF50" w14:textId="77777777" w:rsidR="00F43B5D" w:rsidRDefault="00F43B5D">
      <w:pPr>
        <w:spacing w:before="7" w:line="100" w:lineRule="exact"/>
        <w:rPr>
          <w:sz w:val="11"/>
          <w:szCs w:val="11"/>
        </w:rPr>
      </w:pPr>
    </w:p>
    <w:p w14:paraId="4D97C752" w14:textId="77777777" w:rsidR="00F43B5D" w:rsidRDefault="009B1E7B">
      <w:pPr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2C664A9" w14:textId="77777777" w:rsidR="00F43B5D" w:rsidRDefault="00F43B5D">
      <w:pPr>
        <w:spacing w:before="2" w:line="120" w:lineRule="exact"/>
        <w:rPr>
          <w:sz w:val="12"/>
          <w:szCs w:val="12"/>
        </w:rPr>
      </w:pPr>
    </w:p>
    <w:p w14:paraId="2010995D" w14:textId="77777777" w:rsidR="00F43B5D" w:rsidRDefault="009B1E7B">
      <w:pPr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7D842D4" w14:textId="77777777" w:rsidR="00F43B5D" w:rsidRDefault="00F43B5D">
      <w:pPr>
        <w:spacing w:before="7" w:line="100" w:lineRule="exact"/>
        <w:rPr>
          <w:sz w:val="11"/>
          <w:szCs w:val="11"/>
        </w:rPr>
      </w:pPr>
    </w:p>
    <w:p w14:paraId="7E8881C6" w14:textId="77777777" w:rsidR="00F43B5D" w:rsidRDefault="009B1E7B">
      <w:pPr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5E78310" w14:textId="77777777" w:rsidR="00F43B5D" w:rsidRDefault="00F43B5D">
      <w:pPr>
        <w:spacing w:before="2" w:line="120" w:lineRule="exact"/>
        <w:rPr>
          <w:sz w:val="12"/>
          <w:szCs w:val="12"/>
        </w:rPr>
      </w:pPr>
    </w:p>
    <w:p w14:paraId="2D9BD9A6" w14:textId="77777777" w:rsidR="00F43B5D" w:rsidRDefault="009B1E7B">
      <w:pPr>
        <w:ind w:left="105"/>
        <w:rPr>
          <w:rFonts w:ascii="Cambria" w:eastAsia="Cambria" w:hAnsi="Cambria" w:cs="Cambria"/>
          <w:sz w:val="24"/>
          <w:szCs w:val="24"/>
        </w:rPr>
        <w:sectPr w:rsidR="00F43B5D">
          <w:headerReference w:type="default" r:id="rId45"/>
          <w:footerReference w:type="default" r:id="rId46"/>
          <w:pgSz w:w="12240" w:h="15840"/>
          <w:pgMar w:top="1380" w:right="1700" w:bottom="280" w:left="1700" w:header="0" w:footer="742" w:gutter="0"/>
          <w:pgNumType w:start="37"/>
          <w:cols w:space="720"/>
        </w:sect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4EF9912B" w14:textId="77777777" w:rsidR="00F43B5D" w:rsidRDefault="009B1E7B">
      <w:pPr>
        <w:spacing w:before="67" w:line="260" w:lineRule="exact"/>
        <w:ind w:left="10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1"/>
          <w:position w:val="-1"/>
          <w:sz w:val="24"/>
          <w:szCs w:val="24"/>
          <w:u w:val="single" w:color="000000"/>
        </w:rPr>
        <w:lastRenderedPageBreak/>
        <w:t>E</w:t>
      </w:r>
      <w:r>
        <w:rPr>
          <w:rFonts w:ascii="Cambria" w:eastAsia="Cambria" w:hAnsi="Cambria" w:cs="Cambria"/>
          <w:spacing w:val="2"/>
          <w:position w:val="-1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pacing w:val="-2"/>
          <w:position w:val="-1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2"/>
          <w:position w:val="-1"/>
          <w:sz w:val="24"/>
          <w:szCs w:val="24"/>
          <w:u w:val="single" w:color="000000"/>
        </w:rPr>
        <w:t>m</w:t>
      </w:r>
      <w:r>
        <w:rPr>
          <w:rFonts w:ascii="Cambria" w:eastAsia="Cambria" w:hAnsi="Cambria" w:cs="Cambria"/>
          <w:spacing w:val="-2"/>
          <w:position w:val="-1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 xml:space="preserve">nt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  <w:u w:val="single" w:color="000000"/>
        </w:rPr>
        <w:t>V</w:t>
      </w:r>
      <w:r>
        <w:rPr>
          <w:rFonts w:ascii="Cambria" w:eastAsia="Cambria" w:hAnsi="Cambria" w:cs="Cambria"/>
          <w:spacing w:val="-2"/>
          <w:position w:val="-1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2"/>
          <w:position w:val="-1"/>
          <w:sz w:val="24"/>
          <w:szCs w:val="24"/>
          <w:u w:val="single" w:color="000000"/>
        </w:rPr>
        <w:t>lu</w:t>
      </w:r>
      <w:r>
        <w:rPr>
          <w:rFonts w:ascii="Cambria" w:eastAsia="Cambria" w:hAnsi="Cambria" w:cs="Cambria"/>
          <w:spacing w:val="-2"/>
          <w:position w:val="-1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2"/>
          <w:position w:val="-1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 xml:space="preserve"> D</w:t>
      </w:r>
      <w:r>
        <w:rPr>
          <w:rFonts w:ascii="Cambria" w:eastAsia="Cambria" w:hAnsi="Cambria" w:cs="Cambria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-1"/>
          <w:position w:val="-1"/>
          <w:sz w:val="24"/>
          <w:szCs w:val="24"/>
          <w:u w:val="single" w:color="000000"/>
        </w:rPr>
        <w:t>ff</w:t>
      </w:r>
      <w:r>
        <w:rPr>
          <w:rFonts w:ascii="Cambria" w:eastAsia="Cambria" w:hAnsi="Cambria" w:cs="Cambria"/>
          <w:spacing w:val="-2"/>
          <w:position w:val="-1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2"/>
          <w:position w:val="-1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pacing w:val="-2"/>
          <w:position w:val="-1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 xml:space="preserve">nt </w:t>
      </w:r>
      <w:r>
        <w:rPr>
          <w:rFonts w:ascii="Cambria" w:eastAsia="Cambria" w:hAnsi="Cambria" w:cs="Cambria"/>
          <w:spacing w:val="1"/>
          <w:position w:val="-1"/>
          <w:sz w:val="24"/>
          <w:szCs w:val="24"/>
          <w:u w:val="single" w:color="000000"/>
        </w:rPr>
        <w:t>F</w:t>
      </w:r>
      <w:r>
        <w:rPr>
          <w:rFonts w:ascii="Cambria" w:eastAsia="Cambria" w:hAnsi="Cambria" w:cs="Cambria"/>
          <w:spacing w:val="2"/>
          <w:position w:val="-1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pacing w:val="-3"/>
          <w:position w:val="-1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pacing w:val="2"/>
          <w:position w:val="-1"/>
          <w:sz w:val="24"/>
          <w:szCs w:val="24"/>
          <w:u w:val="single" w:color="000000"/>
        </w:rPr>
        <w:t>m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pacing w:val="-2"/>
          <w:position w:val="-1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-1"/>
          <w:position w:val="-1"/>
          <w:sz w:val="24"/>
          <w:szCs w:val="24"/>
          <w:u w:val="single" w:color="000000"/>
        </w:rPr>
        <w:t>v</w:t>
      </w:r>
      <w:r>
        <w:rPr>
          <w:rFonts w:ascii="Cambria" w:eastAsia="Cambria" w:hAnsi="Cambria" w:cs="Cambria"/>
          <w:spacing w:val="-2"/>
          <w:position w:val="-1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2"/>
          <w:position w:val="-1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4"/>
          <w:szCs w:val="24"/>
          <w:u w:val="single" w:color="000000"/>
        </w:rPr>
        <w:t>1</w:t>
      </w:r>
      <w:r>
        <w:rPr>
          <w:rFonts w:ascii="Cambria" w:eastAsia="Cambria" w:hAnsi="Cambria" w:cs="Cambria"/>
          <w:spacing w:val="2"/>
          <w:position w:val="-1"/>
          <w:sz w:val="24"/>
          <w:szCs w:val="24"/>
          <w:u w:val="single" w:color="000000"/>
        </w:rPr>
        <w:t>0</w:t>
      </w:r>
      <w:r>
        <w:rPr>
          <w:rFonts w:ascii="Cambria" w:eastAsia="Cambria" w:hAnsi="Cambria" w:cs="Cambria"/>
          <w:spacing w:val="-2"/>
          <w:position w:val="-1"/>
          <w:sz w:val="24"/>
          <w:szCs w:val="24"/>
          <w:u w:val="single" w:color="000000"/>
        </w:rPr>
        <w:t>*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ll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position w:val="-1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position w:val="-1"/>
          <w:sz w:val="24"/>
          <w:szCs w:val="24"/>
        </w:rPr>
        <w:t>’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s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s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s</w:t>
      </w:r>
      <w:r>
        <w:rPr>
          <w:rFonts w:ascii="Cambria" w:eastAsia="Cambria" w:hAnsi="Cambria" w:cs="Cambria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 in</w:t>
      </w:r>
      <w:r>
        <w:rPr>
          <w:rFonts w:ascii="Cambria" w:eastAsia="Cambria" w:hAnsi="Cambria" w:cs="Cambria"/>
          <w:spacing w:val="-5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us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g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-3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position w:val="-1"/>
          <w:sz w:val="22"/>
          <w:szCs w:val="22"/>
        </w:rPr>
        <w:t xml:space="preserve"> </w:t>
      </w:r>
    </w:p>
    <w:p w14:paraId="5742EC9F" w14:textId="77777777" w:rsidR="00F43B5D" w:rsidRDefault="00F43B5D">
      <w:pPr>
        <w:spacing w:before="2" w:line="120" w:lineRule="exact"/>
        <w:rPr>
          <w:sz w:val="12"/>
          <w:szCs w:val="12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4"/>
        <w:gridCol w:w="6240"/>
        <w:gridCol w:w="1296"/>
      </w:tblGrid>
      <w:tr w:rsidR="00F43B5D" w14:paraId="1273B4BC" w14:textId="77777777">
        <w:trPr>
          <w:trHeight w:hRule="exact" w:val="40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C6CF9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um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be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6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D64CC" w14:textId="77777777" w:rsidR="00F43B5D" w:rsidRDefault="009B1E7B">
            <w:pPr>
              <w:spacing w:before="1"/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q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0C5DF" w14:textId="77777777" w:rsidR="00F43B5D" w:rsidRDefault="009B1E7B">
            <w:pPr>
              <w:spacing w:before="1"/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lu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  <w:tr w:rsidR="00F43B5D" w14:paraId="727FA272" w14:textId="77777777">
        <w:trPr>
          <w:trHeight w:hRule="exact" w:val="413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95707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30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3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6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C935D" w14:textId="77777777" w:rsidR="00F43B5D" w:rsidRDefault="009B1E7B">
            <w:pPr>
              <w:spacing w:before="1"/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ba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w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t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n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wi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/2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ur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E3F4F" w14:textId="77777777" w:rsidR="00F43B5D" w:rsidRDefault="009B1E7B">
            <w:pPr>
              <w:spacing w:before="1"/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D </w:t>
            </w:r>
          </w:p>
        </w:tc>
      </w:tr>
      <w:tr w:rsidR="00F43B5D" w14:paraId="30FEBD17" w14:textId="77777777">
        <w:trPr>
          <w:trHeight w:hRule="exact" w:val="413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7ED38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6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45648" w14:textId="77777777" w:rsidR="00F43B5D" w:rsidRDefault="009B1E7B">
            <w:pPr>
              <w:spacing w:before="1"/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½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pi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ou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tt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(t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n in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n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t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Hea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) 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EF94C" w14:textId="77777777" w:rsidR="00F43B5D" w:rsidRDefault="009B1E7B">
            <w:pPr>
              <w:spacing w:before="1"/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  <w:tr w:rsidR="00F43B5D" w14:paraId="04F17B6A" w14:textId="77777777">
        <w:trPr>
          <w:trHeight w:hRule="exact" w:val="974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8E516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6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94CA4" w14:textId="77777777" w:rsidR="00F43B5D" w:rsidRDefault="009B1E7B">
            <w:pPr>
              <w:spacing w:line="260" w:lineRule="exact"/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ll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nt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 inc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lu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/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(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3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6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) t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n </w:t>
            </w:r>
          </w:p>
          <w:p w14:paraId="13AE0CA4" w14:textId="77777777" w:rsidR="00F43B5D" w:rsidRDefault="009B1E7B">
            <w:pPr>
              <w:spacing w:before="2"/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om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n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rm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i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t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14:paraId="1727B9FC" w14:textId="77777777" w:rsidR="00F43B5D" w:rsidRDefault="009B1E7B">
            <w:pPr>
              <w:spacing w:before="2"/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nt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(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Hea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t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q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6BA2F" w14:textId="77777777" w:rsidR="00F43B5D" w:rsidRDefault="009B1E7B">
            <w:pPr>
              <w:spacing w:before="1"/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  <w:tr w:rsidR="00F43B5D" w14:paraId="32647B6B" w14:textId="77777777">
        <w:trPr>
          <w:trHeight w:hRule="exact" w:val="2098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838EC" w14:textId="77777777" w:rsidR="00F43B5D" w:rsidRDefault="009B1E7B">
            <w:pPr>
              <w:spacing w:line="260" w:lineRule="exact"/>
              <w:ind w:left="10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30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14:paraId="1F4C7E0B" w14:textId="77777777" w:rsidR="00F43B5D" w:rsidRDefault="009B1E7B">
            <w:pPr>
              <w:spacing w:before="2"/>
              <w:ind w:left="10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30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3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14:paraId="548C2A56" w14:textId="77777777" w:rsidR="00F43B5D" w:rsidRDefault="009B1E7B">
            <w:pPr>
              <w:spacing w:before="2"/>
              <w:ind w:left="10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3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30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5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14:paraId="204103E1" w14:textId="77777777" w:rsidR="00F43B5D" w:rsidRDefault="009B1E7B">
            <w:pPr>
              <w:spacing w:line="260" w:lineRule="exact"/>
              <w:ind w:left="10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4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30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3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14:paraId="793E9205" w14:textId="77777777" w:rsidR="00F43B5D" w:rsidRDefault="009B1E7B">
            <w:pPr>
              <w:spacing w:before="2"/>
              <w:ind w:left="10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5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30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14:paraId="7074CE5D" w14:textId="77777777" w:rsidR="00F43B5D" w:rsidRDefault="009B1E7B">
            <w:pPr>
              <w:spacing w:line="260" w:lineRule="exact"/>
              <w:ind w:left="10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7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30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8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14:paraId="4C1DAC10" w14:textId="77777777" w:rsidR="00F43B5D" w:rsidRDefault="009B1E7B">
            <w:pPr>
              <w:spacing w:before="2"/>
              <w:ind w:left="10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7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30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9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6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EB968" w14:textId="77777777" w:rsidR="00F43B5D" w:rsidRDefault="009B1E7B">
            <w:pPr>
              <w:spacing w:line="260" w:lineRule="exact"/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t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Hea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14:paraId="31FB8B39" w14:textId="77777777" w:rsidR="00F43B5D" w:rsidRDefault="009B1E7B">
            <w:pPr>
              <w:spacing w:before="2"/>
              <w:ind w:left="100" w:right="422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Hea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ea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Hea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nt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Hea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ro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nt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nt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Hea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ro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nt 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ol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Hea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14:paraId="1A18C547" w14:textId="77777777" w:rsidR="00F43B5D" w:rsidRDefault="009B1E7B">
            <w:pPr>
              <w:spacing w:before="2"/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ol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Hea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4F7C7" w14:textId="77777777" w:rsidR="00F43B5D" w:rsidRDefault="009B1E7B">
            <w:pPr>
              <w:spacing w:line="260" w:lineRule="exact"/>
              <w:ind w:left="100" w:right="937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D </w:t>
            </w:r>
          </w:p>
          <w:p w14:paraId="2DB275F8" w14:textId="77777777" w:rsidR="00F43B5D" w:rsidRDefault="009B1E7B">
            <w:pPr>
              <w:spacing w:before="2"/>
              <w:ind w:left="100" w:right="931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D D D D D D </w:t>
            </w:r>
          </w:p>
        </w:tc>
      </w:tr>
      <w:tr w:rsidR="00F43B5D" w14:paraId="697626F4" w14:textId="77777777">
        <w:trPr>
          <w:trHeight w:hRule="exact" w:val="413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F86EB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6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7D76A" w14:textId="77777777" w:rsidR="00F43B5D" w:rsidRDefault="009B1E7B">
            <w:pPr>
              <w:spacing w:before="1"/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VA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t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FC283" w14:textId="77777777" w:rsidR="00F43B5D" w:rsidRDefault="009B1E7B">
            <w:pPr>
              <w:spacing w:before="1"/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  <w:tr w:rsidR="00F43B5D" w14:paraId="2B2888C8" w14:textId="77777777">
        <w:trPr>
          <w:trHeight w:hRule="exact" w:val="69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15925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6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5DFF8" w14:textId="77777777" w:rsidR="00F43B5D" w:rsidRDefault="009B1E7B">
            <w:pPr>
              <w:spacing w:line="260" w:lineRule="exact"/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(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w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ba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w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dd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or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i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ba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t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14:paraId="02EE0CEE" w14:textId="77777777" w:rsidR="00F43B5D" w:rsidRDefault="009B1E7B">
            <w:pPr>
              <w:spacing w:before="2"/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wi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wi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ou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t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½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t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ur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2C627" w14:textId="77777777" w:rsidR="00F43B5D" w:rsidRDefault="009B1E7B">
            <w:pPr>
              <w:spacing w:before="1"/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D </w:t>
            </w:r>
          </w:p>
        </w:tc>
      </w:tr>
      <w:tr w:rsidR="00F43B5D" w14:paraId="45BB9177" w14:textId="77777777">
        <w:trPr>
          <w:trHeight w:hRule="exact" w:val="691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43D7C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6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7AD21" w14:textId="77777777" w:rsidR="00F43B5D" w:rsidRDefault="009B1E7B">
            <w:pPr>
              <w:spacing w:before="1"/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(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w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ba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w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dd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or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i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ba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t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14:paraId="1C099C83" w14:textId="77777777" w:rsidR="00F43B5D" w:rsidRDefault="009B1E7B">
            <w:pPr>
              <w:spacing w:before="2"/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wi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/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t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ur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6190B" w14:textId="77777777" w:rsidR="00F43B5D" w:rsidRDefault="009B1E7B">
            <w:pPr>
              <w:spacing w:before="1"/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</w:tbl>
    <w:p w14:paraId="47C84D3C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P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m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B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B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ea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A47C9D1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  <w:u w:val="single" w:color="810080"/>
        </w:rPr>
        <w:t>B</w:t>
      </w:r>
      <w:r>
        <w:rPr>
          <w:rFonts w:ascii="Cambria" w:eastAsia="Cambria" w:hAnsi="Cambria" w:cs="Cambria"/>
          <w:spacing w:val="1"/>
          <w:sz w:val="24"/>
          <w:szCs w:val="24"/>
          <w:u w:val="single" w:color="810080"/>
        </w:rPr>
        <w:t>E</w:t>
      </w:r>
      <w:r>
        <w:rPr>
          <w:rFonts w:ascii="Cambria" w:eastAsia="Cambria" w:hAnsi="Cambria" w:cs="Cambria"/>
          <w:spacing w:val="-1"/>
          <w:sz w:val="24"/>
          <w:szCs w:val="24"/>
          <w:u w:val="single" w:color="810080"/>
        </w:rPr>
        <w:t>A</w:t>
      </w:r>
      <w:r>
        <w:rPr>
          <w:rFonts w:ascii="Cambria" w:eastAsia="Cambria" w:hAnsi="Cambria" w:cs="Cambria"/>
          <w:spacing w:val="1"/>
          <w:sz w:val="24"/>
          <w:szCs w:val="24"/>
          <w:u w:val="single" w:color="810080"/>
        </w:rPr>
        <w:t>M</w:t>
      </w:r>
      <w:r>
        <w:rPr>
          <w:rFonts w:ascii="Cambria" w:eastAsia="Cambria" w:hAnsi="Cambria" w:cs="Cambria"/>
          <w:sz w:val="24"/>
          <w:szCs w:val="24"/>
          <w:u w:val="single" w:color="810080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  <w:u w:val="single" w:color="810080"/>
        </w:rPr>
        <w:t>S</w:t>
      </w:r>
      <w:r>
        <w:rPr>
          <w:rFonts w:ascii="Cambria" w:eastAsia="Cambria" w:hAnsi="Cambria" w:cs="Cambria"/>
          <w:spacing w:val="-2"/>
          <w:sz w:val="24"/>
          <w:szCs w:val="24"/>
          <w:u w:val="single" w:color="810080"/>
        </w:rPr>
        <w:t>P</w:t>
      </w:r>
      <w:r>
        <w:rPr>
          <w:rFonts w:ascii="Cambria" w:eastAsia="Cambria" w:hAnsi="Cambria" w:cs="Cambria"/>
          <w:spacing w:val="1"/>
          <w:sz w:val="24"/>
          <w:szCs w:val="24"/>
          <w:u w:val="single" w:color="810080"/>
        </w:rPr>
        <w:t>E</w:t>
      </w:r>
      <w:r>
        <w:rPr>
          <w:rFonts w:ascii="Cambria" w:eastAsia="Cambria" w:hAnsi="Cambria" w:cs="Cambria"/>
          <w:spacing w:val="-1"/>
          <w:sz w:val="24"/>
          <w:szCs w:val="24"/>
          <w:u w:val="single" w:color="810080"/>
        </w:rPr>
        <w:t>CIA</w:t>
      </w:r>
      <w:r>
        <w:rPr>
          <w:rFonts w:ascii="Cambria" w:eastAsia="Cambria" w:hAnsi="Cambria" w:cs="Cambria"/>
          <w:spacing w:val="1"/>
          <w:sz w:val="24"/>
          <w:szCs w:val="24"/>
          <w:u w:val="single" w:color="810080"/>
        </w:rPr>
        <w:t>L</w:t>
      </w:r>
      <w:r>
        <w:rPr>
          <w:rFonts w:ascii="Cambria" w:eastAsia="Cambria" w:hAnsi="Cambria" w:cs="Cambria"/>
          <w:sz w:val="24"/>
          <w:szCs w:val="24"/>
          <w:u w:val="single" w:color="810080"/>
        </w:rPr>
        <w:t xml:space="preserve"> R</w:t>
      </w:r>
      <w:r>
        <w:rPr>
          <w:rFonts w:ascii="Cambria" w:eastAsia="Cambria" w:hAnsi="Cambria" w:cs="Cambria"/>
          <w:spacing w:val="1"/>
          <w:sz w:val="24"/>
          <w:szCs w:val="24"/>
          <w:u w:val="single" w:color="810080"/>
        </w:rPr>
        <w:t>E</w:t>
      </w:r>
      <w:r>
        <w:rPr>
          <w:rFonts w:ascii="Cambria" w:eastAsia="Cambria" w:hAnsi="Cambria" w:cs="Cambria"/>
          <w:spacing w:val="2"/>
          <w:sz w:val="24"/>
          <w:szCs w:val="24"/>
          <w:u w:val="single" w:color="810080"/>
        </w:rPr>
        <w:t>Q</w:t>
      </w:r>
      <w:r>
        <w:rPr>
          <w:rFonts w:ascii="Cambria" w:eastAsia="Cambria" w:hAnsi="Cambria" w:cs="Cambria"/>
          <w:spacing w:val="-2"/>
          <w:sz w:val="24"/>
          <w:szCs w:val="24"/>
          <w:u w:val="single" w:color="810080"/>
        </w:rPr>
        <w:t>U</w:t>
      </w:r>
      <w:r>
        <w:rPr>
          <w:rFonts w:ascii="Cambria" w:eastAsia="Cambria" w:hAnsi="Cambria" w:cs="Cambria"/>
          <w:spacing w:val="-1"/>
          <w:sz w:val="24"/>
          <w:szCs w:val="24"/>
          <w:u w:val="single" w:color="810080"/>
        </w:rPr>
        <w:t>I</w:t>
      </w:r>
      <w:r>
        <w:rPr>
          <w:rFonts w:ascii="Cambria" w:eastAsia="Cambria" w:hAnsi="Cambria" w:cs="Cambria"/>
          <w:sz w:val="24"/>
          <w:szCs w:val="24"/>
          <w:u w:val="single" w:color="810080"/>
        </w:rPr>
        <w:t>R</w:t>
      </w:r>
      <w:r>
        <w:rPr>
          <w:rFonts w:ascii="Cambria" w:eastAsia="Cambria" w:hAnsi="Cambria" w:cs="Cambria"/>
          <w:spacing w:val="1"/>
          <w:sz w:val="24"/>
          <w:szCs w:val="24"/>
          <w:u w:val="single" w:color="810080"/>
        </w:rPr>
        <w:t>EME</w:t>
      </w:r>
      <w:r>
        <w:rPr>
          <w:rFonts w:ascii="Cambria" w:eastAsia="Cambria" w:hAnsi="Cambria" w:cs="Cambria"/>
          <w:sz w:val="24"/>
          <w:szCs w:val="24"/>
          <w:u w:val="single" w:color="810080"/>
        </w:rPr>
        <w:t>N</w:t>
      </w:r>
      <w:r>
        <w:rPr>
          <w:rFonts w:ascii="Cambria" w:eastAsia="Cambria" w:hAnsi="Cambria" w:cs="Cambria"/>
          <w:spacing w:val="-3"/>
          <w:sz w:val="24"/>
          <w:szCs w:val="24"/>
          <w:u w:val="single" w:color="810080"/>
        </w:rPr>
        <w:t>T</w:t>
      </w:r>
      <w:r>
        <w:rPr>
          <w:rFonts w:ascii="Cambria" w:eastAsia="Cambria" w:hAnsi="Cambria" w:cs="Cambria"/>
          <w:spacing w:val="1"/>
          <w:sz w:val="24"/>
          <w:szCs w:val="24"/>
          <w:u w:val="single" w:color="810080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>)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F163AA7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um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(</w:t>
      </w:r>
      <w:r>
        <w:rPr>
          <w:rFonts w:ascii="Cambria" w:eastAsia="Cambria" w:hAnsi="Cambria" w:cs="Cambria"/>
          <w:spacing w:val="2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2D50FCD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t (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2CC2454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bea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C9AAA45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sm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us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</w:p>
    <w:p w14:paraId="7482E75D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CF2D3DE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3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2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6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AB6D9DE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j</w:t>
      </w:r>
      <w:r>
        <w:rPr>
          <w:rFonts w:ascii="Cambria" w:eastAsia="Cambria" w:hAnsi="Cambria" w:cs="Cambria"/>
          <w:spacing w:val="2"/>
          <w:sz w:val="24"/>
          <w:szCs w:val="24"/>
        </w:rPr>
        <w:t>um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-3"/>
          <w:sz w:val="24"/>
          <w:szCs w:val="24"/>
        </w:rPr>
        <w:t>8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) </w:t>
      </w:r>
    </w:p>
    <w:p w14:paraId="03D0FAE9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3</w:t>
      </w:r>
      <w:r>
        <w:rPr>
          <w:rFonts w:ascii="Cambria" w:eastAsia="Cambria" w:hAnsi="Cambria" w:cs="Cambria"/>
          <w:spacing w:val="2"/>
          <w:sz w:val="24"/>
          <w:szCs w:val="24"/>
        </w:rPr>
        <w:t>60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3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3366748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mum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mo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924F631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D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 (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A05A91D" w14:textId="77777777" w:rsidR="00F43B5D" w:rsidRDefault="009B1E7B">
      <w:pPr>
        <w:spacing w:before="1"/>
        <w:ind w:left="10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4635C348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79183D7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447B8B0C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2923130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4D75D282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C19976C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CD2EE0A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302CD61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D8DAA41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  <w:sectPr w:rsidR="00F43B5D">
          <w:headerReference w:type="default" r:id="rId47"/>
          <w:footerReference w:type="default" r:id="rId48"/>
          <w:pgSz w:w="12240" w:h="15840"/>
          <w:pgMar w:top="1380" w:right="1700" w:bottom="280" w:left="1700" w:header="0" w:footer="742" w:gutter="0"/>
          <w:pgNumType w:start="38"/>
          <w:cols w:space="720"/>
        </w:sect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EC932F1" w14:textId="77777777" w:rsidR="00F43B5D" w:rsidRDefault="009B1E7B">
      <w:pPr>
        <w:spacing w:before="67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  <w:u w:val="single" w:color="810080"/>
        </w:rPr>
        <w:lastRenderedPageBreak/>
        <w:t>B</w:t>
      </w:r>
      <w:r>
        <w:rPr>
          <w:rFonts w:ascii="Cambria" w:eastAsia="Cambria" w:hAnsi="Cambria" w:cs="Cambria"/>
          <w:spacing w:val="1"/>
          <w:sz w:val="24"/>
          <w:szCs w:val="24"/>
          <w:u w:val="single" w:color="810080"/>
        </w:rPr>
        <w:t>E</w:t>
      </w:r>
      <w:r>
        <w:rPr>
          <w:rFonts w:ascii="Cambria" w:eastAsia="Cambria" w:hAnsi="Cambria" w:cs="Cambria"/>
          <w:spacing w:val="-1"/>
          <w:sz w:val="24"/>
          <w:szCs w:val="24"/>
          <w:u w:val="single" w:color="810080"/>
        </w:rPr>
        <w:t>A</w:t>
      </w:r>
      <w:r>
        <w:rPr>
          <w:rFonts w:ascii="Cambria" w:eastAsia="Cambria" w:hAnsi="Cambria" w:cs="Cambria"/>
          <w:spacing w:val="1"/>
          <w:sz w:val="24"/>
          <w:szCs w:val="24"/>
          <w:u w:val="single" w:color="810080"/>
        </w:rPr>
        <w:t>M</w:t>
      </w:r>
      <w:r>
        <w:rPr>
          <w:rFonts w:ascii="Cambria" w:eastAsia="Cambria" w:hAnsi="Cambria" w:cs="Cambria"/>
          <w:sz w:val="24"/>
          <w:szCs w:val="24"/>
          <w:u w:val="single" w:color="810080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  <w:u w:val="single" w:color="810080"/>
        </w:rPr>
        <w:t>S</w:t>
      </w:r>
      <w:r>
        <w:rPr>
          <w:rFonts w:ascii="Cambria" w:eastAsia="Cambria" w:hAnsi="Cambria" w:cs="Cambria"/>
          <w:spacing w:val="-2"/>
          <w:sz w:val="24"/>
          <w:szCs w:val="24"/>
          <w:u w:val="single" w:color="810080"/>
        </w:rPr>
        <w:t>P</w:t>
      </w:r>
      <w:r>
        <w:rPr>
          <w:rFonts w:ascii="Cambria" w:eastAsia="Cambria" w:hAnsi="Cambria" w:cs="Cambria"/>
          <w:spacing w:val="1"/>
          <w:sz w:val="24"/>
          <w:szCs w:val="24"/>
          <w:u w:val="single" w:color="810080"/>
        </w:rPr>
        <w:t>E</w:t>
      </w:r>
      <w:r>
        <w:rPr>
          <w:rFonts w:ascii="Cambria" w:eastAsia="Cambria" w:hAnsi="Cambria" w:cs="Cambria"/>
          <w:spacing w:val="-1"/>
          <w:sz w:val="24"/>
          <w:szCs w:val="24"/>
          <w:u w:val="single" w:color="810080"/>
        </w:rPr>
        <w:t>CI</w:t>
      </w:r>
      <w:r>
        <w:rPr>
          <w:rFonts w:ascii="Cambria" w:eastAsia="Cambria" w:hAnsi="Cambria" w:cs="Cambria"/>
          <w:spacing w:val="1"/>
          <w:sz w:val="24"/>
          <w:szCs w:val="24"/>
          <w:u w:val="single" w:color="810080"/>
        </w:rPr>
        <w:t>F</w:t>
      </w:r>
      <w:r>
        <w:rPr>
          <w:rFonts w:ascii="Cambria" w:eastAsia="Cambria" w:hAnsi="Cambria" w:cs="Cambria"/>
          <w:spacing w:val="-1"/>
          <w:sz w:val="24"/>
          <w:szCs w:val="24"/>
          <w:u w:val="single" w:color="810080"/>
        </w:rPr>
        <w:t>IC</w:t>
      </w:r>
      <w:r>
        <w:rPr>
          <w:rFonts w:ascii="Cambria" w:eastAsia="Cambria" w:hAnsi="Cambria" w:cs="Cambria"/>
          <w:sz w:val="24"/>
          <w:szCs w:val="24"/>
          <w:u w:val="single" w:color="810080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single" w:color="810080"/>
        </w:rPr>
        <w:t>C</w:t>
      </w:r>
      <w:r>
        <w:rPr>
          <w:rFonts w:ascii="Cambria" w:eastAsia="Cambria" w:hAnsi="Cambria" w:cs="Cambria"/>
          <w:spacing w:val="2"/>
          <w:sz w:val="24"/>
          <w:szCs w:val="24"/>
          <w:u w:val="single" w:color="810080"/>
        </w:rPr>
        <w:t>O</w:t>
      </w:r>
      <w:r>
        <w:rPr>
          <w:rFonts w:ascii="Cambria" w:eastAsia="Cambria" w:hAnsi="Cambria" w:cs="Cambria"/>
          <w:spacing w:val="1"/>
          <w:sz w:val="24"/>
          <w:szCs w:val="24"/>
          <w:u w:val="single" w:color="810080"/>
        </w:rPr>
        <w:t>M</w:t>
      </w:r>
      <w:r>
        <w:rPr>
          <w:rFonts w:ascii="Cambria" w:eastAsia="Cambria" w:hAnsi="Cambria" w:cs="Cambria"/>
          <w:spacing w:val="-2"/>
          <w:sz w:val="24"/>
          <w:szCs w:val="24"/>
          <w:u w:val="single" w:color="810080"/>
        </w:rPr>
        <w:t>P</w:t>
      </w:r>
      <w:r>
        <w:rPr>
          <w:rFonts w:ascii="Cambria" w:eastAsia="Cambria" w:hAnsi="Cambria" w:cs="Cambria"/>
          <w:spacing w:val="2"/>
          <w:sz w:val="24"/>
          <w:szCs w:val="24"/>
          <w:u w:val="single" w:color="810080"/>
        </w:rPr>
        <w:t>O</w:t>
      </w:r>
      <w:r>
        <w:rPr>
          <w:rFonts w:ascii="Cambria" w:eastAsia="Cambria" w:hAnsi="Cambria" w:cs="Cambria"/>
          <w:spacing w:val="1"/>
          <w:sz w:val="24"/>
          <w:szCs w:val="24"/>
          <w:u w:val="single" w:color="810080"/>
        </w:rPr>
        <w:t>S</w:t>
      </w:r>
      <w:r>
        <w:rPr>
          <w:rFonts w:ascii="Cambria" w:eastAsia="Cambria" w:hAnsi="Cambria" w:cs="Cambria"/>
          <w:spacing w:val="-1"/>
          <w:sz w:val="24"/>
          <w:szCs w:val="24"/>
          <w:u w:val="single" w:color="810080"/>
        </w:rPr>
        <w:t>I</w:t>
      </w:r>
      <w:r>
        <w:rPr>
          <w:rFonts w:ascii="Cambria" w:eastAsia="Cambria" w:hAnsi="Cambria" w:cs="Cambria"/>
          <w:spacing w:val="2"/>
          <w:sz w:val="24"/>
          <w:szCs w:val="24"/>
          <w:u w:val="single" w:color="810080"/>
        </w:rPr>
        <w:t>T</w:t>
      </w:r>
      <w:r>
        <w:rPr>
          <w:rFonts w:ascii="Cambria" w:eastAsia="Cambria" w:hAnsi="Cambria" w:cs="Cambria"/>
          <w:spacing w:val="-1"/>
          <w:sz w:val="24"/>
          <w:szCs w:val="24"/>
          <w:u w:val="single" w:color="810080"/>
        </w:rPr>
        <w:t>I</w:t>
      </w:r>
      <w:r>
        <w:rPr>
          <w:rFonts w:ascii="Cambria" w:eastAsia="Cambria" w:hAnsi="Cambria" w:cs="Cambria"/>
          <w:spacing w:val="2"/>
          <w:sz w:val="24"/>
          <w:szCs w:val="24"/>
          <w:u w:val="single" w:color="810080"/>
        </w:rPr>
        <w:t>O</w:t>
      </w:r>
      <w:r>
        <w:rPr>
          <w:rFonts w:ascii="Cambria" w:eastAsia="Cambria" w:hAnsi="Cambria" w:cs="Cambria"/>
          <w:sz w:val="24"/>
          <w:szCs w:val="24"/>
          <w:u w:val="single" w:color="810080"/>
        </w:rPr>
        <w:t>N</w:t>
      </w:r>
      <w:r>
        <w:rPr>
          <w:rFonts w:ascii="Cambria" w:eastAsia="Cambria" w:hAnsi="Cambria" w:cs="Cambria"/>
          <w:spacing w:val="-1"/>
          <w:sz w:val="24"/>
          <w:szCs w:val="24"/>
          <w:u w:val="single" w:color="810080"/>
        </w:rPr>
        <w:t>A</w:t>
      </w:r>
      <w:r>
        <w:rPr>
          <w:rFonts w:ascii="Cambria" w:eastAsia="Cambria" w:hAnsi="Cambria" w:cs="Cambria"/>
          <w:spacing w:val="1"/>
          <w:sz w:val="24"/>
          <w:szCs w:val="24"/>
          <w:u w:val="single" w:color="810080"/>
        </w:rPr>
        <w:t>L</w:t>
      </w:r>
      <w:r>
        <w:rPr>
          <w:rFonts w:ascii="Cambria" w:eastAsia="Cambria" w:hAnsi="Cambria" w:cs="Cambria"/>
          <w:sz w:val="24"/>
          <w:szCs w:val="24"/>
          <w:u w:val="single" w:color="810080"/>
        </w:rPr>
        <w:t xml:space="preserve"> D</w:t>
      </w:r>
      <w:r>
        <w:rPr>
          <w:rFonts w:ascii="Cambria" w:eastAsia="Cambria" w:hAnsi="Cambria" w:cs="Cambria"/>
          <w:spacing w:val="1"/>
          <w:sz w:val="24"/>
          <w:szCs w:val="24"/>
          <w:u w:val="single" w:color="810080"/>
        </w:rPr>
        <w:t>E</w:t>
      </w:r>
      <w:r>
        <w:rPr>
          <w:rFonts w:ascii="Cambria" w:eastAsia="Cambria" w:hAnsi="Cambria" w:cs="Cambria"/>
          <w:sz w:val="24"/>
          <w:szCs w:val="24"/>
          <w:u w:val="single" w:color="810080"/>
        </w:rPr>
        <w:t>D</w:t>
      </w:r>
      <w:r>
        <w:rPr>
          <w:rFonts w:ascii="Cambria" w:eastAsia="Cambria" w:hAnsi="Cambria" w:cs="Cambria"/>
          <w:spacing w:val="-2"/>
          <w:sz w:val="24"/>
          <w:szCs w:val="24"/>
          <w:u w:val="single" w:color="810080"/>
        </w:rPr>
        <w:t>U</w:t>
      </w:r>
      <w:r>
        <w:rPr>
          <w:rFonts w:ascii="Cambria" w:eastAsia="Cambria" w:hAnsi="Cambria" w:cs="Cambria"/>
          <w:spacing w:val="-1"/>
          <w:sz w:val="24"/>
          <w:szCs w:val="24"/>
          <w:u w:val="single" w:color="810080"/>
        </w:rPr>
        <w:t>C</w:t>
      </w:r>
      <w:r>
        <w:rPr>
          <w:rFonts w:ascii="Cambria" w:eastAsia="Cambria" w:hAnsi="Cambria" w:cs="Cambria"/>
          <w:spacing w:val="2"/>
          <w:sz w:val="24"/>
          <w:szCs w:val="24"/>
          <w:u w:val="single" w:color="810080"/>
        </w:rPr>
        <w:t>T</w:t>
      </w:r>
      <w:r>
        <w:rPr>
          <w:rFonts w:ascii="Cambria" w:eastAsia="Cambria" w:hAnsi="Cambria" w:cs="Cambria"/>
          <w:spacing w:val="-1"/>
          <w:sz w:val="24"/>
          <w:szCs w:val="24"/>
          <w:u w:val="single" w:color="810080"/>
        </w:rPr>
        <w:t>I</w:t>
      </w:r>
      <w:r>
        <w:rPr>
          <w:rFonts w:ascii="Cambria" w:eastAsia="Cambria" w:hAnsi="Cambria" w:cs="Cambria"/>
          <w:spacing w:val="2"/>
          <w:sz w:val="24"/>
          <w:szCs w:val="24"/>
          <w:u w:val="single" w:color="810080"/>
        </w:rPr>
        <w:t>O</w:t>
      </w:r>
      <w:r>
        <w:rPr>
          <w:rFonts w:ascii="Cambria" w:eastAsia="Cambria" w:hAnsi="Cambria" w:cs="Cambria"/>
          <w:spacing w:val="-5"/>
          <w:sz w:val="24"/>
          <w:szCs w:val="24"/>
          <w:u w:val="single" w:color="810080"/>
        </w:rPr>
        <w:t>N</w:t>
      </w:r>
      <w:r>
        <w:rPr>
          <w:rFonts w:ascii="Cambria" w:eastAsia="Cambria" w:hAnsi="Cambria" w:cs="Cambria"/>
          <w:spacing w:val="1"/>
          <w:sz w:val="24"/>
          <w:szCs w:val="24"/>
          <w:u w:val="single" w:color="810080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7B42249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5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in c</w:t>
      </w:r>
      <w:r>
        <w:rPr>
          <w:rFonts w:ascii="Cambria" w:eastAsia="Cambria" w:hAnsi="Cambria" w:cs="Cambria"/>
          <w:spacing w:val="2"/>
          <w:sz w:val="24"/>
          <w:szCs w:val="24"/>
        </w:rPr>
        <w:t>ho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4944974" w14:textId="77777777" w:rsidR="00F43B5D" w:rsidRDefault="009B1E7B">
      <w:pPr>
        <w:spacing w:before="2"/>
        <w:ind w:left="105" w:right="166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ni</w:t>
      </w:r>
      <w:r>
        <w:rPr>
          <w:rFonts w:ascii="Cambria" w:eastAsia="Cambria" w:hAnsi="Cambria" w:cs="Cambria"/>
          <w:spacing w:val="2"/>
          <w:sz w:val="24"/>
          <w:szCs w:val="24"/>
        </w:rPr>
        <w:t>mum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f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t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.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10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Mi</w:t>
      </w:r>
      <w:r>
        <w:rPr>
          <w:rFonts w:ascii="Cambria" w:eastAsia="Cambria" w:hAnsi="Cambria" w:cs="Cambria"/>
          <w:spacing w:val="2"/>
          <w:sz w:val="24"/>
          <w:szCs w:val="24"/>
        </w:rPr>
        <w:t>ss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/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.......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f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t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.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10</w:t>
      </w:r>
      <w:r>
        <w:rPr>
          <w:rFonts w:ascii="Cambria" w:eastAsia="Cambria" w:hAnsi="Cambria" w:cs="Cambria"/>
          <w:sz w:val="24"/>
          <w:szCs w:val="24"/>
        </w:rPr>
        <w:t xml:space="preserve">  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ol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2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>) 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/s</w:t>
      </w:r>
      <w:r>
        <w:rPr>
          <w:rFonts w:ascii="Cambria" w:eastAsia="Cambria" w:hAnsi="Cambria" w:cs="Cambria"/>
          <w:spacing w:val="1"/>
          <w:sz w:val="24"/>
          <w:szCs w:val="24"/>
        </w:rPr>
        <w:t>id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ir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us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rom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-3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6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ls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7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pacing w:val="2"/>
          <w:sz w:val="24"/>
          <w:szCs w:val="24"/>
        </w:rPr>
        <w:t>ls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47D28F14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8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3C7C4FC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 xml:space="preserve"> R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-o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 </w:t>
      </w:r>
    </w:p>
    <w:p w14:paraId="51DCE5C4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1</w:t>
      </w:r>
      <w:r>
        <w:rPr>
          <w:rFonts w:ascii="Cambria" w:eastAsia="Cambria" w:hAnsi="Cambria" w:cs="Cambria"/>
          <w:spacing w:val="2"/>
          <w:sz w:val="24"/>
          <w:szCs w:val="24"/>
        </w:rPr>
        <w:t>/4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3</w:t>
      </w:r>
      <w:r>
        <w:rPr>
          <w:rFonts w:ascii="Cambria" w:eastAsia="Cambria" w:hAnsi="Cambria" w:cs="Cambria"/>
          <w:spacing w:val="-2"/>
          <w:sz w:val="24"/>
          <w:szCs w:val="24"/>
        </w:rPr>
        <w:t>/</w:t>
      </w:r>
      <w:r>
        <w:rPr>
          <w:rFonts w:ascii="Cambria" w:eastAsia="Cambria" w:hAnsi="Cambria" w:cs="Cambria"/>
          <w:spacing w:val="2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</w:p>
    <w:p w14:paraId="22677189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j</w:t>
      </w:r>
      <w:r>
        <w:rPr>
          <w:rFonts w:ascii="Cambria" w:eastAsia="Cambria" w:hAnsi="Cambria" w:cs="Cambria"/>
          <w:spacing w:val="2"/>
          <w:sz w:val="24"/>
          <w:szCs w:val="24"/>
        </w:rPr>
        <w:t>um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1/2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ab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57B6CBB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B074B94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c 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1EB3A2C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</w:p>
    <w:p w14:paraId="38234F73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2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in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DABC1BA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 t</w:t>
      </w:r>
      <w:r>
        <w:rPr>
          <w:rFonts w:ascii="Cambria" w:eastAsia="Cambria" w:hAnsi="Cambria" w:cs="Cambria"/>
          <w:spacing w:val="-3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-3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2"/>
          <w:sz w:val="24"/>
          <w:szCs w:val="24"/>
        </w:rPr>
        <w:t>sh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in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/or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133C9FA" w14:textId="77777777" w:rsidR="00F43B5D" w:rsidRDefault="009B1E7B">
      <w:pPr>
        <w:spacing w:before="2"/>
        <w:ind w:left="105" w:right="-6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j</w:t>
      </w:r>
      <w:r>
        <w:rPr>
          <w:rFonts w:ascii="Cambria" w:eastAsia="Cambria" w:hAnsi="Cambria" w:cs="Cambria"/>
          <w:spacing w:val="2"/>
          <w:sz w:val="24"/>
          <w:szCs w:val="24"/>
        </w:rPr>
        <w:t>um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w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                     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     </w:t>
      </w:r>
    </w:p>
    <w:p w14:paraId="3AD82149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.f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10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081C078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1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2-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oo</w:t>
      </w:r>
      <w:r>
        <w:rPr>
          <w:rFonts w:ascii="Cambria" w:eastAsia="Cambria" w:hAnsi="Cambria" w:cs="Cambria"/>
          <w:sz w:val="24"/>
          <w:szCs w:val="24"/>
        </w:rPr>
        <w:t>t 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tc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t </w:t>
      </w:r>
    </w:p>
    <w:p w14:paraId="5CC17D74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pacing w:val="-6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5F6BE62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-Th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2"/>
          <w:sz w:val="24"/>
          <w:szCs w:val="24"/>
        </w:rPr>
        <w:t>sh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Tu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k,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W</w:t>
      </w:r>
      <w:r>
        <w:rPr>
          <w:rFonts w:ascii="Cambria" w:eastAsia="Cambria" w:hAnsi="Cambria" w:cs="Cambria"/>
          <w:spacing w:val="2"/>
          <w:sz w:val="24"/>
          <w:szCs w:val="24"/>
        </w:rPr>
        <w:t>ol</w:t>
      </w:r>
      <w:r>
        <w:rPr>
          <w:rFonts w:ascii="Cambria" w:eastAsia="Cambria" w:hAnsi="Cambria" w:cs="Cambria"/>
          <w:spacing w:val="-1"/>
          <w:sz w:val="24"/>
          <w:szCs w:val="24"/>
        </w:rPr>
        <w:t>f,</w:t>
      </w:r>
      <w:r>
        <w:rPr>
          <w:rFonts w:ascii="Cambria" w:eastAsia="Cambria" w:hAnsi="Cambria" w:cs="Cambria"/>
          <w:sz w:val="24"/>
          <w:szCs w:val="24"/>
        </w:rPr>
        <w:t xml:space="preserve">  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5F27703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pi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) </w:t>
      </w:r>
    </w:p>
    <w:p w14:paraId="21CC9DE3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ig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pacing w:val="-2"/>
          <w:sz w:val="24"/>
          <w:szCs w:val="24"/>
        </w:rPr>
        <w:t>bea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 (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inc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>)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41D1C13E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pacing w:val="-1"/>
          <w:sz w:val="24"/>
          <w:szCs w:val="24"/>
        </w:rPr>
        <w:t>j</w:t>
      </w:r>
      <w:r>
        <w:rPr>
          <w:rFonts w:ascii="Cambria" w:eastAsia="Cambria" w:hAnsi="Cambria" w:cs="Cambria"/>
          <w:spacing w:val="2"/>
          <w:sz w:val="24"/>
          <w:szCs w:val="24"/>
        </w:rPr>
        <w:t>um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6EF2EB5" w14:textId="77777777" w:rsidR="00F43B5D" w:rsidRDefault="009B1E7B">
      <w:pPr>
        <w:spacing w:before="7" w:line="260" w:lineRule="exact"/>
        <w:ind w:left="105" w:right="202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su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......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f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.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05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6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40DF9EA9" w14:textId="77777777" w:rsidR="00F43B5D" w:rsidRDefault="009B1E7B">
      <w:pPr>
        <w:spacing w:line="28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DD6891E" w14:textId="77777777" w:rsidR="00F43B5D" w:rsidRDefault="009B1E7B">
      <w:pPr>
        <w:spacing w:before="7" w:line="260" w:lineRule="exact"/>
        <w:ind w:left="105" w:right="349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in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su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2"/>
          <w:sz w:val="24"/>
          <w:szCs w:val="24"/>
        </w:rPr>
        <w:t>us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us</w:t>
      </w:r>
      <w:r>
        <w:rPr>
          <w:rFonts w:ascii="Cambria" w:eastAsia="Cambria" w:hAnsi="Cambria" w:cs="Cambria"/>
          <w:color w:val="7F007F"/>
          <w:sz w:val="24"/>
          <w:szCs w:val="24"/>
        </w:rPr>
        <w:t xml:space="preserve"> </w:t>
      </w:r>
    </w:p>
    <w:p w14:paraId="0A5727EE" w14:textId="77777777" w:rsidR="00F43B5D" w:rsidRDefault="009B1E7B">
      <w:pPr>
        <w:spacing w:line="280" w:lineRule="exact"/>
        <w:ind w:left="105" w:right="155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su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.......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.f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05</w:t>
      </w:r>
      <w:r>
        <w:rPr>
          <w:rFonts w:ascii="Cambria" w:eastAsia="Cambria" w:hAnsi="Cambria" w:cs="Cambria"/>
          <w:sz w:val="24"/>
          <w:szCs w:val="24"/>
        </w:rPr>
        <w:t xml:space="preserve">    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6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4CA39BBE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/or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[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B9AB066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mo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ig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86E13DE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1FD0B2E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so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3A2D442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2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2"/>
          <w:sz w:val="24"/>
          <w:szCs w:val="24"/>
        </w:rPr>
        <w:t>us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.f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05</w:t>
      </w:r>
      <w:r>
        <w:rPr>
          <w:rFonts w:ascii="Cambria" w:eastAsia="Cambria" w:hAnsi="Cambria" w:cs="Cambria"/>
          <w:sz w:val="24"/>
          <w:szCs w:val="24"/>
        </w:rPr>
        <w:t xml:space="preserve">    </w:t>
      </w:r>
    </w:p>
    <w:p w14:paraId="68B594DB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3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rw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pacing w:val="-3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91C8E32" w14:textId="77777777" w:rsidR="00F43B5D" w:rsidRDefault="009B1E7B">
      <w:pPr>
        <w:spacing w:before="7" w:line="260" w:lineRule="exact"/>
        <w:ind w:left="105" w:right="159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ho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..f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10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ho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“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”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787D892" w14:textId="77777777" w:rsidR="00F43B5D" w:rsidRDefault="009B1E7B">
      <w:pPr>
        <w:spacing w:line="28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ol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   </w:t>
      </w:r>
    </w:p>
    <w:p w14:paraId="318C5306" w14:textId="77777777" w:rsidR="00F43B5D" w:rsidRDefault="009B1E7B">
      <w:pPr>
        <w:spacing w:before="2"/>
        <w:ind w:left="105" w:right="178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If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ig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5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(c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hos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)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6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D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R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inc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mo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ir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 </w:t>
      </w:r>
    </w:p>
    <w:p w14:paraId="6F59DBED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-5"/>
          <w:sz w:val="24"/>
          <w:szCs w:val="24"/>
        </w:rPr>
        <w:t>(</w:t>
      </w:r>
      <w:r>
        <w:rPr>
          <w:rFonts w:ascii="Cambria" w:eastAsia="Cambria" w:hAnsi="Cambria" w:cs="Cambria"/>
          <w:spacing w:val="2"/>
          <w:sz w:val="24"/>
          <w:szCs w:val="24"/>
        </w:rPr>
        <w:t>B-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3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es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5570FA0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ddi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D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 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5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7FF6921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sm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nt (</w:t>
      </w:r>
      <w:r>
        <w:rPr>
          <w:rFonts w:ascii="Cambria" w:eastAsia="Cambria" w:hAnsi="Cambria" w:cs="Cambria"/>
          <w:spacing w:val="-3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pacing w:val="-3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-B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ddi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D </w:t>
      </w:r>
    </w:p>
    <w:p w14:paraId="7C71086D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  <w:sectPr w:rsidR="00F43B5D">
          <w:headerReference w:type="default" r:id="rId49"/>
          <w:footerReference w:type="default" r:id="rId50"/>
          <w:pgSz w:w="12240" w:h="15840"/>
          <w:pgMar w:top="1380" w:right="0" w:bottom="280" w:left="1700" w:header="0" w:footer="742" w:gutter="0"/>
          <w:pgNumType w:start="39"/>
          <w:cols w:space="720"/>
        </w:sectPr>
      </w:pP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 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75D3DF4" w14:textId="77777777" w:rsidR="00F43B5D" w:rsidRDefault="00F43B5D">
      <w:pPr>
        <w:spacing w:before="9" w:line="80" w:lineRule="exact"/>
        <w:rPr>
          <w:sz w:val="9"/>
          <w:szCs w:val="9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1738"/>
        <w:gridCol w:w="4498"/>
        <w:gridCol w:w="1142"/>
      </w:tblGrid>
      <w:tr w:rsidR="00F43B5D" w14:paraId="241DA2E7" w14:textId="77777777">
        <w:trPr>
          <w:trHeight w:hRule="exact" w:val="528"/>
        </w:trPr>
        <w:tc>
          <w:tcPr>
            <w:tcW w:w="8434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F1E72F5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4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NT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NT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 </w:t>
            </w:r>
          </w:p>
          <w:p w14:paraId="7E2D1F7B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P’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1D82EA3E" w14:textId="77777777">
        <w:trPr>
          <w:trHeight w:hRule="exact" w:val="264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F3D14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Nu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6F4D8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4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BCE5F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q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8EC6D" w14:textId="77777777" w:rsidR="00F43B5D" w:rsidRDefault="009B1E7B">
            <w:pPr>
              <w:spacing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4CCB03B6" w14:textId="77777777">
        <w:trPr>
          <w:trHeight w:hRule="exact" w:val="528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0FB6E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A7990" w14:textId="77777777" w:rsidR="00F43B5D" w:rsidRDefault="009B1E7B">
            <w:pPr>
              <w:spacing w:before="1"/>
              <w:ind w:left="105" w:right="257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J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4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6518B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j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20E31F3C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¼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1FD30" w14:textId="77777777" w:rsidR="00F43B5D" w:rsidRDefault="009B1E7B">
            <w:pPr>
              <w:spacing w:before="1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19B43300" w14:textId="77777777">
        <w:trPr>
          <w:trHeight w:hRule="exact" w:val="523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A3ED3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07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8F918" w14:textId="77777777" w:rsidR="00F43B5D" w:rsidRDefault="009B1E7B">
            <w:pPr>
              <w:spacing w:before="7" w:line="240" w:lineRule="exact"/>
              <w:ind w:left="105" w:right="257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J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4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902C2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-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J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 xml:space="preserve">t </w:t>
            </w:r>
          </w:p>
          <w:p w14:paraId="241B9BAE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ig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01576" w14:textId="77777777" w:rsidR="00F43B5D" w:rsidRDefault="009B1E7B">
            <w:pPr>
              <w:spacing w:before="1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5755E5F8" w14:textId="77777777">
        <w:trPr>
          <w:trHeight w:hRule="exact" w:val="528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54664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7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4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A376F" w14:textId="77777777" w:rsidR="00F43B5D" w:rsidRDefault="009B1E7B">
            <w:pPr>
              <w:spacing w:before="1"/>
              <w:ind w:left="105" w:right="6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hee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4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D4D48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ll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A8039" w14:textId="77777777" w:rsidR="00F43B5D" w:rsidRDefault="009B1E7B">
            <w:pPr>
              <w:spacing w:before="1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0E7651D7" w14:textId="77777777">
        <w:trPr>
          <w:trHeight w:hRule="exact" w:val="269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43E14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8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E36B8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4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60630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m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83501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6D5F5EE4" w14:textId="77777777">
        <w:trPr>
          <w:trHeight w:hRule="exact" w:val="269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E5CED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8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04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FD64D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4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D1884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-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ou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28A45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3D8CB88E" w14:textId="77777777">
        <w:trPr>
          <w:trHeight w:hRule="exact" w:val="523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84B42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C1BAF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4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EFA64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FF0000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color w:val="FF0000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color w:val="FF0000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color w:val="FF0000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color w:val="FF0000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color w:val="FF0000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color w:val="FF0000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color w:val="FF0000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color w:val="FF0000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color w:val="FF0000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color w:val="FF0000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color w:val="FF0000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color w:val="FF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color w:val="FF0000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color w:val="FF0000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color w:val="FF0000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color w:val="FF0000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color w:val="FF0000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color w:val="FF0000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color w:val="FF0000"/>
                <w:spacing w:val="-2"/>
                <w:sz w:val="22"/>
                <w:szCs w:val="22"/>
              </w:rPr>
              <w:t>he</w:t>
            </w:r>
            <w:r>
              <w:rPr>
                <w:rFonts w:ascii="Cambria" w:eastAsia="Cambria" w:hAnsi="Cambria" w:cs="Cambria"/>
                <w:color w:val="FF0000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color w:val="FF0000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color w:val="FF0000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color w:val="FF0000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color w:val="FF0000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color w:val="FF0000"/>
                <w:spacing w:val="-2"/>
                <w:sz w:val="22"/>
                <w:szCs w:val="22"/>
              </w:rPr>
              <w:t>ou</w:t>
            </w:r>
            <w:r>
              <w:rPr>
                <w:rFonts w:ascii="Cambria" w:eastAsia="Cambria" w:hAnsi="Cambria" w:cs="Cambria"/>
                <w:color w:val="FF0000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color w:val="FF0000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color w:val="FF0000"/>
                <w:spacing w:val="-1"/>
                <w:sz w:val="22"/>
                <w:szCs w:val="22"/>
              </w:rPr>
              <w:t xml:space="preserve"> v</w:t>
            </w:r>
            <w:r>
              <w:rPr>
                <w:rFonts w:ascii="Cambria" w:eastAsia="Cambria" w:hAnsi="Cambria" w:cs="Cambria"/>
                <w:color w:val="FF0000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color w:val="FF0000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color w:val="FF0000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color w:val="FF0000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color w:val="FF0000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color w:val="FF0000"/>
                <w:spacing w:val="3"/>
                <w:sz w:val="22"/>
                <w:szCs w:val="22"/>
              </w:rPr>
              <w:t>al</w:t>
            </w:r>
            <w:r>
              <w:rPr>
                <w:rFonts w:ascii="Cambria" w:eastAsia="Cambria" w:hAnsi="Cambria" w:cs="Cambria"/>
                <w:color w:val="FF0000"/>
                <w:sz w:val="22"/>
                <w:szCs w:val="22"/>
              </w:rPr>
              <w:t xml:space="preserve"> </w:t>
            </w:r>
          </w:p>
          <w:p w14:paraId="5798A4CB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FF0000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color w:val="FF0000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color w:val="FF0000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color w:val="FF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color w:val="FF0000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color w:val="FF0000"/>
                <w:spacing w:val="-2"/>
                <w:sz w:val="22"/>
                <w:szCs w:val="22"/>
              </w:rPr>
              <w:t>he</w:t>
            </w:r>
            <w:r>
              <w:rPr>
                <w:rFonts w:ascii="Cambria" w:eastAsia="Cambria" w:hAnsi="Cambria" w:cs="Cambria"/>
                <w:color w:val="FF0000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color w:val="FF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color w:val="FF0000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color w:val="FF0000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color w:val="FF0000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color w:val="FF0000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color w:val="FF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color w:val="FF0000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color w:val="FF0000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color w:val="FF0000"/>
                <w:spacing w:val="2"/>
                <w:sz w:val="22"/>
                <w:szCs w:val="22"/>
              </w:rPr>
              <w:t>wn</w:t>
            </w:r>
            <w:r>
              <w:rPr>
                <w:rFonts w:ascii="Cambria" w:eastAsia="Cambria" w:hAnsi="Cambria" w:cs="Cambria"/>
                <w:color w:val="FF0000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color w:val="FF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color w:val="FF0000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color w:val="FF0000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color w:val="FF0000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color w:val="FF0000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color w:val="FF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color w:val="FF0000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color w:val="FF0000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color w:val="FF0000"/>
                <w:spacing w:val="1"/>
                <w:sz w:val="22"/>
                <w:szCs w:val="22"/>
              </w:rPr>
              <w:t>gs</w:t>
            </w:r>
            <w:r>
              <w:rPr>
                <w:rFonts w:ascii="Cambria" w:eastAsia="Cambria" w:hAnsi="Cambria" w:cs="Cambria"/>
                <w:color w:val="FF0000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color w:val="FF0000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color w:val="FF0000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color w:val="FF0000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color w:val="FF0000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color w:val="FF0000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color w:val="FF0000"/>
                <w:spacing w:val="-2"/>
                <w:sz w:val="22"/>
                <w:szCs w:val="22"/>
              </w:rPr>
              <w:t>he</w:t>
            </w:r>
            <w:r>
              <w:rPr>
                <w:rFonts w:ascii="Cambria" w:eastAsia="Cambria" w:hAnsi="Cambria" w:cs="Cambria"/>
                <w:color w:val="FF0000"/>
                <w:sz w:val="22"/>
                <w:szCs w:val="22"/>
              </w:rPr>
              <w:t xml:space="preserve">r 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6F11E" w14:textId="77777777" w:rsidR="00F43B5D" w:rsidRDefault="009B1E7B">
            <w:pPr>
              <w:spacing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FF0000"/>
                <w:spacing w:val="-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color w:val="FF0000"/>
                <w:sz w:val="22"/>
                <w:szCs w:val="22"/>
              </w:rPr>
              <w:t xml:space="preserve"> </w:t>
            </w:r>
          </w:p>
        </w:tc>
      </w:tr>
      <w:tr w:rsidR="00F43B5D" w14:paraId="36F8086E" w14:textId="77777777">
        <w:trPr>
          <w:trHeight w:hRule="exact" w:val="782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10350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90B34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4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F7607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m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-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420F9D7F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6C19D864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F6A91" w14:textId="77777777" w:rsidR="00F43B5D" w:rsidRDefault="009B1E7B">
            <w:pPr>
              <w:spacing w:before="2"/>
              <w:ind w:left="100" w:right="137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(t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1BAF5E1A" w14:textId="77777777">
        <w:trPr>
          <w:trHeight w:hRule="exact" w:val="528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82FF0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04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3EB13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4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DE610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/1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664FA317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ff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09ACD" w14:textId="77777777" w:rsidR="00F43B5D" w:rsidRDefault="009B1E7B">
            <w:pPr>
              <w:spacing w:before="1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45B12549" w14:textId="77777777">
        <w:trPr>
          <w:trHeight w:hRule="exact" w:val="528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9C4B1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08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B8B73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4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189C1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/2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566E75D2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AE8C8" w14:textId="77777777" w:rsidR="00F43B5D" w:rsidRDefault="009B1E7B">
            <w:pPr>
              <w:spacing w:before="1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134CE50B" w14:textId="77777777">
        <w:trPr>
          <w:trHeight w:hRule="exact" w:val="523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03930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09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EADD9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4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01548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f </w:t>
            </w:r>
          </w:p>
          <w:p w14:paraId="796D2E83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E631B" w14:textId="77777777" w:rsidR="00F43B5D" w:rsidRDefault="009B1E7B">
            <w:pPr>
              <w:spacing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0D53C8AA" w14:textId="77777777">
        <w:trPr>
          <w:trHeight w:hRule="exact" w:val="528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B8F92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4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04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F8CD5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4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ABB71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/1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ff </w:t>
            </w:r>
          </w:p>
          <w:p w14:paraId="3045C5C1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tw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03F92" w14:textId="77777777" w:rsidR="00F43B5D" w:rsidRDefault="009B1E7B">
            <w:pPr>
              <w:spacing w:before="1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14FD44A0" w14:textId="77777777">
        <w:trPr>
          <w:trHeight w:hRule="exact" w:val="264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5E8B7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4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06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D8ED8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4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DD08E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/5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6BA7E" w14:textId="77777777" w:rsidR="00F43B5D" w:rsidRDefault="009B1E7B">
            <w:pPr>
              <w:spacing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4478F9EA" w14:textId="77777777">
        <w:trPr>
          <w:trHeight w:hRule="exact" w:val="528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E613A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4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08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4C344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4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3CF55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r </w:t>
            </w:r>
          </w:p>
          <w:p w14:paraId="4C15E298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/2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2BEA7" w14:textId="77777777" w:rsidR="00F43B5D" w:rsidRDefault="009B1E7B">
            <w:pPr>
              <w:spacing w:before="1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</w:tbl>
    <w:p w14:paraId="7018598D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VA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X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130645D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1"/>
          <w:sz w:val="24"/>
          <w:szCs w:val="24"/>
        </w:rPr>
        <w:t>ip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us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bea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6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8874496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Bo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1"/>
          <w:sz w:val="24"/>
          <w:szCs w:val="24"/>
        </w:rPr>
        <w:t>ip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in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6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</w:p>
    <w:p w14:paraId="285F11A0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dd</w:t>
      </w:r>
      <w:r>
        <w:rPr>
          <w:rFonts w:ascii="Cambria" w:eastAsia="Cambria" w:hAnsi="Cambria" w:cs="Cambria"/>
          <w:sz w:val="24"/>
          <w:szCs w:val="24"/>
        </w:rPr>
        <w:t xml:space="preserve">  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sm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us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233E683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ig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 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B+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W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OT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C1F230D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3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190A667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B+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ig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+l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 xml:space="preserve">t </w:t>
      </w:r>
    </w:p>
    <w:p w14:paraId="354CA0D9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>=</w:t>
      </w:r>
      <w:r>
        <w:rPr>
          <w:rFonts w:ascii="Cambria" w:eastAsia="Cambria" w:hAnsi="Cambria" w:cs="Cambria"/>
          <w:spacing w:val="2"/>
          <w:sz w:val="24"/>
          <w:szCs w:val="24"/>
        </w:rPr>
        <w:t>+0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>CV</w:t>
      </w:r>
      <w:r>
        <w:rPr>
          <w:rFonts w:ascii="Cambria" w:eastAsia="Cambria" w:hAnsi="Cambria" w:cs="Cambria"/>
          <w:sz w:val="24"/>
          <w:szCs w:val="24"/>
        </w:rPr>
        <w:t>(n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+0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2</w:t>
      </w:r>
      <w:r>
        <w:rPr>
          <w:rFonts w:ascii="Cambria" w:eastAsia="Cambria" w:hAnsi="Cambria" w:cs="Cambria"/>
          <w:spacing w:val="-1"/>
          <w:sz w:val="24"/>
          <w:szCs w:val="24"/>
        </w:rPr>
        <w:t>CV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 </w:t>
      </w:r>
    </w:p>
    <w:p w14:paraId="57C38018" w14:textId="77777777" w:rsidR="00F43B5D" w:rsidRDefault="009B1E7B">
      <w:pPr>
        <w:spacing w:before="2"/>
        <w:ind w:left="105" w:right="25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"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"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us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"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"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 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ur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in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Ha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in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5"/>
          <w:sz w:val="24"/>
          <w:szCs w:val="24"/>
        </w:rPr>
        <w:t>)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215FBB4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6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065D9D8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+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-Ou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B+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10</w:t>
      </w:r>
      <w:r>
        <w:rPr>
          <w:rFonts w:ascii="Cambria" w:eastAsia="Cambria" w:hAnsi="Cambria" w:cs="Cambria"/>
          <w:sz w:val="24"/>
          <w:szCs w:val="24"/>
        </w:rPr>
        <w:t xml:space="preserve"> D </w:t>
      </w:r>
      <w:r>
        <w:rPr>
          <w:rFonts w:ascii="Cambria" w:eastAsia="Cambria" w:hAnsi="Cambria" w:cs="Cambria"/>
          <w:spacing w:val="2"/>
          <w:sz w:val="24"/>
          <w:szCs w:val="24"/>
        </w:rPr>
        <w:t>Bo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us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&amp;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E6308D0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2"/>
          <w:sz w:val="24"/>
          <w:szCs w:val="24"/>
        </w:rPr>
        <w:t>B+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) </w:t>
      </w:r>
    </w:p>
    <w:p w14:paraId="38560022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+B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+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3"/>
          <w:sz w:val="24"/>
          <w:szCs w:val="24"/>
        </w:rPr>
        <w:t>+</w:t>
      </w:r>
      <w:r>
        <w:rPr>
          <w:rFonts w:ascii="Cambria" w:eastAsia="Cambria" w:hAnsi="Cambria" w:cs="Cambria"/>
          <w:spacing w:val="2"/>
          <w:sz w:val="24"/>
          <w:szCs w:val="24"/>
        </w:rPr>
        <w:t>B+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10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&amp;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CV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2"/>
          <w:sz w:val="24"/>
          <w:szCs w:val="24"/>
        </w:rPr>
        <w:t>B+B+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-5"/>
          <w:sz w:val="24"/>
          <w:szCs w:val="24"/>
        </w:rPr>
        <w:t>)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64FF9D5" w14:textId="77777777" w:rsidR="00F43B5D" w:rsidRDefault="009B1E7B">
      <w:pPr>
        <w:spacing w:before="2"/>
        <w:ind w:left="105" w:right="48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J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+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B+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-2"/>
          <w:sz w:val="24"/>
          <w:szCs w:val="24"/>
        </w:rPr>
        <w:t>&amp;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20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CV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2"/>
          <w:sz w:val="24"/>
          <w:szCs w:val="24"/>
        </w:rPr>
        <w:t>B+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>)</w:t>
      </w:r>
      <w:r>
        <w:rPr>
          <w:rFonts w:ascii="Cambria" w:eastAsia="Cambria" w:hAnsi="Cambria" w:cs="Cambria"/>
          <w:sz w:val="24"/>
          <w:szCs w:val="24"/>
        </w:rPr>
        <w:t xml:space="preserve"> R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-O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2"/>
          <w:sz w:val="24"/>
          <w:szCs w:val="24"/>
        </w:rPr>
        <w:t>+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B+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D </w:t>
      </w:r>
      <w:r>
        <w:rPr>
          <w:rFonts w:ascii="Cambria" w:eastAsia="Cambria" w:hAnsi="Cambria" w:cs="Cambria"/>
          <w:spacing w:val="-2"/>
          <w:sz w:val="24"/>
          <w:szCs w:val="24"/>
        </w:rPr>
        <w:t>&amp;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20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CV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2"/>
          <w:sz w:val="24"/>
          <w:szCs w:val="24"/>
        </w:rPr>
        <w:t>B+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>)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5304648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) </w:t>
      </w:r>
    </w:p>
    <w:p w14:paraId="38051332" w14:textId="77777777" w:rsidR="00F43B5D" w:rsidRDefault="009B1E7B">
      <w:pPr>
        <w:spacing w:before="7" w:line="260" w:lineRule="exact"/>
        <w:ind w:left="105" w:right="663"/>
        <w:rPr>
          <w:rFonts w:ascii="Cambria" w:eastAsia="Cambria" w:hAnsi="Cambria" w:cs="Cambria"/>
          <w:sz w:val="24"/>
          <w:szCs w:val="24"/>
        </w:rPr>
        <w:sectPr w:rsidR="00F43B5D">
          <w:headerReference w:type="default" r:id="rId51"/>
          <w:footerReference w:type="default" r:id="rId52"/>
          <w:pgSz w:w="12240" w:h="15840"/>
          <w:pgMar w:top="1340" w:right="1700" w:bottom="280" w:left="1700" w:header="0" w:footer="742" w:gutter="0"/>
          <w:pgNumType w:start="40"/>
          <w:cols w:space="720"/>
        </w:sectPr>
      </w:pP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 inc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um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ddi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+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FF</w:t>
      </w:r>
      <w:r>
        <w:rPr>
          <w:rFonts w:ascii="Cambria" w:eastAsia="Cambria" w:hAnsi="Cambria" w:cs="Cambria"/>
          <w:spacing w:val="-3"/>
          <w:sz w:val="24"/>
          <w:szCs w:val="24"/>
        </w:rPr>
        <w:t>+</w:t>
      </w:r>
      <w:r>
        <w:rPr>
          <w:rFonts w:ascii="Cambria" w:eastAsia="Cambria" w:hAnsi="Cambria" w:cs="Cambria"/>
          <w:spacing w:val="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B+</w:t>
      </w:r>
      <w:r>
        <w:rPr>
          <w:rFonts w:ascii="Cambria" w:eastAsia="Cambria" w:hAnsi="Cambria" w:cs="Cambria"/>
          <w:spacing w:val="-3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+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=+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CV,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+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-3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+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ddi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5BE333E" w14:textId="77777777" w:rsidR="00F43B5D" w:rsidRDefault="009B1E7B">
      <w:pPr>
        <w:spacing w:before="72" w:line="260" w:lineRule="exact"/>
        <w:ind w:left="105" w:right="303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lastRenderedPageBreak/>
        <w:t>2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+</w:t>
      </w:r>
      <w:r>
        <w:rPr>
          <w:rFonts w:ascii="Cambria" w:eastAsia="Cambria" w:hAnsi="Cambria" w:cs="Cambria"/>
          <w:spacing w:val="-4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+l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+B+</w:t>
      </w:r>
      <w:r>
        <w:rPr>
          <w:rFonts w:ascii="Cambria" w:eastAsia="Cambria" w:hAnsi="Cambria" w:cs="Cambria"/>
          <w:spacing w:val="-5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=+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CV,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+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+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ddi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  <w:u w:val="single" w:color="810080"/>
        </w:rPr>
        <w:t>P</w:t>
      </w:r>
      <w:r>
        <w:rPr>
          <w:rFonts w:ascii="Cambria" w:eastAsia="Cambria" w:hAnsi="Cambria" w:cs="Cambria"/>
          <w:spacing w:val="2"/>
          <w:sz w:val="24"/>
          <w:szCs w:val="24"/>
          <w:u w:val="single" w:color="810080"/>
        </w:rPr>
        <w:t>r</w:t>
      </w:r>
      <w:r>
        <w:rPr>
          <w:rFonts w:ascii="Cambria" w:eastAsia="Cambria" w:hAnsi="Cambria" w:cs="Cambria"/>
          <w:spacing w:val="-2"/>
          <w:sz w:val="24"/>
          <w:szCs w:val="24"/>
          <w:u w:val="single" w:color="810080"/>
        </w:rPr>
        <w:t>e</w:t>
      </w:r>
      <w:r>
        <w:rPr>
          <w:rFonts w:ascii="Cambria" w:eastAsia="Cambria" w:hAnsi="Cambria" w:cs="Cambria"/>
          <w:spacing w:val="2"/>
          <w:sz w:val="24"/>
          <w:szCs w:val="24"/>
          <w:u w:val="single" w:color="810080"/>
        </w:rPr>
        <w:t>m</w:t>
      </w:r>
      <w:r>
        <w:rPr>
          <w:rFonts w:ascii="Cambria" w:eastAsia="Cambria" w:hAnsi="Cambria" w:cs="Cambria"/>
          <w:spacing w:val="1"/>
          <w:sz w:val="24"/>
          <w:szCs w:val="24"/>
          <w:u w:val="single" w:color="810080"/>
        </w:rPr>
        <w:t>i</w:t>
      </w:r>
      <w:r>
        <w:rPr>
          <w:rFonts w:ascii="Cambria" w:eastAsia="Cambria" w:hAnsi="Cambria" w:cs="Cambria"/>
          <w:spacing w:val="-2"/>
          <w:sz w:val="24"/>
          <w:szCs w:val="24"/>
          <w:u w:val="single" w:color="810080"/>
        </w:rPr>
        <w:t>e</w:t>
      </w:r>
      <w:r>
        <w:rPr>
          <w:rFonts w:ascii="Cambria" w:eastAsia="Cambria" w:hAnsi="Cambria" w:cs="Cambria"/>
          <w:spacing w:val="2"/>
          <w:sz w:val="24"/>
          <w:szCs w:val="24"/>
          <w:u w:val="single" w:color="810080"/>
        </w:rPr>
        <w:t>r</w:t>
      </w:r>
      <w:r>
        <w:rPr>
          <w:rFonts w:ascii="Cambria" w:eastAsia="Cambria" w:hAnsi="Cambria" w:cs="Cambria"/>
          <w:sz w:val="24"/>
          <w:szCs w:val="24"/>
          <w:u w:val="single" w:color="810080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  <w:u w:val="single" w:color="810080"/>
        </w:rPr>
        <w:t>F</w:t>
      </w:r>
      <w:r>
        <w:rPr>
          <w:rFonts w:ascii="Cambria" w:eastAsia="Cambria" w:hAnsi="Cambria" w:cs="Cambria"/>
          <w:spacing w:val="2"/>
          <w:sz w:val="24"/>
          <w:szCs w:val="24"/>
          <w:u w:val="single" w:color="810080"/>
        </w:rPr>
        <w:t>l</w:t>
      </w:r>
      <w:r>
        <w:rPr>
          <w:rFonts w:ascii="Cambria" w:eastAsia="Cambria" w:hAnsi="Cambria" w:cs="Cambria"/>
          <w:spacing w:val="-3"/>
          <w:sz w:val="24"/>
          <w:szCs w:val="24"/>
          <w:u w:val="single" w:color="810080"/>
        </w:rPr>
        <w:t>o</w:t>
      </w:r>
      <w:r>
        <w:rPr>
          <w:rFonts w:ascii="Cambria" w:eastAsia="Cambria" w:hAnsi="Cambria" w:cs="Cambria"/>
          <w:spacing w:val="2"/>
          <w:sz w:val="24"/>
          <w:szCs w:val="24"/>
          <w:u w:val="single" w:color="810080"/>
        </w:rPr>
        <w:t>or</w:t>
      </w:r>
      <w:r>
        <w:rPr>
          <w:rFonts w:ascii="Cambria" w:eastAsia="Cambria" w:hAnsi="Cambria" w:cs="Cambria"/>
          <w:sz w:val="24"/>
          <w:szCs w:val="24"/>
          <w:u w:val="single" w:color="810080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  <w:u w:val="single" w:color="810080"/>
        </w:rPr>
        <w:t>E</w:t>
      </w:r>
      <w:r>
        <w:rPr>
          <w:rFonts w:ascii="Cambria" w:eastAsia="Cambria" w:hAnsi="Cambria" w:cs="Cambria"/>
          <w:spacing w:val="-1"/>
          <w:sz w:val="24"/>
          <w:szCs w:val="24"/>
          <w:u w:val="single" w:color="810080"/>
        </w:rPr>
        <w:t>x</w:t>
      </w:r>
      <w:r>
        <w:rPr>
          <w:rFonts w:ascii="Cambria" w:eastAsia="Cambria" w:hAnsi="Cambria" w:cs="Cambria"/>
          <w:spacing w:val="-2"/>
          <w:sz w:val="24"/>
          <w:szCs w:val="24"/>
          <w:u w:val="single" w:color="810080"/>
        </w:rPr>
        <w:t>e</w:t>
      </w:r>
      <w:r>
        <w:rPr>
          <w:rFonts w:ascii="Cambria" w:eastAsia="Cambria" w:hAnsi="Cambria" w:cs="Cambria"/>
          <w:spacing w:val="2"/>
          <w:sz w:val="24"/>
          <w:szCs w:val="24"/>
          <w:u w:val="single" w:color="810080"/>
        </w:rPr>
        <w:t>r</w:t>
      </w:r>
      <w:r>
        <w:rPr>
          <w:rFonts w:ascii="Cambria" w:eastAsia="Cambria" w:hAnsi="Cambria" w:cs="Cambria"/>
          <w:sz w:val="24"/>
          <w:szCs w:val="24"/>
          <w:u w:val="single" w:color="810080"/>
        </w:rPr>
        <w:t>c</w:t>
      </w:r>
      <w:r>
        <w:rPr>
          <w:rFonts w:ascii="Cambria" w:eastAsia="Cambria" w:hAnsi="Cambria" w:cs="Cambria"/>
          <w:spacing w:val="1"/>
          <w:sz w:val="24"/>
          <w:szCs w:val="24"/>
          <w:u w:val="single" w:color="810080"/>
        </w:rPr>
        <w:t>i</w:t>
      </w:r>
      <w:r>
        <w:rPr>
          <w:rFonts w:ascii="Cambria" w:eastAsia="Cambria" w:hAnsi="Cambria" w:cs="Cambria"/>
          <w:spacing w:val="2"/>
          <w:sz w:val="24"/>
          <w:szCs w:val="24"/>
          <w:u w:val="single" w:color="810080"/>
        </w:rPr>
        <w:t>s</w:t>
      </w:r>
      <w:r>
        <w:rPr>
          <w:rFonts w:ascii="Cambria" w:eastAsia="Cambria" w:hAnsi="Cambria" w:cs="Cambria"/>
          <w:spacing w:val="-7"/>
          <w:sz w:val="24"/>
          <w:szCs w:val="24"/>
          <w:u w:val="single" w:color="810080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CC08F56" w14:textId="77777777" w:rsidR="00F43B5D" w:rsidRDefault="009B1E7B">
      <w:pPr>
        <w:spacing w:line="28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  <w:u w:val="single" w:color="810080"/>
        </w:rPr>
        <w:t>S</w:t>
      </w:r>
      <w:r>
        <w:rPr>
          <w:rFonts w:ascii="Cambria" w:eastAsia="Cambria" w:hAnsi="Cambria" w:cs="Cambria"/>
          <w:spacing w:val="-2"/>
          <w:sz w:val="24"/>
          <w:szCs w:val="24"/>
          <w:u w:val="single" w:color="810080"/>
        </w:rPr>
        <w:t>P</w:t>
      </w:r>
      <w:r>
        <w:rPr>
          <w:rFonts w:ascii="Cambria" w:eastAsia="Cambria" w:hAnsi="Cambria" w:cs="Cambria"/>
          <w:spacing w:val="1"/>
          <w:sz w:val="24"/>
          <w:szCs w:val="24"/>
          <w:u w:val="single" w:color="810080"/>
        </w:rPr>
        <w:t>E</w:t>
      </w:r>
      <w:r>
        <w:rPr>
          <w:rFonts w:ascii="Cambria" w:eastAsia="Cambria" w:hAnsi="Cambria" w:cs="Cambria"/>
          <w:spacing w:val="-1"/>
          <w:sz w:val="24"/>
          <w:szCs w:val="24"/>
          <w:u w:val="single" w:color="810080"/>
        </w:rPr>
        <w:t>CIA</w:t>
      </w:r>
      <w:r>
        <w:rPr>
          <w:rFonts w:ascii="Cambria" w:eastAsia="Cambria" w:hAnsi="Cambria" w:cs="Cambria"/>
          <w:spacing w:val="1"/>
          <w:sz w:val="24"/>
          <w:szCs w:val="24"/>
          <w:u w:val="single" w:color="810080"/>
        </w:rPr>
        <w:t>L</w:t>
      </w:r>
      <w:r>
        <w:rPr>
          <w:rFonts w:ascii="Cambria" w:eastAsia="Cambria" w:hAnsi="Cambria" w:cs="Cambria"/>
          <w:sz w:val="24"/>
          <w:szCs w:val="24"/>
          <w:u w:val="single" w:color="810080"/>
        </w:rPr>
        <w:t xml:space="preserve"> R</w:t>
      </w:r>
      <w:r>
        <w:rPr>
          <w:rFonts w:ascii="Cambria" w:eastAsia="Cambria" w:hAnsi="Cambria" w:cs="Cambria"/>
          <w:spacing w:val="1"/>
          <w:sz w:val="24"/>
          <w:szCs w:val="24"/>
          <w:u w:val="single" w:color="810080"/>
        </w:rPr>
        <w:t>E</w:t>
      </w:r>
      <w:r>
        <w:rPr>
          <w:rFonts w:ascii="Cambria" w:eastAsia="Cambria" w:hAnsi="Cambria" w:cs="Cambria"/>
          <w:spacing w:val="2"/>
          <w:sz w:val="24"/>
          <w:szCs w:val="24"/>
          <w:u w:val="single" w:color="810080"/>
        </w:rPr>
        <w:t>Q</w:t>
      </w:r>
      <w:r>
        <w:rPr>
          <w:rFonts w:ascii="Cambria" w:eastAsia="Cambria" w:hAnsi="Cambria" w:cs="Cambria"/>
          <w:spacing w:val="-2"/>
          <w:sz w:val="24"/>
          <w:szCs w:val="24"/>
          <w:u w:val="single" w:color="810080"/>
        </w:rPr>
        <w:t>U</w:t>
      </w:r>
      <w:r>
        <w:rPr>
          <w:rFonts w:ascii="Cambria" w:eastAsia="Cambria" w:hAnsi="Cambria" w:cs="Cambria"/>
          <w:spacing w:val="-1"/>
          <w:sz w:val="24"/>
          <w:szCs w:val="24"/>
          <w:u w:val="single" w:color="810080"/>
        </w:rPr>
        <w:t>I</w:t>
      </w:r>
      <w:r>
        <w:rPr>
          <w:rFonts w:ascii="Cambria" w:eastAsia="Cambria" w:hAnsi="Cambria" w:cs="Cambria"/>
          <w:sz w:val="24"/>
          <w:szCs w:val="24"/>
          <w:u w:val="single" w:color="810080"/>
        </w:rPr>
        <w:t>R</w:t>
      </w:r>
      <w:r>
        <w:rPr>
          <w:rFonts w:ascii="Cambria" w:eastAsia="Cambria" w:hAnsi="Cambria" w:cs="Cambria"/>
          <w:spacing w:val="1"/>
          <w:sz w:val="24"/>
          <w:szCs w:val="24"/>
          <w:u w:val="single" w:color="810080"/>
        </w:rPr>
        <w:t>EME</w:t>
      </w:r>
      <w:r>
        <w:rPr>
          <w:rFonts w:ascii="Cambria" w:eastAsia="Cambria" w:hAnsi="Cambria" w:cs="Cambria"/>
          <w:sz w:val="24"/>
          <w:szCs w:val="24"/>
          <w:u w:val="single" w:color="810080"/>
        </w:rPr>
        <w:t>N</w:t>
      </w:r>
      <w:r>
        <w:rPr>
          <w:rFonts w:ascii="Cambria" w:eastAsia="Cambria" w:hAnsi="Cambria" w:cs="Cambria"/>
          <w:spacing w:val="2"/>
          <w:sz w:val="24"/>
          <w:szCs w:val="24"/>
          <w:u w:val="single" w:color="810080"/>
        </w:rPr>
        <w:t>T</w:t>
      </w:r>
      <w:r>
        <w:rPr>
          <w:rFonts w:ascii="Cambria" w:eastAsia="Cambria" w:hAnsi="Cambria" w:cs="Cambria"/>
          <w:spacing w:val="1"/>
          <w:sz w:val="24"/>
          <w:szCs w:val="24"/>
          <w:u w:val="single" w:color="810080"/>
        </w:rPr>
        <w:t>S</w:t>
      </w:r>
      <w:r>
        <w:rPr>
          <w:rFonts w:ascii="Cambria" w:eastAsia="Cambria" w:hAnsi="Cambria" w:cs="Cambria"/>
          <w:sz w:val="24"/>
          <w:szCs w:val="24"/>
          <w:u w:val="single" w:color="810080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20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) </w:t>
      </w:r>
    </w:p>
    <w:p w14:paraId="6247D0D3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(</w:t>
      </w:r>
      <w:r>
        <w:rPr>
          <w:rFonts w:ascii="Cambria" w:eastAsia="Cambria" w:hAnsi="Cambria" w:cs="Cambria"/>
          <w:spacing w:val="2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(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nt)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 t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2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8230EC8" w14:textId="77777777" w:rsidR="00F43B5D" w:rsidRDefault="009B1E7B">
      <w:pPr>
        <w:spacing w:before="2"/>
        <w:ind w:left="105" w:right="122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If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2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mus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in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pacing w:val="-2"/>
          <w:sz w:val="24"/>
          <w:szCs w:val="24"/>
        </w:rPr>
        <w:t>ba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c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pacing w:val="-2"/>
          <w:sz w:val="24"/>
          <w:szCs w:val="24"/>
        </w:rPr>
        <w:t>ba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c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ig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OT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os</w:t>
      </w:r>
      <w:r>
        <w:rPr>
          <w:rFonts w:ascii="Cambria" w:eastAsia="Cambria" w:hAnsi="Cambria" w:cs="Cambria"/>
          <w:spacing w:val="-6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3FB1094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Thr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2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1B7FCC6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5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7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</w:p>
    <w:p w14:paraId="0A68E6EA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mus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"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"</w:t>
      </w:r>
      <w:r>
        <w:rPr>
          <w:rFonts w:ascii="Cambria" w:eastAsia="Cambria" w:hAnsi="Cambria" w:cs="Cambria"/>
          <w:spacing w:val="-6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56F4E36" w14:textId="77777777" w:rsidR="00F43B5D" w:rsidRDefault="009B1E7B">
      <w:pPr>
        <w:spacing w:before="2"/>
        <w:ind w:left="105" w:right="91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2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2"/>
          <w:sz w:val="24"/>
          <w:szCs w:val="24"/>
        </w:rPr>
        <w:t>Grou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oo</w:t>
      </w:r>
      <w:r>
        <w:rPr>
          <w:rFonts w:ascii="Cambria" w:eastAsia="Cambria" w:hAnsi="Cambria" w:cs="Cambria"/>
          <w:sz w:val="24"/>
          <w:szCs w:val="24"/>
        </w:rPr>
        <w:t>t 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-3"/>
          <w:sz w:val="24"/>
          <w:szCs w:val="24"/>
        </w:rPr>
        <w:t>8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i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 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ru</w:t>
      </w:r>
      <w:r>
        <w:rPr>
          <w:rFonts w:ascii="Cambria" w:eastAsia="Cambria" w:hAnsi="Cambria" w:cs="Cambria"/>
          <w:sz w:val="24"/>
          <w:szCs w:val="24"/>
        </w:rPr>
        <w:t>nn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as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>n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      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4A186F15" w14:textId="77777777" w:rsidR="00F43B5D" w:rsidRDefault="00F43B5D">
      <w:pPr>
        <w:spacing w:before="6" w:line="100" w:lineRule="exact"/>
        <w:rPr>
          <w:sz w:val="11"/>
          <w:szCs w:val="11"/>
        </w:rPr>
      </w:pPr>
    </w:p>
    <w:p w14:paraId="266A64E7" w14:textId="77777777" w:rsidR="00F43B5D" w:rsidRDefault="009B1E7B">
      <w:pPr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FL</w:t>
      </w:r>
      <w:r>
        <w:rPr>
          <w:rFonts w:ascii="Cambria" w:eastAsia="Cambria" w:hAnsi="Cambria" w:cs="Cambria"/>
          <w:spacing w:val="2"/>
          <w:sz w:val="24"/>
          <w:szCs w:val="24"/>
        </w:rPr>
        <w:t>OO</w:t>
      </w:r>
      <w:r>
        <w:rPr>
          <w:rFonts w:ascii="Cambria" w:eastAsia="Cambria" w:hAnsi="Cambria" w:cs="Cambria"/>
          <w:sz w:val="24"/>
          <w:szCs w:val="24"/>
        </w:rPr>
        <w:t xml:space="preserve">R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CI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IC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AADB773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in c</w:t>
      </w:r>
      <w:r>
        <w:rPr>
          <w:rFonts w:ascii="Cambria" w:eastAsia="Cambria" w:hAnsi="Cambria" w:cs="Cambria"/>
          <w:spacing w:val="2"/>
          <w:sz w:val="24"/>
          <w:szCs w:val="24"/>
        </w:rPr>
        <w:t>ho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563A632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in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7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AEBA9D2" w14:textId="77777777" w:rsidR="00F43B5D" w:rsidRDefault="009B1E7B">
      <w:pPr>
        <w:spacing w:before="7" w:line="260" w:lineRule="exact"/>
        <w:ind w:left="105" w:right="99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us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mum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10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-3"/>
          <w:sz w:val="24"/>
          <w:szCs w:val="24"/>
        </w:rPr>
        <w:t>1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 D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   </w:t>
      </w:r>
      <w:r>
        <w:rPr>
          <w:rFonts w:ascii="Cambria" w:eastAsia="Cambria" w:hAnsi="Cambria" w:cs="Cambria"/>
          <w:spacing w:val="-3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}</w:t>
      </w:r>
      <w:r>
        <w:rPr>
          <w:rFonts w:ascii="Cambria" w:eastAsia="Cambria" w:hAnsi="Cambria" w:cs="Cambria"/>
          <w:spacing w:val="-1"/>
          <w:sz w:val="24"/>
          <w:szCs w:val="24"/>
        </w:rPr>
        <w:t>.....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...f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pacing w:val="6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DDEDF70" w14:textId="77777777" w:rsidR="00F43B5D" w:rsidRDefault="009B1E7B">
      <w:pPr>
        <w:ind w:left="105" w:right="127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-G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 t</w:t>
      </w:r>
      <w:r>
        <w:rPr>
          <w:rFonts w:ascii="Cambria" w:eastAsia="Cambria" w:hAnsi="Cambria" w:cs="Cambria"/>
          <w:spacing w:val="-3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2"/>
          <w:sz w:val="24"/>
          <w:szCs w:val="24"/>
        </w:rPr>
        <w:t>2</w:t>
      </w:r>
      <w:r>
        <w:rPr>
          <w:rFonts w:ascii="Cambria" w:eastAsia="Cambria" w:hAnsi="Cambria" w:cs="Cambria"/>
          <w:spacing w:val="-5"/>
          <w:sz w:val="24"/>
          <w:szCs w:val="24"/>
        </w:rPr>
        <w:t>)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2"/>
          <w:sz w:val="24"/>
          <w:szCs w:val="24"/>
        </w:rPr>
        <w:t>sh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in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/o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r </w:t>
      </w:r>
      <w:r>
        <w:rPr>
          <w:rFonts w:ascii="Cambria" w:eastAsia="Cambria" w:hAnsi="Cambria" w:cs="Cambria"/>
          <w:spacing w:val="-1"/>
          <w:sz w:val="24"/>
          <w:szCs w:val="24"/>
        </w:rPr>
        <w:t>j</w:t>
      </w:r>
      <w:r>
        <w:rPr>
          <w:rFonts w:ascii="Cambria" w:eastAsia="Cambria" w:hAnsi="Cambria" w:cs="Cambria"/>
          <w:spacing w:val="2"/>
          <w:sz w:val="24"/>
          <w:szCs w:val="24"/>
        </w:rPr>
        <w:t>um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w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……</w:t>
      </w:r>
      <w:r>
        <w:rPr>
          <w:rFonts w:ascii="Cambria" w:eastAsia="Cambria" w:hAnsi="Cambria" w:cs="Cambria"/>
          <w:spacing w:val="-3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</w:t>
      </w:r>
      <w:r>
        <w:rPr>
          <w:rFonts w:ascii="Cambria" w:eastAsia="Cambria" w:hAnsi="Cambria" w:cs="Cambria"/>
          <w:spacing w:val="-3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</w:t>
      </w:r>
      <w:r>
        <w:rPr>
          <w:rFonts w:ascii="Cambria" w:eastAsia="Cambria" w:hAnsi="Cambria" w:cs="Cambria"/>
          <w:spacing w:val="-3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……</w:t>
      </w:r>
      <w:r>
        <w:rPr>
          <w:rFonts w:ascii="Cambria" w:eastAsia="Cambria" w:hAnsi="Cambria" w:cs="Cambria"/>
          <w:spacing w:val="-3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</w:t>
      </w:r>
      <w:r>
        <w:rPr>
          <w:rFonts w:ascii="Cambria" w:eastAsia="Cambria" w:hAnsi="Cambria" w:cs="Cambria"/>
          <w:spacing w:val="-3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……</w:t>
      </w:r>
      <w:r>
        <w:rPr>
          <w:rFonts w:ascii="Cambria" w:eastAsia="Cambria" w:hAnsi="Cambria" w:cs="Cambria"/>
          <w:spacing w:val="-3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</w:t>
      </w:r>
      <w:r>
        <w:rPr>
          <w:rFonts w:ascii="Cambria" w:eastAsia="Cambria" w:hAnsi="Cambria" w:cs="Cambria"/>
          <w:spacing w:val="-3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……</w:t>
      </w:r>
      <w:r>
        <w:rPr>
          <w:rFonts w:ascii="Cambria" w:eastAsia="Cambria" w:hAnsi="Cambria" w:cs="Cambria"/>
          <w:spacing w:val="-3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</w:t>
      </w:r>
      <w:r>
        <w:rPr>
          <w:rFonts w:ascii="Cambria" w:eastAsia="Cambria" w:hAnsi="Cambria" w:cs="Cambria"/>
          <w:spacing w:val="-3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</w:t>
      </w:r>
      <w:r>
        <w:rPr>
          <w:rFonts w:ascii="Cambria" w:eastAsia="Cambria" w:hAnsi="Cambria" w:cs="Cambria"/>
          <w:spacing w:val="-3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……</w:t>
      </w:r>
      <w:r>
        <w:rPr>
          <w:rFonts w:ascii="Cambria" w:eastAsia="Cambria" w:hAnsi="Cambria" w:cs="Cambria"/>
          <w:spacing w:val="-3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……</w:t>
      </w:r>
      <w:r>
        <w:rPr>
          <w:rFonts w:ascii="Cambria" w:eastAsia="Cambria" w:hAnsi="Cambria" w:cs="Cambria"/>
          <w:spacing w:val="-3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</w:t>
      </w:r>
      <w:r>
        <w:rPr>
          <w:rFonts w:ascii="Cambria" w:eastAsia="Cambria" w:hAnsi="Cambria" w:cs="Cambria"/>
          <w:spacing w:val="-3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.f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pacing w:val="-3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A2EB929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pacing w:val="-6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oo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2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oo</w:t>
      </w:r>
      <w:r>
        <w:rPr>
          <w:rFonts w:ascii="Cambria" w:eastAsia="Cambria" w:hAnsi="Cambria" w:cs="Cambria"/>
          <w:sz w:val="24"/>
          <w:szCs w:val="24"/>
        </w:rPr>
        <w:t>t 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tc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t    </w:t>
      </w:r>
    </w:p>
    <w:p w14:paraId="0D821BE9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                                  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         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                                                                 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3756E18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2"/>
          <w:sz w:val="24"/>
          <w:szCs w:val="24"/>
        </w:rPr>
        <w:t>sh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6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B0D6E40" w14:textId="77777777" w:rsidR="00F43B5D" w:rsidRDefault="009B1E7B">
      <w:pPr>
        <w:spacing w:before="7" w:line="260" w:lineRule="exact"/>
        <w:ind w:left="105" w:right="152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W</w:t>
      </w:r>
      <w:r>
        <w:rPr>
          <w:rFonts w:ascii="Cambria" w:eastAsia="Cambria" w:hAnsi="Cambria" w:cs="Cambria"/>
          <w:spacing w:val="2"/>
          <w:sz w:val="24"/>
          <w:szCs w:val="24"/>
        </w:rPr>
        <w:t>ol</w:t>
      </w:r>
      <w:r>
        <w:rPr>
          <w:rFonts w:ascii="Cambria" w:eastAsia="Cambria" w:hAnsi="Cambria" w:cs="Cambria"/>
          <w:spacing w:val="-1"/>
          <w:sz w:val="24"/>
          <w:szCs w:val="24"/>
        </w:rPr>
        <w:t>f,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dd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/B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Tu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k,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dd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pi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 (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in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) </w:t>
      </w:r>
    </w:p>
    <w:p w14:paraId="2D4B7DCB" w14:textId="77777777" w:rsidR="00F43B5D" w:rsidRDefault="009B1E7B">
      <w:pPr>
        <w:spacing w:line="28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pacing w:val="-1"/>
          <w:sz w:val="24"/>
          <w:szCs w:val="24"/>
        </w:rPr>
        <w:t>j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..........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10</w:t>
      </w:r>
      <w:r>
        <w:rPr>
          <w:rFonts w:ascii="Cambria" w:eastAsia="Cambria" w:hAnsi="Cambria" w:cs="Cambria"/>
          <w:sz w:val="24"/>
          <w:szCs w:val="24"/>
        </w:rPr>
        <w:t xml:space="preserve">  </w:t>
      </w:r>
    </w:p>
    <w:p w14:paraId="4425A7D7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2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in c</w:t>
      </w:r>
      <w:r>
        <w:rPr>
          <w:rFonts w:ascii="Cambria" w:eastAsia="Cambria" w:hAnsi="Cambria" w:cs="Cambria"/>
          <w:spacing w:val="2"/>
          <w:sz w:val="24"/>
          <w:szCs w:val="24"/>
        </w:rPr>
        <w:t>ho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   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3A4CDCD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Mi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6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....f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5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10</w:t>
      </w:r>
      <w:r>
        <w:rPr>
          <w:rFonts w:ascii="Cambria" w:eastAsia="Cambria" w:hAnsi="Cambria" w:cs="Cambria"/>
          <w:sz w:val="24"/>
          <w:szCs w:val="24"/>
        </w:rPr>
        <w:t xml:space="preserve">  </w:t>
      </w:r>
    </w:p>
    <w:p w14:paraId="1478247E" w14:textId="77777777" w:rsidR="00F43B5D" w:rsidRDefault="009B1E7B">
      <w:pPr>
        <w:spacing w:before="2"/>
        <w:ind w:left="105" w:right="87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Mi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4"/>
          <w:sz w:val="24"/>
          <w:szCs w:val="24"/>
        </w:rPr>
        <w:t>in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mum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......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....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10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su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........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05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id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pacing w:val="-6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01CA25B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458D59D2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2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os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in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 </w:t>
      </w:r>
    </w:p>
    <w:p w14:paraId="5ABBA22E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su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2"/>
          <w:sz w:val="24"/>
          <w:szCs w:val="24"/>
        </w:rPr>
        <w:t>us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B49B731" w14:textId="77777777" w:rsidR="00F43B5D" w:rsidRDefault="00F43B5D">
      <w:pPr>
        <w:spacing w:before="7" w:line="100" w:lineRule="exact"/>
        <w:rPr>
          <w:sz w:val="11"/>
          <w:szCs w:val="11"/>
        </w:rPr>
      </w:pPr>
    </w:p>
    <w:p w14:paraId="0605D601" w14:textId="77777777" w:rsidR="00F43B5D" w:rsidRDefault="009B1E7B">
      <w:pPr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n) </w:t>
      </w:r>
      <w:r>
        <w:rPr>
          <w:rFonts w:ascii="Cambria" w:eastAsia="Cambria" w:hAnsi="Cambria" w:cs="Cambria"/>
          <w:spacing w:val="-3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……</w:t>
      </w:r>
      <w:r>
        <w:rPr>
          <w:rFonts w:ascii="Cambria" w:eastAsia="Cambria" w:hAnsi="Cambria" w:cs="Cambria"/>
          <w:spacing w:val="-3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</w:t>
      </w:r>
      <w:r>
        <w:rPr>
          <w:rFonts w:ascii="Cambria" w:eastAsia="Cambria" w:hAnsi="Cambria" w:cs="Cambria"/>
          <w:spacing w:val="-3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</w:t>
      </w:r>
      <w:r>
        <w:rPr>
          <w:rFonts w:ascii="Cambria" w:eastAsia="Cambria" w:hAnsi="Cambria" w:cs="Cambria"/>
          <w:spacing w:val="-3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……</w:t>
      </w:r>
      <w:r>
        <w:rPr>
          <w:rFonts w:ascii="Cambria" w:eastAsia="Cambria" w:hAnsi="Cambria" w:cs="Cambria"/>
          <w:spacing w:val="-3"/>
          <w:sz w:val="24"/>
          <w:szCs w:val="24"/>
        </w:rPr>
        <w:t>……</w:t>
      </w:r>
      <w:r>
        <w:rPr>
          <w:rFonts w:ascii="Cambria" w:eastAsia="Cambria" w:hAnsi="Cambria" w:cs="Cambria"/>
          <w:spacing w:val="2"/>
          <w:sz w:val="24"/>
          <w:szCs w:val="24"/>
        </w:rPr>
        <w:t>……</w:t>
      </w:r>
      <w:r>
        <w:rPr>
          <w:rFonts w:ascii="Cambria" w:eastAsia="Cambria" w:hAnsi="Cambria" w:cs="Cambria"/>
          <w:spacing w:val="-3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……</w:t>
      </w:r>
      <w:r>
        <w:rPr>
          <w:rFonts w:ascii="Cambria" w:eastAsia="Cambria" w:hAnsi="Cambria" w:cs="Cambria"/>
          <w:spacing w:val="-3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</w:t>
      </w:r>
      <w:r>
        <w:rPr>
          <w:rFonts w:ascii="Cambria" w:eastAsia="Cambria" w:hAnsi="Cambria" w:cs="Cambria"/>
          <w:spacing w:val="-3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……</w:t>
      </w:r>
      <w:r>
        <w:rPr>
          <w:rFonts w:ascii="Cambria" w:eastAsia="Cambria" w:hAnsi="Cambria" w:cs="Cambria"/>
          <w:spacing w:val="-3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</w:t>
      </w:r>
      <w:r>
        <w:rPr>
          <w:rFonts w:ascii="Cambria" w:eastAsia="Cambria" w:hAnsi="Cambria" w:cs="Cambria"/>
          <w:spacing w:val="-3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pacing w:val="-3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8EF99F0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2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rw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 </w:t>
      </w:r>
    </w:p>
    <w:p w14:paraId="0AF16129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0</w:t>
      </w:r>
      <w:r>
        <w:rPr>
          <w:rFonts w:ascii="Cambria" w:eastAsia="Cambria" w:hAnsi="Cambria" w:cs="Cambria"/>
          <w:spacing w:val="2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929149E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ho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808F07A" w14:textId="77777777" w:rsidR="00F43B5D" w:rsidRDefault="009B1E7B">
      <w:pPr>
        <w:spacing w:before="2"/>
        <w:ind w:left="105" w:right="127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……</w:t>
      </w:r>
      <w:r>
        <w:rPr>
          <w:rFonts w:ascii="Cambria" w:eastAsia="Cambria" w:hAnsi="Cambria" w:cs="Cambria"/>
          <w:spacing w:val="-3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……</w:t>
      </w:r>
      <w:r>
        <w:rPr>
          <w:rFonts w:ascii="Cambria" w:eastAsia="Cambria" w:hAnsi="Cambria" w:cs="Cambria"/>
          <w:spacing w:val="-3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……</w:t>
      </w:r>
      <w:r>
        <w:rPr>
          <w:rFonts w:ascii="Cambria" w:eastAsia="Cambria" w:hAnsi="Cambria" w:cs="Cambria"/>
          <w:spacing w:val="-3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</w:t>
      </w:r>
      <w:r>
        <w:rPr>
          <w:rFonts w:ascii="Cambria" w:eastAsia="Cambria" w:hAnsi="Cambria" w:cs="Cambria"/>
          <w:spacing w:val="-3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……</w:t>
      </w:r>
      <w:r>
        <w:rPr>
          <w:rFonts w:ascii="Cambria" w:eastAsia="Cambria" w:hAnsi="Cambria" w:cs="Cambria"/>
          <w:spacing w:val="-3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</w:t>
      </w:r>
      <w:r>
        <w:rPr>
          <w:rFonts w:ascii="Cambria" w:eastAsia="Cambria" w:hAnsi="Cambria" w:cs="Cambria"/>
          <w:spacing w:val="-3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..f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pacing w:val="-3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ho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“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”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ol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9FE548F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  <w:sectPr w:rsidR="00F43B5D">
          <w:headerReference w:type="default" r:id="rId53"/>
          <w:footerReference w:type="default" r:id="rId54"/>
          <w:pgSz w:w="12240" w:h="15840"/>
          <w:pgMar w:top="1380" w:right="840" w:bottom="280" w:left="1700" w:header="0" w:footer="742" w:gutter="0"/>
          <w:pgNumType w:start="41"/>
          <w:cols w:space="720"/>
        </w:sectPr>
      </w:pP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10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-6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CFEBC6D" w14:textId="77777777" w:rsidR="00F43B5D" w:rsidRDefault="009B1E7B">
      <w:pPr>
        <w:spacing w:before="67"/>
        <w:ind w:left="82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lastRenderedPageBreak/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 (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) </w:t>
      </w:r>
    </w:p>
    <w:p w14:paraId="038F9092" w14:textId="77777777" w:rsidR="00F43B5D" w:rsidRDefault="009B1E7B">
      <w:pPr>
        <w:spacing w:line="260" w:lineRule="exact"/>
        <w:ind w:left="427" w:right="832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-    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R 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D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nt)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5A9E4F7" w14:textId="77777777" w:rsidR="00F43B5D" w:rsidRDefault="009B1E7B">
      <w:pPr>
        <w:spacing w:before="2"/>
        <w:ind w:left="46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-    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>tt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 </w:t>
      </w:r>
    </w:p>
    <w:p w14:paraId="51C1ACD9" w14:textId="77777777" w:rsidR="00F43B5D" w:rsidRDefault="009B1E7B">
      <w:pPr>
        <w:spacing w:line="260" w:lineRule="exact"/>
        <w:ind w:left="427" w:right="559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-    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um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in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us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R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D  </w:t>
      </w:r>
    </w:p>
    <w:p w14:paraId="0E10E7DD" w14:textId="77777777" w:rsidR="00F43B5D" w:rsidRDefault="009B1E7B">
      <w:pPr>
        <w:spacing w:before="2"/>
        <w:ind w:left="82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99BB365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ICA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mou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 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7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53E06AE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2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79304A5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) 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E261A10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6C2B5C6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mum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2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rom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rom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6C43E3B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-6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19413FC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1</w:t>
      </w:r>
      <w:r>
        <w:rPr>
          <w:rFonts w:ascii="Cambria" w:eastAsia="Cambria" w:hAnsi="Cambria" w:cs="Cambria"/>
          <w:spacing w:val="2"/>
          <w:sz w:val="24"/>
          <w:szCs w:val="24"/>
        </w:rPr>
        <w:t>/4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oo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8CF6704" w14:textId="77777777" w:rsidR="00F43B5D" w:rsidRDefault="009B1E7B">
      <w:pPr>
        <w:spacing w:before="2"/>
        <w:ind w:left="105" w:right="8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3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loor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um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ss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 inc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um</w:t>
      </w:r>
      <w:r>
        <w:rPr>
          <w:rFonts w:ascii="Cambria" w:eastAsia="Cambria" w:hAnsi="Cambria" w:cs="Cambria"/>
          <w:sz w:val="24"/>
          <w:szCs w:val="24"/>
        </w:rPr>
        <w:t xml:space="preserve"> D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as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um</w:t>
      </w:r>
      <w:r>
        <w:rPr>
          <w:rFonts w:ascii="Cambria" w:eastAsia="Cambria" w:hAnsi="Cambria" w:cs="Cambria"/>
          <w:sz w:val="24"/>
          <w:szCs w:val="24"/>
        </w:rPr>
        <w:t xml:space="preserve"> D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CV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as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in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pacing w:val="-3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7AFCE55" w14:textId="77777777" w:rsidR="00F43B5D" w:rsidRDefault="009B1E7B">
      <w:pPr>
        <w:spacing w:before="2"/>
        <w:ind w:left="105" w:right="175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 #</w:t>
      </w:r>
      <w:r>
        <w:rPr>
          <w:rFonts w:ascii="Cambria" w:eastAsia="Cambria" w:hAnsi="Cambria" w:cs="Cambria"/>
          <w:spacing w:val="2"/>
          <w:sz w:val="24"/>
          <w:szCs w:val="24"/>
        </w:rPr>
        <w:t>6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-3"/>
          <w:sz w:val="24"/>
          <w:szCs w:val="24"/>
        </w:rPr>
        <w:t>2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pacing w:val="-3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=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3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E8B7076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Tur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+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J</w:t>
      </w:r>
      <w:r>
        <w:rPr>
          <w:rFonts w:ascii="Cambria" w:eastAsia="Cambria" w:hAnsi="Cambria" w:cs="Cambria"/>
          <w:spacing w:val="2"/>
          <w:sz w:val="24"/>
          <w:szCs w:val="24"/>
        </w:rPr>
        <w:t>um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–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lo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j</w:t>
      </w:r>
      <w:r>
        <w:rPr>
          <w:rFonts w:ascii="Cambria" w:eastAsia="Cambria" w:hAnsi="Cambria" w:cs="Cambria"/>
          <w:spacing w:val="2"/>
          <w:sz w:val="24"/>
          <w:szCs w:val="24"/>
        </w:rPr>
        <w:t>um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3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o-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 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-o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 xml:space="preserve"> W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-4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6665A0D" w14:textId="77777777" w:rsidR="00F43B5D" w:rsidRDefault="009B1E7B">
      <w:pPr>
        <w:spacing w:before="7" w:line="260" w:lineRule="exact"/>
        <w:ind w:left="105" w:right="70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igi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CV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w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oo</w:t>
      </w:r>
      <w:r>
        <w:rPr>
          <w:rFonts w:ascii="Cambria" w:eastAsia="Cambria" w:hAnsi="Cambria" w:cs="Cambria"/>
          <w:sz w:val="24"/>
          <w:szCs w:val="24"/>
        </w:rPr>
        <w:t>t)</w:t>
      </w:r>
      <w:r>
        <w:rPr>
          <w:rFonts w:ascii="Cambria" w:eastAsia="Cambria" w:hAnsi="Cambria" w:cs="Cambria"/>
          <w:spacing w:val="-6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F996FE0" w14:textId="77777777" w:rsidR="00F43B5D" w:rsidRDefault="009B1E7B">
      <w:pPr>
        <w:spacing w:line="28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pacing w:val="2"/>
          <w:sz w:val="24"/>
          <w:szCs w:val="24"/>
        </w:rPr>
        <w:t>2/1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+</w:t>
      </w:r>
      <w:r>
        <w:rPr>
          <w:rFonts w:ascii="Cambria" w:eastAsia="Cambria" w:hAnsi="Cambria" w:cs="Cambria"/>
          <w:spacing w:val="-7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,C</w:t>
      </w:r>
      <w:r>
        <w:rPr>
          <w:rFonts w:ascii="Cambria" w:eastAsia="Cambria" w:hAnsi="Cambria" w:cs="Cambria"/>
          <w:spacing w:val="2"/>
          <w:sz w:val="24"/>
          <w:szCs w:val="24"/>
        </w:rPr>
        <w:t>=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=+0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C65C554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+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X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1"/>
          <w:sz w:val="24"/>
          <w:szCs w:val="24"/>
        </w:rPr>
        <w:t>SE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inc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750295D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ro/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 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ol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94FCCC0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us</w:t>
      </w:r>
      <w:r>
        <w:rPr>
          <w:rFonts w:ascii="Cambria" w:eastAsia="Cambria" w:hAnsi="Cambria" w:cs="Cambria"/>
          <w:sz w:val="24"/>
          <w:szCs w:val="24"/>
        </w:rPr>
        <w:t>t in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7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t </w:t>
      </w:r>
    </w:p>
    <w:p w14:paraId="556E8DCF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-Th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2"/>
          <w:sz w:val="24"/>
          <w:szCs w:val="24"/>
        </w:rPr>
        <w:t>mus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mus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D43108D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A.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0DE963C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-Th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ur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6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63671A8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om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3"/>
          <w:sz w:val="24"/>
          <w:szCs w:val="24"/>
        </w:rPr>
        <w:t>+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us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lls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+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1B32F86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2"/>
          <w:sz w:val="24"/>
          <w:szCs w:val="24"/>
        </w:rPr>
        <w:t>+</w:t>
      </w:r>
      <w:r>
        <w:rPr>
          <w:rFonts w:ascii="Cambria" w:eastAsia="Cambria" w:hAnsi="Cambria" w:cs="Cambria"/>
          <w:spacing w:val="-5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=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232D3F6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+</w:t>
      </w:r>
      <w:r>
        <w:rPr>
          <w:rFonts w:ascii="Cambria" w:eastAsia="Cambria" w:hAnsi="Cambria" w:cs="Cambria"/>
          <w:spacing w:val="-5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½=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+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2FA6BA0" w14:textId="77777777" w:rsidR="00F43B5D" w:rsidRDefault="009B1E7B">
      <w:pPr>
        <w:spacing w:line="260" w:lineRule="exact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IC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–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pacing w:val="-6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AI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6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BFF88C7" w14:textId="77777777" w:rsidR="00F43B5D" w:rsidRDefault="009B1E7B">
      <w:pPr>
        <w:spacing w:before="2"/>
        <w:ind w:lef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um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&amp;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52F2836" w14:textId="77777777" w:rsidR="00F43B5D" w:rsidRDefault="009B1E7B">
      <w:pPr>
        <w:spacing w:before="1"/>
        <w:ind w:left="10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2D26A25E" w14:textId="77777777" w:rsidR="00F43B5D" w:rsidRDefault="009B1E7B">
      <w:pPr>
        <w:spacing w:line="240" w:lineRule="exact"/>
        <w:ind w:left="10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3E2FC8A4" w14:textId="77777777" w:rsidR="00F43B5D" w:rsidRDefault="009B1E7B">
      <w:pPr>
        <w:spacing w:before="1"/>
        <w:ind w:left="10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4A3102E9" w14:textId="77777777" w:rsidR="00F43B5D" w:rsidRDefault="009B1E7B">
      <w:pPr>
        <w:spacing w:before="1"/>
        <w:ind w:left="10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55497B7C" w14:textId="77777777" w:rsidR="00F43B5D" w:rsidRDefault="009B1E7B">
      <w:pPr>
        <w:spacing w:line="240" w:lineRule="exact"/>
        <w:ind w:left="10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7F1331E3" w14:textId="77777777" w:rsidR="00F43B5D" w:rsidRDefault="009B1E7B">
      <w:pPr>
        <w:spacing w:before="1"/>
        <w:ind w:left="10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1E6DDC9C" w14:textId="77777777" w:rsidR="00F43B5D" w:rsidRDefault="009B1E7B">
      <w:pPr>
        <w:spacing w:before="1"/>
        <w:ind w:left="10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77B50BFC" w14:textId="77777777" w:rsidR="00F43B5D" w:rsidRDefault="009B1E7B">
      <w:pPr>
        <w:spacing w:before="1"/>
        <w:ind w:left="10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7799AF0A" w14:textId="77777777" w:rsidR="00F43B5D" w:rsidRDefault="009B1E7B">
      <w:pPr>
        <w:spacing w:line="240" w:lineRule="exact"/>
        <w:ind w:left="10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5DDD136F" w14:textId="77777777" w:rsidR="00F43B5D" w:rsidRDefault="009B1E7B">
      <w:pPr>
        <w:spacing w:before="1"/>
        <w:ind w:left="10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053F6C75" w14:textId="77777777" w:rsidR="00F43B5D" w:rsidRDefault="009B1E7B">
      <w:pPr>
        <w:spacing w:before="1"/>
        <w:ind w:left="10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6D3083E4" w14:textId="77777777" w:rsidR="00F43B5D" w:rsidRDefault="009B1E7B">
      <w:pPr>
        <w:spacing w:before="1"/>
        <w:ind w:left="10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7940B54A" w14:textId="77777777" w:rsidR="00F43B5D" w:rsidRDefault="009B1E7B">
      <w:pPr>
        <w:spacing w:line="240" w:lineRule="exact"/>
        <w:ind w:left="10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4277D4A3" w14:textId="77777777" w:rsidR="00F43B5D" w:rsidRDefault="009B1E7B">
      <w:pPr>
        <w:spacing w:before="1"/>
        <w:ind w:left="10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0A255BB1" w14:textId="77777777" w:rsidR="00F43B5D" w:rsidRDefault="009B1E7B">
      <w:pPr>
        <w:spacing w:before="1"/>
        <w:ind w:left="105"/>
        <w:rPr>
          <w:rFonts w:ascii="Cambria" w:eastAsia="Cambria" w:hAnsi="Cambria" w:cs="Cambria"/>
          <w:sz w:val="22"/>
          <w:szCs w:val="22"/>
        </w:rPr>
        <w:sectPr w:rsidR="00F43B5D">
          <w:headerReference w:type="default" r:id="rId55"/>
          <w:footerReference w:type="default" r:id="rId56"/>
          <w:pgSz w:w="12240" w:h="15840"/>
          <w:pgMar w:top="1380" w:right="1640" w:bottom="280" w:left="1700" w:header="0" w:footer="742" w:gutter="0"/>
          <w:pgNumType w:start="42"/>
          <w:cols w:space="720"/>
        </w:sectPr>
      </w:pP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563B4D0C" w14:textId="77777777" w:rsidR="00F43B5D" w:rsidRDefault="009B1E7B">
      <w:pPr>
        <w:spacing w:before="67"/>
        <w:ind w:left="105" w:right="957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-1"/>
          <w:sz w:val="22"/>
          <w:szCs w:val="22"/>
        </w:rPr>
        <w:lastRenderedPageBreak/>
        <w:t>T</w:t>
      </w:r>
      <w:r>
        <w:rPr>
          <w:rFonts w:ascii="Cambria" w:eastAsia="Cambria" w:hAnsi="Cambria" w:cs="Cambria"/>
          <w:spacing w:val="2"/>
          <w:sz w:val="22"/>
          <w:szCs w:val="22"/>
        </w:rPr>
        <w:t>H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V</w:t>
      </w:r>
      <w:r>
        <w:rPr>
          <w:rFonts w:ascii="Cambria" w:eastAsia="Cambria" w:hAnsi="Cambria" w:cs="Cambria"/>
          <w:spacing w:val="2"/>
          <w:sz w:val="22"/>
          <w:szCs w:val="22"/>
        </w:rPr>
        <w:t>AL</w:t>
      </w:r>
      <w:r>
        <w:rPr>
          <w:rFonts w:ascii="Cambria" w:eastAsia="Cambria" w:hAnsi="Cambria" w:cs="Cambria"/>
          <w:spacing w:val="1"/>
          <w:sz w:val="22"/>
          <w:szCs w:val="22"/>
        </w:rPr>
        <w:t>U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P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N T</w:t>
      </w:r>
      <w:r>
        <w:rPr>
          <w:rFonts w:ascii="Cambria" w:eastAsia="Cambria" w:hAnsi="Cambria" w:cs="Cambria"/>
          <w:spacing w:val="2"/>
          <w:sz w:val="22"/>
          <w:szCs w:val="22"/>
        </w:rPr>
        <w:t>H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pacing w:val="-3"/>
          <w:sz w:val="22"/>
          <w:szCs w:val="22"/>
        </w:rPr>
        <w:t>H</w:t>
      </w:r>
      <w:r>
        <w:rPr>
          <w:rFonts w:ascii="Cambria" w:eastAsia="Cambria" w:hAnsi="Cambria" w:cs="Cambria"/>
          <w:spacing w:val="2"/>
          <w:sz w:val="22"/>
          <w:szCs w:val="22"/>
        </w:rPr>
        <w:t>AR</w:t>
      </w:r>
      <w:r>
        <w:rPr>
          <w:rFonts w:ascii="Cambria" w:eastAsia="Cambria" w:hAnsi="Cambria" w:cs="Cambria"/>
          <w:spacing w:val="-6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b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3"/>
          <w:sz w:val="22"/>
          <w:szCs w:val="22"/>
        </w:rPr>
        <w:t>l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2"/>
          <w:sz w:val="22"/>
          <w:szCs w:val="22"/>
        </w:rPr>
        <w:t>w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R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F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US</w:t>
      </w:r>
      <w:r>
        <w:rPr>
          <w:rFonts w:ascii="Cambria" w:eastAsia="Cambria" w:hAnsi="Cambria" w:cs="Cambria"/>
          <w:spacing w:val="2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-1"/>
          <w:sz w:val="22"/>
          <w:szCs w:val="22"/>
        </w:rPr>
        <w:t>PP</w:t>
      </w:r>
      <w:r>
        <w:rPr>
          <w:rFonts w:ascii="Cambria" w:eastAsia="Cambria" w:hAnsi="Cambria" w:cs="Cambria"/>
          <w:spacing w:val="-7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T</w:t>
      </w:r>
      <w:r>
        <w:rPr>
          <w:rFonts w:ascii="Cambria" w:eastAsia="Cambria" w:hAnsi="Cambria" w:cs="Cambria"/>
          <w:spacing w:val="2"/>
          <w:sz w:val="22"/>
          <w:szCs w:val="22"/>
        </w:rPr>
        <w:t>H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G</w:t>
      </w:r>
      <w:r>
        <w:rPr>
          <w:rFonts w:ascii="Cambria" w:eastAsia="Cambria" w:hAnsi="Cambria" w:cs="Cambria"/>
          <w:spacing w:val="2"/>
          <w:sz w:val="22"/>
          <w:szCs w:val="22"/>
        </w:rPr>
        <w:t>H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G</w:t>
      </w:r>
      <w:r>
        <w:rPr>
          <w:rFonts w:ascii="Cambria" w:eastAsia="Cambria" w:hAnsi="Cambria" w:cs="Cambria"/>
          <w:spacing w:val="-5"/>
          <w:sz w:val="22"/>
          <w:szCs w:val="22"/>
        </w:rPr>
        <w:t>O</w:t>
      </w:r>
      <w:r>
        <w:rPr>
          <w:rFonts w:ascii="Cambria" w:eastAsia="Cambria" w:hAnsi="Cambria" w:cs="Cambria"/>
          <w:spacing w:val="2"/>
          <w:sz w:val="22"/>
          <w:szCs w:val="22"/>
        </w:rPr>
        <w:t>L</w:t>
      </w:r>
      <w:r>
        <w:rPr>
          <w:rFonts w:ascii="Cambria" w:eastAsia="Cambria" w:hAnsi="Cambria" w:cs="Cambria"/>
          <w:spacing w:val="-2"/>
          <w:sz w:val="22"/>
          <w:szCs w:val="22"/>
        </w:rPr>
        <w:t>D.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US</w:t>
      </w:r>
      <w:r>
        <w:rPr>
          <w:rFonts w:ascii="Cambria" w:eastAsia="Cambria" w:hAnsi="Cambria" w:cs="Cambria"/>
          <w:spacing w:val="2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“</w:t>
      </w:r>
      <w:r>
        <w:rPr>
          <w:rFonts w:ascii="Cambria" w:eastAsia="Cambria" w:hAnsi="Cambria" w:cs="Cambria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” 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l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>m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3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l</w:t>
      </w:r>
      <w:r>
        <w:rPr>
          <w:rFonts w:ascii="Cambria" w:eastAsia="Cambria" w:hAnsi="Cambria" w:cs="Cambria"/>
          <w:spacing w:val="-4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7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2"/>
          <w:sz w:val="22"/>
          <w:szCs w:val="22"/>
        </w:rPr>
        <w:t>nd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-3"/>
          <w:sz w:val="22"/>
          <w:szCs w:val="22"/>
        </w:rPr>
        <w:t>p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V</w:t>
      </w:r>
      <w:r>
        <w:rPr>
          <w:rFonts w:ascii="Cambria" w:eastAsia="Cambria" w:hAnsi="Cambria" w:cs="Cambria"/>
          <w:spacing w:val="-1"/>
          <w:sz w:val="22"/>
          <w:szCs w:val="22"/>
        </w:rPr>
        <w:t>P c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gi</w:t>
      </w:r>
      <w:r>
        <w:rPr>
          <w:rFonts w:ascii="Cambria" w:eastAsia="Cambria" w:hAnsi="Cambria" w:cs="Cambria"/>
          <w:spacing w:val="-1"/>
          <w:sz w:val="22"/>
          <w:szCs w:val="22"/>
        </w:rPr>
        <w:t>v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pacing w:val="2"/>
          <w:sz w:val="22"/>
          <w:szCs w:val="22"/>
        </w:rPr>
        <w:t>w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f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c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2"/>
          <w:sz w:val="22"/>
          <w:szCs w:val="22"/>
        </w:rPr>
        <w:t>nn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4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s </w:t>
      </w:r>
      <w:r>
        <w:rPr>
          <w:rFonts w:ascii="Cambria" w:eastAsia="Cambria" w:hAnsi="Cambria" w:cs="Cambria"/>
          <w:spacing w:val="-2"/>
          <w:sz w:val="22"/>
          <w:szCs w:val="22"/>
        </w:rPr>
        <w:t>D</w:t>
      </w:r>
      <w:r>
        <w:rPr>
          <w:rFonts w:ascii="Cambria" w:eastAsia="Cambria" w:hAnsi="Cambria" w:cs="Cambria"/>
          <w:spacing w:val="1"/>
          <w:sz w:val="22"/>
          <w:szCs w:val="22"/>
        </w:rPr>
        <w:t>IFF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R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>NT!!</w:t>
      </w: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3C07A498" w14:textId="77777777" w:rsidR="00F43B5D" w:rsidRDefault="00C4126A">
      <w:pPr>
        <w:spacing w:before="1"/>
        <w:ind w:left="105"/>
        <w:rPr>
          <w:rFonts w:ascii="Cambria" w:eastAsia="Cambria" w:hAnsi="Cambria" w:cs="Cambria"/>
          <w:sz w:val="22"/>
          <w:szCs w:val="22"/>
        </w:rPr>
        <w:sectPr w:rsidR="00F43B5D">
          <w:headerReference w:type="default" r:id="rId57"/>
          <w:footerReference w:type="default" r:id="rId58"/>
          <w:pgSz w:w="12240" w:h="15840"/>
          <w:pgMar w:top="1380" w:right="1240" w:bottom="280" w:left="1700" w:header="0" w:footer="742" w:gutter="0"/>
          <w:pgNumType w:start="43"/>
          <w:cols w:space="720"/>
        </w:sectPr>
      </w:pPr>
      <w:r>
        <w:rPr>
          <w:noProof/>
        </w:rPr>
        <w:pict w14:anchorId="1CC252E9">
          <v:shape id="_x0000_s1029" type="#_x0000_t202" alt="" style="position:absolute;left:0;text-align:left;margin-left:90.2pt;margin-top:12.6pt;width:455.2pt;height:595.8pt;z-index:-9805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84"/>
                    <w:gridCol w:w="7291"/>
                    <w:gridCol w:w="811"/>
                  </w:tblGrid>
                  <w:tr w:rsidR="00E302AD" w14:paraId="3E86C896" w14:textId="77777777">
                    <w:trPr>
                      <w:trHeight w:hRule="exact" w:val="269"/>
                    </w:trPr>
                    <w:tc>
                      <w:tcPr>
                        <w:tcW w:w="9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9582FD9" w14:textId="77777777" w:rsidR="00E302AD" w:rsidRDefault="00E302AD">
                        <w:pPr>
                          <w:spacing w:before="1" w:line="240" w:lineRule="exact"/>
                          <w:ind w:left="105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2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7305ECA" w14:textId="77777777" w:rsidR="00E302AD" w:rsidRDefault="00E302AD">
                        <w:pPr>
                          <w:spacing w:before="1" w:line="240" w:lineRule="exact"/>
                          <w:ind w:left="105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US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N B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AR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NT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22"/>
                            <w:szCs w:val="22"/>
                          </w:rPr>
                          <w:t>*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5B1513F" w14:textId="77777777" w:rsidR="00E302AD" w:rsidRDefault="00E302AD">
                        <w:pPr>
                          <w:spacing w:before="1" w:line="240" w:lineRule="exact"/>
                          <w:ind w:left="361" w:right="317"/>
                          <w:jc w:val="center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E302AD" w14:paraId="6B4D7226" w14:textId="77777777">
                    <w:trPr>
                      <w:trHeight w:hRule="exact" w:val="523"/>
                    </w:trPr>
                    <w:tc>
                      <w:tcPr>
                        <w:tcW w:w="9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3C9EF25" w14:textId="77777777" w:rsidR="00E302AD" w:rsidRDefault="00E302AD">
                        <w:pPr>
                          <w:spacing w:before="1"/>
                          <w:ind w:left="106" w:right="58"/>
                          <w:jc w:val="center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04E83151" w14:textId="77777777" w:rsidR="00E302AD" w:rsidRDefault="00E302AD">
                        <w:pPr>
                          <w:spacing w:line="240" w:lineRule="exact"/>
                          <w:ind w:left="390" w:right="341"/>
                          <w:jc w:val="center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2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AB89FDB" w14:textId="77777777" w:rsidR="00E302AD" w:rsidRDefault="00E302AD">
                        <w:pPr>
                          <w:spacing w:before="1"/>
                          <w:ind w:left="105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NT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7D96D92" w14:textId="77777777" w:rsidR="00E302AD" w:rsidRDefault="00E302AD">
                        <w:pPr>
                          <w:spacing w:before="7" w:line="240" w:lineRule="exact"/>
                          <w:ind w:left="335" w:right="96" w:hanging="202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U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E302AD" w14:paraId="433BEB8F" w14:textId="77777777">
                    <w:trPr>
                      <w:trHeight w:hRule="exact" w:val="269"/>
                    </w:trPr>
                    <w:tc>
                      <w:tcPr>
                        <w:tcW w:w="9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520FC3E" w14:textId="77777777" w:rsidR="00E302AD" w:rsidRDefault="00E302AD">
                        <w:pPr>
                          <w:spacing w:before="1" w:line="240" w:lineRule="exact"/>
                          <w:ind w:left="105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00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2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D79814F" w14:textId="77777777" w:rsidR="00E302AD" w:rsidRDefault="00E302AD">
                        <w:pPr>
                          <w:spacing w:before="1" w:line="240" w:lineRule="exact"/>
                          <w:ind w:left="105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-J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½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ha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96282AD" w14:textId="77777777" w:rsidR="00E302AD" w:rsidRDefault="00E302AD">
                        <w:pPr>
                          <w:spacing w:before="1" w:line="240" w:lineRule="exact"/>
                          <w:ind w:left="289" w:right="250"/>
                          <w:jc w:val="center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E302AD" w14:paraId="496D5033" w14:textId="77777777">
                    <w:trPr>
                      <w:trHeight w:hRule="exact" w:val="269"/>
                    </w:trPr>
                    <w:tc>
                      <w:tcPr>
                        <w:tcW w:w="9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CC89614" w14:textId="77777777" w:rsidR="00E302AD" w:rsidRDefault="00E302AD">
                        <w:pPr>
                          <w:spacing w:before="1" w:line="240" w:lineRule="exact"/>
                          <w:ind w:left="105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01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2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63261E4" w14:textId="77777777" w:rsidR="00E302AD" w:rsidRDefault="00E302AD">
                        <w:pPr>
                          <w:spacing w:before="1" w:line="240" w:lineRule="exact"/>
                          <w:ind w:left="105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q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j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w/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ha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nd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7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si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B 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5E265EF" w14:textId="77777777" w:rsidR="00E302AD" w:rsidRDefault="00E302AD">
                        <w:pPr>
                          <w:spacing w:before="1" w:line="240" w:lineRule="exact"/>
                          <w:ind w:left="289" w:right="250"/>
                          <w:jc w:val="center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E302AD" w14:paraId="569CEA06" w14:textId="77777777">
                    <w:trPr>
                      <w:trHeight w:hRule="exact" w:val="269"/>
                    </w:trPr>
                    <w:tc>
                      <w:tcPr>
                        <w:tcW w:w="9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1AA8E38" w14:textId="77777777" w:rsidR="00E302AD" w:rsidRDefault="00E302AD">
                        <w:pPr>
                          <w:spacing w:before="1" w:line="240" w:lineRule="exact"/>
                          <w:ind w:left="105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02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2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71EBE15" w14:textId="77777777" w:rsidR="00E302AD" w:rsidRDefault="00E302AD">
                        <w:pPr>
                          <w:spacing w:before="1" w:line="240" w:lineRule="exact"/>
                          <w:ind w:left="105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k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m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ou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nt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k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ou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22"/>
                            <w:szCs w:val="22"/>
                          </w:rPr>
                          <w:t>AL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½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is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16EE6E6" w14:textId="77777777" w:rsidR="00E302AD" w:rsidRDefault="00E302AD">
                        <w:pPr>
                          <w:spacing w:before="1" w:line="240" w:lineRule="exact"/>
                          <w:ind w:left="289" w:right="250"/>
                          <w:jc w:val="center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E302AD" w14:paraId="668F108E" w14:textId="77777777">
                    <w:trPr>
                      <w:trHeight w:hRule="exact" w:val="269"/>
                    </w:trPr>
                    <w:tc>
                      <w:tcPr>
                        <w:tcW w:w="9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CCAC8FC" w14:textId="77777777" w:rsidR="00E302AD" w:rsidRDefault="00E302AD">
                        <w:pPr>
                          <w:spacing w:before="1" w:line="240" w:lineRule="exact"/>
                          <w:ind w:left="105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03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2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A8D5F75" w14:textId="77777777" w:rsidR="00E302AD" w:rsidRDefault="00E302AD">
                        <w:pPr>
                          <w:spacing w:before="1" w:line="240" w:lineRule="exact"/>
                          <w:ind w:left="105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k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C940BA1" w14:textId="77777777" w:rsidR="00E302AD" w:rsidRDefault="00E302AD">
                        <w:pPr>
                          <w:spacing w:before="1" w:line="240" w:lineRule="exact"/>
                          <w:ind w:left="289" w:right="250"/>
                          <w:jc w:val="center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E302AD" w14:paraId="1CA374AB" w14:textId="77777777">
                    <w:trPr>
                      <w:trHeight w:hRule="exact" w:val="264"/>
                    </w:trPr>
                    <w:tc>
                      <w:tcPr>
                        <w:tcW w:w="9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97AF519" w14:textId="77777777" w:rsidR="00E302AD" w:rsidRDefault="00E302AD">
                        <w:pPr>
                          <w:spacing w:line="240" w:lineRule="exact"/>
                          <w:ind w:left="105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04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2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D198DEF" w14:textId="77777777" w:rsidR="00E302AD" w:rsidRDefault="00E302AD">
                        <w:pPr>
                          <w:spacing w:line="240" w:lineRule="exact"/>
                          <w:ind w:left="105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½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k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866D918" w14:textId="77777777" w:rsidR="00E302AD" w:rsidRDefault="00E302AD">
                        <w:pPr>
                          <w:spacing w:line="240" w:lineRule="exact"/>
                          <w:ind w:left="289" w:right="250"/>
                          <w:jc w:val="center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E302AD" w14:paraId="6E5307C8" w14:textId="77777777">
                    <w:trPr>
                      <w:trHeight w:hRule="exact" w:val="787"/>
                    </w:trPr>
                    <w:tc>
                      <w:tcPr>
                        <w:tcW w:w="9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5BF7CD7" w14:textId="77777777" w:rsidR="00E302AD" w:rsidRDefault="00E302AD">
                        <w:pPr>
                          <w:spacing w:before="1"/>
                          <w:ind w:left="105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05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2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E253133" w14:textId="77777777" w:rsidR="00E302AD" w:rsidRDefault="00E302AD">
                        <w:pPr>
                          <w:spacing w:before="1"/>
                          <w:ind w:left="105" w:right="76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B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oo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ou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h,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b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ck-k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–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b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f r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pp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(t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ou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B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b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ck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c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ha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hou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½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18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3DD5D59" w14:textId="77777777" w:rsidR="00E302AD" w:rsidRDefault="00E302AD">
                        <w:pPr>
                          <w:spacing w:before="1"/>
                          <w:ind w:left="289" w:right="250"/>
                          <w:jc w:val="center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E302AD" w14:paraId="5463B95B" w14:textId="77777777">
                    <w:trPr>
                      <w:trHeight w:hRule="exact" w:val="782"/>
                    </w:trPr>
                    <w:tc>
                      <w:tcPr>
                        <w:tcW w:w="9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25E6571" w14:textId="77777777" w:rsidR="00E302AD" w:rsidRDefault="00E302AD">
                        <w:pPr>
                          <w:spacing w:line="240" w:lineRule="exact"/>
                          <w:ind w:left="105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00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2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A66552C" w14:textId="77777777" w:rsidR="00E302AD" w:rsidRDefault="00E302AD">
                        <w:pPr>
                          <w:spacing w:line="240" w:lineRule="exact"/>
                          <w:ind w:left="105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k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½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oo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ou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pp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ck k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p)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dd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42DE70DF" w14:textId="77777777" w:rsidR="00E302AD" w:rsidRDefault="00E302AD">
                        <w:pPr>
                          <w:spacing w:before="1"/>
                          <w:ind w:left="105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b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j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½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k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B 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fr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m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j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6A9CFD8A" w14:textId="77777777" w:rsidR="00E302AD" w:rsidRDefault="00E302AD">
                        <w:pPr>
                          <w:spacing w:before="1" w:line="240" w:lineRule="exact"/>
                          <w:ind w:left="105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k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3B791DE" w14:textId="77777777" w:rsidR="00E302AD" w:rsidRDefault="00E302AD">
                        <w:pPr>
                          <w:spacing w:line="240" w:lineRule="exact"/>
                          <w:ind w:left="294" w:right="250"/>
                          <w:jc w:val="center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E302AD" w14:paraId="4EC12373" w14:textId="77777777">
                    <w:trPr>
                      <w:trHeight w:hRule="exact" w:val="523"/>
                    </w:trPr>
                    <w:tc>
                      <w:tcPr>
                        <w:tcW w:w="9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0CAAB62" w14:textId="77777777" w:rsidR="00E302AD" w:rsidRDefault="00E302AD">
                        <w:pPr>
                          <w:spacing w:before="1"/>
                          <w:ind w:left="105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01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2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A1D817A" w14:textId="77777777" w:rsidR="00E302AD" w:rsidRDefault="00E302AD">
                        <w:pPr>
                          <w:spacing w:before="7" w:line="240" w:lineRule="exact"/>
                          <w:ind w:left="105" w:right="248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ck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dl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b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y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B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;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½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8FD0BF8" w14:textId="77777777" w:rsidR="00E302AD" w:rsidRDefault="00E302AD">
                        <w:pPr>
                          <w:spacing w:before="1"/>
                          <w:ind w:left="294" w:right="250"/>
                          <w:jc w:val="center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E302AD" w14:paraId="0E22FB1E" w14:textId="77777777">
                    <w:trPr>
                      <w:trHeight w:hRule="exact" w:val="269"/>
                    </w:trPr>
                    <w:tc>
                      <w:tcPr>
                        <w:tcW w:w="9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279E45E" w14:textId="77777777" w:rsidR="00E302AD" w:rsidRDefault="00E302AD">
                        <w:pPr>
                          <w:spacing w:before="1" w:line="240" w:lineRule="exact"/>
                          <w:ind w:left="105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03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2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93AD212" w14:textId="77777777" w:rsidR="00E302AD" w:rsidRDefault="00E302AD">
                        <w:pPr>
                          <w:spacing w:before="1" w:line="240" w:lineRule="exact"/>
                          <w:ind w:left="105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j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(l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gs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he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ul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si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B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-7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099FA44" w14:textId="77777777" w:rsidR="00E302AD" w:rsidRDefault="00E302AD">
                        <w:pPr>
                          <w:spacing w:before="1" w:line="240" w:lineRule="exact"/>
                          <w:ind w:left="294" w:right="250"/>
                          <w:jc w:val="center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E302AD" w14:paraId="10534169" w14:textId="77777777">
                    <w:trPr>
                      <w:trHeight w:hRule="exact" w:val="528"/>
                    </w:trPr>
                    <w:tc>
                      <w:tcPr>
                        <w:tcW w:w="9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F085D67" w14:textId="77777777" w:rsidR="00E302AD" w:rsidRDefault="00E302AD">
                        <w:pPr>
                          <w:spacing w:before="1"/>
                          <w:ind w:left="105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04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2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EF41867" w14:textId="77777777" w:rsidR="00E302AD" w:rsidRDefault="00E302AD">
                        <w:pPr>
                          <w:spacing w:before="1"/>
                          <w:ind w:left="105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ou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nd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ff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fr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b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m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nt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y c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dd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pp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6558F51E" w14:textId="77777777" w:rsidR="00E302AD" w:rsidRDefault="00E302AD">
                        <w:pPr>
                          <w:spacing w:before="1" w:line="240" w:lineRule="exact"/>
                          <w:ind w:left="105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0C0679A" w14:textId="77777777" w:rsidR="00E302AD" w:rsidRDefault="00E302AD">
                        <w:pPr>
                          <w:spacing w:before="1"/>
                          <w:ind w:left="294" w:right="250"/>
                          <w:jc w:val="center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E302AD" w14:paraId="3EB22EAB" w14:textId="77777777">
                    <w:trPr>
                      <w:trHeight w:hRule="exact" w:val="269"/>
                    </w:trPr>
                    <w:tc>
                      <w:tcPr>
                        <w:tcW w:w="9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501110A" w14:textId="77777777" w:rsidR="00E302AD" w:rsidRDefault="00E302AD">
                        <w:pPr>
                          <w:spacing w:before="1" w:line="240" w:lineRule="exact"/>
                          <w:ind w:left="105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05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2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4F799CD" w14:textId="77777777" w:rsidR="00E302AD" w:rsidRDefault="00E302AD">
                        <w:pPr>
                          <w:spacing w:before="1" w:line="240" w:lineRule="exact"/>
                          <w:ind w:left="105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B 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b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nt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he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ed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9D44043" w14:textId="77777777" w:rsidR="00E302AD" w:rsidRDefault="00E302AD">
                        <w:pPr>
                          <w:spacing w:before="1" w:line="240" w:lineRule="exact"/>
                          <w:ind w:left="294" w:right="250"/>
                          <w:jc w:val="center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E302AD" w14:paraId="090821EA" w14:textId="77777777">
                    <w:trPr>
                      <w:trHeight w:hRule="exact" w:val="264"/>
                    </w:trPr>
                    <w:tc>
                      <w:tcPr>
                        <w:tcW w:w="9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4B53847" w14:textId="77777777" w:rsidR="00E302AD" w:rsidRDefault="00E302AD">
                        <w:pPr>
                          <w:spacing w:line="240" w:lineRule="exact"/>
                          <w:ind w:left="105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06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2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73CD3AF" w14:textId="77777777" w:rsidR="00E302AD" w:rsidRDefault="00E302AD">
                        <w:pPr>
                          <w:spacing w:line="240" w:lineRule="exact"/>
                          <w:ind w:left="105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nd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½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ig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B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-8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391BCE4" w14:textId="77777777" w:rsidR="00E302AD" w:rsidRDefault="00E302AD">
                        <w:pPr>
                          <w:spacing w:line="240" w:lineRule="exact"/>
                          <w:ind w:left="294" w:right="250"/>
                          <w:jc w:val="center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E302AD" w14:paraId="2366010D" w14:textId="77777777">
                    <w:trPr>
                      <w:trHeight w:hRule="exact" w:val="269"/>
                    </w:trPr>
                    <w:tc>
                      <w:tcPr>
                        <w:tcW w:w="9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809D27F" w14:textId="77777777" w:rsidR="00E302AD" w:rsidRDefault="00E302AD">
                        <w:pPr>
                          <w:spacing w:before="1" w:line="240" w:lineRule="exact"/>
                          <w:ind w:left="105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00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2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BDD065D" w14:textId="77777777" w:rsidR="00E302AD" w:rsidRDefault="00E302AD">
                        <w:pPr>
                          <w:spacing w:before="1" w:line="240" w:lineRule="exact"/>
                          <w:ind w:left="105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k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B 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c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ha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-7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949E869" w14:textId="77777777" w:rsidR="00E302AD" w:rsidRDefault="00E302AD">
                        <w:pPr>
                          <w:spacing w:before="1" w:line="240" w:lineRule="exact"/>
                          <w:ind w:left="298" w:right="255"/>
                          <w:jc w:val="center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E302AD" w14:paraId="308D8EC2" w14:textId="77777777">
                    <w:trPr>
                      <w:trHeight w:hRule="exact" w:val="528"/>
                    </w:trPr>
                    <w:tc>
                      <w:tcPr>
                        <w:tcW w:w="9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B4321C6" w14:textId="77777777" w:rsidR="00E302AD" w:rsidRDefault="00E302AD">
                        <w:pPr>
                          <w:spacing w:before="1"/>
                          <w:ind w:left="105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01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2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973586E" w14:textId="77777777" w:rsidR="00E302AD" w:rsidRDefault="00E302AD">
                        <w:pPr>
                          <w:spacing w:before="1"/>
                          <w:ind w:left="105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oo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ou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h,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b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ck k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ip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ddle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c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b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ck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59147A4E" w14:textId="77777777" w:rsidR="00E302AD" w:rsidRDefault="00E302AD">
                        <w:pPr>
                          <w:spacing w:before="1" w:line="240" w:lineRule="exact"/>
                          <w:ind w:left="105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1A4F667" w14:textId="77777777" w:rsidR="00E302AD" w:rsidRDefault="00E302AD">
                        <w:pPr>
                          <w:spacing w:before="1"/>
                          <w:ind w:left="298" w:right="255"/>
                          <w:jc w:val="center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E302AD" w14:paraId="23495E34" w14:textId="77777777">
                    <w:trPr>
                      <w:trHeight w:hRule="exact" w:val="269"/>
                    </w:trPr>
                    <w:tc>
                      <w:tcPr>
                        <w:tcW w:w="9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1AA6AF0" w14:textId="77777777" w:rsidR="00E302AD" w:rsidRDefault="00E302AD">
                        <w:pPr>
                          <w:spacing w:before="1" w:line="240" w:lineRule="exact"/>
                          <w:ind w:left="105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02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2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1D562F3" w14:textId="77777777" w:rsidR="00E302AD" w:rsidRDefault="00E302AD">
                        <w:pPr>
                          <w:spacing w:before="1" w:line="240" w:lineRule="exact"/>
                          <w:ind w:left="105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½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B-k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241D9B2" w14:textId="77777777" w:rsidR="00E302AD" w:rsidRDefault="00E302AD">
                        <w:pPr>
                          <w:spacing w:before="1" w:line="240" w:lineRule="exact"/>
                          <w:ind w:left="298" w:right="255"/>
                          <w:jc w:val="center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E302AD" w14:paraId="2A47334D" w14:textId="77777777">
                    <w:trPr>
                      <w:trHeight w:hRule="exact" w:val="264"/>
                    </w:trPr>
                    <w:tc>
                      <w:tcPr>
                        <w:tcW w:w="9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0AFB0E1" w14:textId="77777777" w:rsidR="00E302AD" w:rsidRDefault="00E302AD">
                        <w:pPr>
                          <w:spacing w:line="240" w:lineRule="exact"/>
                          <w:ind w:left="105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03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2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F218638" w14:textId="77777777" w:rsidR="00E302AD" w:rsidRDefault="00E302AD">
                        <w:pPr>
                          <w:spacing w:line="240" w:lineRule="exact"/>
                          <w:ind w:left="105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ck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e,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22"/>
                            <w:szCs w:val="22"/>
                          </w:rPr>
                          <w:t>dd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B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b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427146B" w14:textId="77777777" w:rsidR="00E302AD" w:rsidRDefault="00E302AD">
                        <w:pPr>
                          <w:spacing w:line="240" w:lineRule="exact"/>
                          <w:ind w:left="298" w:right="255"/>
                          <w:jc w:val="center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E302AD" w14:paraId="4A785BC7" w14:textId="77777777">
                    <w:trPr>
                      <w:trHeight w:hRule="exact" w:val="528"/>
                    </w:trPr>
                    <w:tc>
                      <w:tcPr>
                        <w:tcW w:w="9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887D011" w14:textId="77777777" w:rsidR="00E302AD" w:rsidRDefault="00E302AD">
                        <w:pPr>
                          <w:spacing w:before="1"/>
                          <w:ind w:left="105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04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2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D45CD67" w14:textId="77777777" w:rsidR="00E302AD" w:rsidRDefault="00E302AD">
                        <w:pPr>
                          <w:spacing w:before="1"/>
                          <w:ind w:left="105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ou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nd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ff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fr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B-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ig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ck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B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gs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he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r </w:t>
                        </w:r>
                      </w:p>
                      <w:p w14:paraId="59E5CF38" w14:textId="77777777" w:rsidR="00E302AD" w:rsidRDefault="00E302AD">
                        <w:pPr>
                          <w:spacing w:before="1" w:line="240" w:lineRule="exact"/>
                          <w:ind w:left="105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ad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dl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04B7946" w14:textId="77777777" w:rsidR="00E302AD" w:rsidRDefault="00E302AD">
                        <w:pPr>
                          <w:spacing w:before="1"/>
                          <w:ind w:left="298" w:right="255"/>
                          <w:jc w:val="center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E302AD" w14:paraId="0D535685" w14:textId="77777777">
                    <w:trPr>
                      <w:trHeight w:hRule="exact" w:val="528"/>
                    </w:trPr>
                    <w:tc>
                      <w:tcPr>
                        <w:tcW w:w="9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665C9F9" w14:textId="77777777" w:rsidR="00E302AD" w:rsidRDefault="00E302AD">
                        <w:pPr>
                          <w:spacing w:before="1"/>
                          <w:ind w:left="105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05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2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A01FF6C" w14:textId="77777777" w:rsidR="00E302AD" w:rsidRDefault="00E302AD">
                        <w:pPr>
                          <w:spacing w:before="1"/>
                          <w:ind w:left="105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b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nt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he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½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09B07AED" w14:textId="77777777" w:rsidR="00E302AD" w:rsidRDefault="00E302AD">
                        <w:pPr>
                          <w:spacing w:before="1" w:line="240" w:lineRule="exact"/>
                          <w:ind w:left="105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22"/>
                            <w:szCs w:val="22"/>
                          </w:rPr>
                          <w:t>nd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2687B69" w14:textId="77777777" w:rsidR="00E302AD" w:rsidRDefault="00E302AD">
                        <w:pPr>
                          <w:spacing w:before="1"/>
                          <w:ind w:left="298" w:right="255"/>
                          <w:jc w:val="center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E302AD" w14:paraId="4E95E0ED" w14:textId="77777777">
                    <w:trPr>
                      <w:trHeight w:hRule="exact" w:val="264"/>
                    </w:trPr>
                    <w:tc>
                      <w:tcPr>
                        <w:tcW w:w="9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12AEAF5" w14:textId="77777777" w:rsidR="00E302AD" w:rsidRDefault="00E302AD">
                        <w:pPr>
                          <w:spacing w:line="240" w:lineRule="exact"/>
                          <w:ind w:left="105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06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2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6848D25" w14:textId="77777777" w:rsidR="00E302AD" w:rsidRDefault="00E302AD">
                        <w:pPr>
                          <w:spacing w:line="240" w:lineRule="exact"/>
                          <w:ind w:left="105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nd</w:t>
                        </w:r>
                        <w:r>
                          <w:rPr>
                            <w:rFonts w:ascii="Cambria" w:eastAsia="Cambria" w:hAnsi="Cambria" w:cs="Cambria"/>
                            <w:spacing w:val="-7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b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y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nd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627C3F8" w14:textId="77777777" w:rsidR="00E302AD" w:rsidRDefault="00E302AD">
                        <w:pPr>
                          <w:spacing w:line="240" w:lineRule="exact"/>
                          <w:ind w:left="298" w:right="255"/>
                          <w:jc w:val="center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E302AD" w14:paraId="63658256" w14:textId="77777777">
                    <w:trPr>
                      <w:trHeight w:hRule="exact" w:val="528"/>
                    </w:trPr>
                    <w:tc>
                      <w:tcPr>
                        <w:tcW w:w="9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6E2CA26" w14:textId="77777777" w:rsidR="00E302AD" w:rsidRDefault="00E302AD">
                        <w:pPr>
                          <w:spacing w:before="1"/>
                          <w:ind w:left="105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07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2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571FCC8" w14:textId="77777777" w:rsidR="00E302AD" w:rsidRDefault="00E302AD">
                        <w:pPr>
                          <w:spacing w:before="1"/>
                          <w:ind w:left="105" w:right="405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b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(w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e,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m</w:t>
                        </w:r>
                        <w:r>
                          <w:rPr>
                            <w:rFonts w:ascii="Cambria" w:eastAsia="Cambria" w:hAnsi="Cambria" w:cs="Cambria"/>
                            <w:spacing w:val="6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p)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-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c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ha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0FB4A7E" w14:textId="77777777" w:rsidR="00E302AD" w:rsidRDefault="00E302AD">
                        <w:pPr>
                          <w:spacing w:before="1"/>
                          <w:ind w:left="298" w:right="255"/>
                          <w:jc w:val="center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E302AD" w14:paraId="0E7D0969" w14:textId="77777777">
                    <w:trPr>
                      <w:trHeight w:hRule="exact" w:val="528"/>
                    </w:trPr>
                    <w:tc>
                      <w:tcPr>
                        <w:tcW w:w="9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84610C8" w14:textId="77777777" w:rsidR="00E302AD" w:rsidRDefault="00E302AD">
                        <w:pPr>
                          <w:spacing w:before="1"/>
                          <w:ind w:left="105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08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2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2FEA5F1" w14:textId="77777777" w:rsidR="00E302AD" w:rsidRDefault="00E302AD">
                        <w:pPr>
                          <w:spacing w:before="1"/>
                          <w:ind w:left="105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½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/1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60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k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3E30EDDC" w14:textId="77777777" w:rsidR="00E302AD" w:rsidRDefault="00E302AD">
                        <w:pPr>
                          <w:spacing w:before="1" w:line="240" w:lineRule="exact"/>
                          <w:ind w:left="105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c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621EC8E" w14:textId="77777777" w:rsidR="00E302AD" w:rsidRDefault="00E302AD">
                        <w:pPr>
                          <w:spacing w:before="1"/>
                          <w:ind w:left="298" w:right="255"/>
                          <w:jc w:val="center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E302AD" w14:paraId="06E82570" w14:textId="77777777">
                    <w:trPr>
                      <w:trHeight w:hRule="exact" w:val="264"/>
                    </w:trPr>
                    <w:tc>
                      <w:tcPr>
                        <w:tcW w:w="9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DDEC481" w14:textId="77777777" w:rsidR="00E302AD" w:rsidRDefault="00E302AD">
                        <w:pPr>
                          <w:spacing w:line="240" w:lineRule="exact"/>
                          <w:ind w:left="105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09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2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6256E05" w14:textId="77777777" w:rsidR="00E302AD" w:rsidRDefault="00E302AD">
                        <w:pPr>
                          <w:spacing w:line="240" w:lineRule="exact"/>
                          <w:ind w:left="105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m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si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B  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b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ha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4FA71AF" w14:textId="77777777" w:rsidR="00E302AD" w:rsidRDefault="00E302AD">
                        <w:pPr>
                          <w:spacing w:line="240" w:lineRule="exact"/>
                          <w:ind w:left="298" w:right="255"/>
                          <w:jc w:val="center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E302AD" w14:paraId="1739C8F6" w14:textId="77777777">
                    <w:trPr>
                      <w:trHeight w:hRule="exact" w:val="528"/>
                    </w:trPr>
                    <w:tc>
                      <w:tcPr>
                        <w:tcW w:w="9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2F0EB85" w14:textId="77777777" w:rsidR="00E302AD" w:rsidRDefault="00E302AD">
                        <w:pPr>
                          <w:spacing w:before="1"/>
                          <w:ind w:left="105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10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2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F87F8C6" w14:textId="77777777" w:rsidR="00E302AD" w:rsidRDefault="00E302AD">
                        <w:pPr>
                          <w:spacing w:before="1"/>
                          <w:ind w:left="105" w:right="282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fr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dd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B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½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80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c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ch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B 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“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”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m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b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fr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ee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E5FAB41" w14:textId="77777777" w:rsidR="00E302AD" w:rsidRDefault="00E302AD">
                        <w:pPr>
                          <w:spacing w:before="1"/>
                          <w:ind w:left="298" w:right="255"/>
                          <w:jc w:val="center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E302AD" w14:paraId="1C8ABB9F" w14:textId="77777777">
                    <w:trPr>
                      <w:trHeight w:hRule="exact" w:val="269"/>
                    </w:trPr>
                    <w:tc>
                      <w:tcPr>
                        <w:tcW w:w="9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EDF51DF" w14:textId="77777777" w:rsidR="00E302AD" w:rsidRDefault="00E302AD">
                        <w:pPr>
                          <w:spacing w:before="1" w:line="240" w:lineRule="exact"/>
                          <w:ind w:left="105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2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8549CF1" w14:textId="77777777" w:rsidR="00E302AD" w:rsidRDefault="00E302AD">
                        <w:pPr>
                          <w:spacing w:before="1" w:line="240" w:lineRule="exact"/>
                          <w:ind w:left="105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115CDF3" w14:textId="77777777" w:rsidR="00E302AD" w:rsidRDefault="00E302AD">
                        <w:pPr>
                          <w:spacing w:before="1" w:line="240" w:lineRule="exact"/>
                          <w:ind w:left="361" w:right="317"/>
                          <w:jc w:val="center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E302AD" w14:paraId="2D15D7A7" w14:textId="77777777">
                    <w:trPr>
                      <w:trHeight w:hRule="exact" w:val="523"/>
                    </w:trPr>
                    <w:tc>
                      <w:tcPr>
                        <w:tcW w:w="9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14C7C29" w14:textId="77777777" w:rsidR="00E302AD" w:rsidRDefault="00E302AD">
                        <w:pPr>
                          <w:spacing w:before="1"/>
                          <w:ind w:left="105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ou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 </w:t>
                        </w:r>
                      </w:p>
                      <w:p w14:paraId="3E43E99E" w14:textId="77777777" w:rsidR="00E302AD" w:rsidRDefault="00E302AD">
                        <w:pPr>
                          <w:spacing w:line="240" w:lineRule="exact"/>
                          <w:ind w:left="105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2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E661921" w14:textId="77777777" w:rsidR="00E302AD" w:rsidRDefault="00E302AD">
                        <w:pPr>
                          <w:spacing w:before="1"/>
                          <w:ind w:left="105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&amp;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CO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NT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NG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DDEF2D0" w14:textId="77777777" w:rsidR="00E302AD" w:rsidRDefault="00E302AD">
                        <w:pPr>
                          <w:spacing w:before="1"/>
                          <w:ind w:left="361" w:right="317"/>
                          <w:jc w:val="center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E302AD" w14:paraId="55C482D1" w14:textId="77777777">
                    <w:trPr>
                      <w:trHeight w:hRule="exact" w:val="269"/>
                    </w:trPr>
                    <w:tc>
                      <w:tcPr>
                        <w:tcW w:w="9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9FEDD16" w14:textId="77777777" w:rsidR="00E302AD" w:rsidRDefault="00E302AD">
                        <w:pPr>
                          <w:spacing w:before="1" w:line="240" w:lineRule="exact"/>
                          <w:ind w:left="105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00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2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1747069" w14:textId="77777777" w:rsidR="00E302AD" w:rsidRDefault="00E302AD">
                        <w:pPr>
                          <w:spacing w:before="1" w:line="240" w:lineRule="exact"/>
                          <w:ind w:left="105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q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ua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oo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22"/>
                            <w:szCs w:val="22"/>
                          </w:rPr>
                          <w:t>dd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j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  <w:color w:val="98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B091055" w14:textId="77777777" w:rsidR="00E302AD" w:rsidRDefault="00E302AD">
                        <w:pPr>
                          <w:spacing w:before="1" w:line="240" w:lineRule="exact"/>
                          <w:ind w:left="289" w:right="250"/>
                          <w:jc w:val="center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E302AD" w14:paraId="4F89AD55" w14:textId="77777777">
                    <w:trPr>
                      <w:trHeight w:hRule="exact" w:val="782"/>
                    </w:trPr>
                    <w:tc>
                      <w:tcPr>
                        <w:tcW w:w="9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EDB6D8E" w14:textId="77777777" w:rsidR="00E302AD" w:rsidRDefault="00E302AD">
                        <w:pPr>
                          <w:spacing w:before="1"/>
                          <w:ind w:left="105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01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2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306D46C" w14:textId="77777777" w:rsidR="00E302AD" w:rsidRDefault="00E302AD">
                        <w:pPr>
                          <w:spacing w:before="2"/>
                          <w:ind w:left="105" w:right="76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fr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m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ho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z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nt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ee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fr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m v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dl</w:t>
                        </w:r>
                        <w:r>
                          <w:rPr>
                            <w:rFonts w:ascii="Cambria" w:eastAsia="Cambria" w:hAnsi="Cambria" w:cs="Cambria"/>
                            <w:spacing w:val="-7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b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he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½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ee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&amp;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cc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si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f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8102C8B" w14:textId="77777777" w:rsidR="00E302AD" w:rsidRDefault="00E302AD">
                        <w:pPr>
                          <w:spacing w:before="1"/>
                          <w:ind w:left="289" w:right="250"/>
                          <w:jc w:val="center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</w:tbl>
                <w:p w14:paraId="6FCB71BD" w14:textId="77777777" w:rsidR="00E302AD" w:rsidRDefault="00E302AD"/>
              </w:txbxContent>
            </v:textbox>
            <w10:wrap anchorx="page"/>
          </v:shape>
        </w:pict>
      </w:r>
      <w:r w:rsidR="009B1E7B">
        <w:rPr>
          <w:rFonts w:ascii="Cambria" w:eastAsia="Cambria" w:hAnsi="Cambria" w:cs="Cambria"/>
          <w:sz w:val="22"/>
          <w:szCs w:val="22"/>
        </w:rPr>
        <w:t xml:space="preserve"> </w:t>
      </w:r>
    </w:p>
    <w:p w14:paraId="0C422FE4" w14:textId="77777777" w:rsidR="00F43B5D" w:rsidRDefault="00F43B5D">
      <w:pPr>
        <w:spacing w:before="9" w:line="80" w:lineRule="exact"/>
        <w:rPr>
          <w:sz w:val="9"/>
          <w:szCs w:val="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7291"/>
        <w:gridCol w:w="811"/>
      </w:tblGrid>
      <w:tr w:rsidR="00F43B5D" w14:paraId="0DC09C90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3FB0B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2BE31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–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x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20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75EE7" w14:textId="77777777" w:rsidR="00F43B5D" w:rsidRDefault="009B1E7B">
            <w:pPr>
              <w:spacing w:before="1" w:line="240" w:lineRule="exact"/>
              <w:ind w:left="294" w:right="250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02004B1C" w14:textId="77777777">
        <w:trPr>
          <w:trHeight w:hRule="exact" w:val="523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2EF38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005F1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-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q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B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-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B;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0050DD26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0B22D" w14:textId="77777777" w:rsidR="00F43B5D" w:rsidRDefault="009B1E7B">
            <w:pPr>
              <w:spacing w:before="1"/>
              <w:ind w:left="294" w:right="250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73701896" w14:textId="77777777">
        <w:trPr>
          <w:trHeight w:hRule="exact" w:val="528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E1C1B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914B9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-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B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1EBCD0AE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E6406" w14:textId="77777777" w:rsidR="00F43B5D" w:rsidRDefault="009B1E7B">
            <w:pPr>
              <w:spacing w:before="1"/>
              <w:ind w:left="294" w:right="250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749C652D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C2D9A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03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E3135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283F0" w14:textId="77777777" w:rsidR="00F43B5D" w:rsidRDefault="009B1E7B">
            <w:pPr>
              <w:spacing w:before="1" w:line="240" w:lineRule="exact"/>
              <w:ind w:left="294" w:right="250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72601563" w14:textId="77777777">
        <w:trPr>
          <w:trHeight w:hRule="exact" w:val="523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26B21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04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4AD86" w14:textId="77777777" w:rsidR="00F43B5D" w:rsidRDefault="009B1E7B">
            <w:pPr>
              <w:spacing w:before="7" w:line="240" w:lineRule="exact"/>
              <w:ind w:left="105" w:right="57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m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B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(t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1D408" w14:textId="77777777" w:rsidR="00F43B5D" w:rsidRDefault="009B1E7B">
            <w:pPr>
              <w:spacing w:before="1"/>
              <w:ind w:left="294" w:right="250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21D5DC75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1790A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05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D5B0E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B-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B33FB" w14:textId="77777777" w:rsidR="00F43B5D" w:rsidRDefault="009B1E7B">
            <w:pPr>
              <w:spacing w:before="1" w:line="240" w:lineRule="exact"/>
              <w:ind w:left="294" w:right="250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52237279" w14:textId="77777777">
        <w:trPr>
          <w:trHeight w:hRule="exact" w:val="528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737CB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06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41E92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m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 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dd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B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0F3586E2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4364A" w14:textId="77777777" w:rsidR="00F43B5D" w:rsidRDefault="009B1E7B">
            <w:pPr>
              <w:spacing w:before="1"/>
              <w:ind w:left="294" w:right="250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468B189F" w14:textId="77777777">
        <w:trPr>
          <w:trHeight w:hRule="exact" w:val="264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B71A3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34059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870C6" w14:textId="77777777" w:rsidR="00F43B5D" w:rsidRDefault="009B1E7B">
            <w:pPr>
              <w:spacing w:line="240" w:lineRule="exact"/>
              <w:ind w:left="298" w:right="255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3B5634FE" w14:textId="77777777">
        <w:trPr>
          <w:trHeight w:hRule="exact" w:val="528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C6A8B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04E14" w14:textId="77777777" w:rsidR="00F43B5D" w:rsidRDefault="009B1E7B">
            <w:pPr>
              <w:spacing w:before="1"/>
              <w:ind w:left="105" w:right="59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“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”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m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x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(H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gg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q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05193" w14:textId="77777777" w:rsidR="00F43B5D" w:rsidRDefault="009B1E7B">
            <w:pPr>
              <w:spacing w:before="1"/>
              <w:ind w:left="298" w:right="255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2E087139" w14:textId="77777777">
        <w:trPr>
          <w:trHeight w:hRule="exact" w:val="528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BBDC7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C7368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m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(H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y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7D1416D9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q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“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”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m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x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“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”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;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 c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D7A46" w14:textId="77777777" w:rsidR="00F43B5D" w:rsidRDefault="009B1E7B">
            <w:pPr>
              <w:spacing w:before="1"/>
              <w:ind w:left="298" w:right="255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5EC9D7DD" w14:textId="77777777">
        <w:trPr>
          <w:trHeight w:hRule="exact" w:val="523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C6E7A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03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6FED5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v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B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1D7B1A48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“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”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an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BFB06" w14:textId="77777777" w:rsidR="00F43B5D" w:rsidRDefault="009B1E7B">
            <w:pPr>
              <w:spacing w:line="240" w:lineRule="exact"/>
              <w:ind w:left="298" w:right="255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428662B1" w14:textId="77777777">
        <w:trPr>
          <w:trHeight w:hRule="exact" w:val="528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B2C74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04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51896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B;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r </w:t>
            </w:r>
          </w:p>
          <w:p w14:paraId="34DD000C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y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q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-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“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”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m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x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“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”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p)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8B44" w14:textId="77777777" w:rsidR="00F43B5D" w:rsidRDefault="009B1E7B">
            <w:pPr>
              <w:spacing w:before="1"/>
              <w:ind w:left="298" w:right="255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23A0B399" w14:textId="77777777">
        <w:trPr>
          <w:trHeight w:hRule="exact" w:val="523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4FE39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05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9B1AA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m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-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31C1A23F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A1C68" w14:textId="77777777" w:rsidR="00F43B5D" w:rsidRDefault="009B1E7B">
            <w:pPr>
              <w:spacing w:line="240" w:lineRule="exact"/>
              <w:ind w:left="298" w:right="255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76DE2480" w14:textId="77777777">
        <w:trPr>
          <w:trHeight w:hRule="exact" w:val="528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6CB1F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06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B5C98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cou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dd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479C287B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B;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9DADD" w14:textId="77777777" w:rsidR="00F43B5D" w:rsidRDefault="009B1E7B">
            <w:pPr>
              <w:spacing w:before="1"/>
              <w:ind w:left="298" w:right="255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1F14EAAB" w14:textId="77777777">
        <w:trPr>
          <w:trHeight w:hRule="exact" w:val="523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B48FF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07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C3A46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cou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dd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ig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7A746EE3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ig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EE430" w14:textId="77777777" w:rsidR="00F43B5D" w:rsidRDefault="009B1E7B">
            <w:pPr>
              <w:spacing w:before="1"/>
              <w:ind w:left="298" w:right="255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3F59C3AA" w14:textId="77777777">
        <w:trPr>
          <w:trHeight w:hRule="exact" w:val="528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B64D0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18D72601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9AED0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DE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NG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&amp;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41441" w14:textId="77777777" w:rsidR="00F43B5D" w:rsidRDefault="009B1E7B">
            <w:pPr>
              <w:spacing w:before="1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07243DB2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41BDF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E2AB5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-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n)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an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91C6C" w14:textId="77777777" w:rsidR="00F43B5D" w:rsidRDefault="009B1E7B">
            <w:pPr>
              <w:spacing w:before="1" w:line="240" w:lineRule="exact"/>
              <w:ind w:left="289" w:right="250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745F07A4" w14:textId="77777777">
        <w:trPr>
          <w:trHeight w:hRule="exact" w:val="264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F7CB4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FD138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A244A" w14:textId="77777777" w:rsidR="00F43B5D" w:rsidRDefault="009B1E7B">
            <w:pPr>
              <w:spacing w:line="240" w:lineRule="exact"/>
              <w:ind w:left="289" w:right="250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08B01BB9" w14:textId="77777777">
        <w:trPr>
          <w:trHeight w:hRule="exact" w:val="528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519D5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0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CF8F0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;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68D6F311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7B1E3" w14:textId="77777777" w:rsidR="00F43B5D" w:rsidRDefault="009B1E7B">
            <w:pPr>
              <w:spacing w:before="1"/>
              <w:ind w:left="298" w:right="255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17A50EA1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43BE8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B19DB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BD9F3" w14:textId="77777777" w:rsidR="00F43B5D" w:rsidRDefault="009B1E7B">
            <w:pPr>
              <w:spacing w:before="1" w:line="240" w:lineRule="exact"/>
              <w:ind w:left="294" w:right="250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3E031A88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EF7AD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082BC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-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n)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w/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B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44CCD" w14:textId="77777777" w:rsidR="00F43B5D" w:rsidRDefault="009B1E7B">
            <w:pPr>
              <w:spacing w:before="1" w:line="240" w:lineRule="exact"/>
              <w:ind w:left="294" w:right="250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24B13499" w14:textId="77777777">
        <w:trPr>
          <w:trHeight w:hRule="exact" w:val="264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DA6E1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03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7C68D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m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-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8EDA3" w14:textId="77777777" w:rsidR="00F43B5D" w:rsidRDefault="009B1E7B">
            <w:pPr>
              <w:spacing w:line="240" w:lineRule="exact"/>
              <w:ind w:left="294" w:right="250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47216A1C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B95C4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04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D6548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35644" w14:textId="77777777" w:rsidR="00F43B5D" w:rsidRDefault="009B1E7B">
            <w:pPr>
              <w:spacing w:before="1" w:line="240" w:lineRule="exact"/>
              <w:ind w:left="294" w:right="250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7B821F24" w14:textId="77777777">
        <w:trPr>
          <w:trHeight w:hRule="exact" w:val="528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0944E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64FE7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B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m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4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ig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3CE4030C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5AAB2" w14:textId="77777777" w:rsidR="00F43B5D" w:rsidRDefault="009B1E7B">
            <w:pPr>
              <w:spacing w:before="1"/>
              <w:ind w:left="298" w:right="255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5B39D71C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195EC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163A9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93DEF" w14:textId="77777777" w:rsidR="00F43B5D" w:rsidRDefault="009B1E7B">
            <w:pPr>
              <w:spacing w:before="1" w:line="240" w:lineRule="exact"/>
              <w:ind w:left="298" w:right="255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5341C715" w14:textId="77777777">
        <w:trPr>
          <w:trHeight w:hRule="exact" w:val="523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E2C7B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D4652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m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-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n)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r </w:t>
            </w:r>
          </w:p>
          <w:p w14:paraId="507F973F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B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A3576" w14:textId="77777777" w:rsidR="00F43B5D" w:rsidRDefault="009B1E7B">
            <w:pPr>
              <w:spacing w:line="240" w:lineRule="exact"/>
              <w:ind w:left="298" w:right="255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32545C8E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F5AF4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03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112D1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B9D0A" w14:textId="77777777" w:rsidR="00F43B5D" w:rsidRDefault="009B1E7B">
            <w:pPr>
              <w:spacing w:before="1" w:line="240" w:lineRule="exact"/>
              <w:ind w:left="298" w:right="255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3D7E3549" w14:textId="77777777">
        <w:trPr>
          <w:trHeight w:hRule="exact" w:val="528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F77D8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04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58583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“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”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0FEFEFF3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(H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gg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q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4EC69" w14:textId="77777777" w:rsidR="00F43B5D" w:rsidRDefault="009B1E7B">
            <w:pPr>
              <w:spacing w:before="1"/>
              <w:ind w:left="298" w:right="255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68510062" w14:textId="77777777">
        <w:trPr>
          <w:trHeight w:hRule="exact" w:val="523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F13C1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05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5A29C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36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0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m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r </w:t>
            </w:r>
          </w:p>
          <w:p w14:paraId="30AC3029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y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q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m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x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0678A" w14:textId="77777777" w:rsidR="00F43B5D" w:rsidRDefault="009B1E7B">
            <w:pPr>
              <w:spacing w:line="240" w:lineRule="exact"/>
              <w:ind w:left="298" w:right="255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32437209" w14:textId="77777777">
        <w:trPr>
          <w:trHeight w:hRule="exact" w:val="528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894FC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06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831CF" w14:textId="77777777" w:rsidR="00F43B5D" w:rsidRDefault="009B1E7B">
            <w:pPr>
              <w:spacing w:before="1"/>
              <w:ind w:left="105" w:right="54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–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heu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-c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ng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B96C2" w14:textId="77777777" w:rsidR="00F43B5D" w:rsidRDefault="009B1E7B">
            <w:pPr>
              <w:spacing w:before="1"/>
              <w:ind w:left="298" w:right="255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7E7B58D4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A89C7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46E35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B 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ou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4DC11" w14:textId="77777777" w:rsidR="00F43B5D" w:rsidRDefault="009B1E7B">
            <w:pPr>
              <w:spacing w:before="1" w:line="240" w:lineRule="exact"/>
              <w:ind w:left="298" w:right="255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</w:tbl>
    <w:p w14:paraId="5D0BC95B" w14:textId="77777777" w:rsidR="00F43B5D" w:rsidRDefault="00F43B5D">
      <w:pPr>
        <w:spacing w:line="200" w:lineRule="exact"/>
      </w:pPr>
    </w:p>
    <w:p w14:paraId="28388A24" w14:textId="77777777" w:rsidR="00F43B5D" w:rsidRDefault="00F43B5D">
      <w:pPr>
        <w:spacing w:before="7" w:line="220" w:lineRule="exact"/>
        <w:rPr>
          <w:sz w:val="22"/>
          <w:szCs w:val="22"/>
        </w:rPr>
      </w:pPr>
    </w:p>
    <w:p w14:paraId="1C185801" w14:textId="77777777" w:rsidR="00F43B5D" w:rsidRDefault="009B1E7B">
      <w:pPr>
        <w:spacing w:before="30"/>
        <w:ind w:left="105"/>
        <w:rPr>
          <w:rFonts w:ascii="Cambria" w:eastAsia="Cambria" w:hAnsi="Cambria" w:cs="Cambria"/>
          <w:sz w:val="22"/>
          <w:szCs w:val="22"/>
        </w:rPr>
        <w:sectPr w:rsidR="00F43B5D">
          <w:headerReference w:type="default" r:id="rId59"/>
          <w:footerReference w:type="default" r:id="rId60"/>
          <w:pgSz w:w="12240" w:h="15840"/>
          <w:pgMar w:top="1340" w:right="1240" w:bottom="280" w:left="1700" w:header="0" w:footer="0" w:gutter="0"/>
          <w:cols w:space="720"/>
        </w:sectPr>
      </w:pPr>
      <w:r>
        <w:rPr>
          <w:rFonts w:ascii="Cambria" w:eastAsia="Cambria" w:hAnsi="Cambria" w:cs="Cambria"/>
          <w:sz w:val="22"/>
          <w:szCs w:val="22"/>
        </w:rPr>
        <w:t xml:space="preserve">                                                                                      </w:t>
      </w:r>
      <w:r>
        <w:rPr>
          <w:rFonts w:ascii="Cambria" w:eastAsia="Cambria" w:hAnsi="Cambria" w:cs="Cambria"/>
          <w:spacing w:val="-1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4</w:t>
      </w:r>
      <w:r>
        <w:rPr>
          <w:rFonts w:ascii="Cambria" w:eastAsia="Cambria" w:hAnsi="Cambria" w:cs="Cambria"/>
          <w:sz w:val="22"/>
          <w:szCs w:val="22"/>
        </w:rPr>
        <w:t xml:space="preserve">4                                                                                   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6CF4D86E" w14:textId="77777777" w:rsidR="00F43B5D" w:rsidRDefault="00F43B5D">
      <w:pPr>
        <w:spacing w:before="9" w:line="8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8"/>
        <w:gridCol w:w="7291"/>
        <w:gridCol w:w="811"/>
      </w:tblGrid>
      <w:tr w:rsidR="00F43B5D" w14:paraId="26FDBD39" w14:textId="77777777">
        <w:trPr>
          <w:trHeight w:hRule="exact" w:val="528"/>
        </w:trPr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FEB66" w14:textId="77777777" w:rsidR="00F43B5D" w:rsidRDefault="009B1E7B">
            <w:pPr>
              <w:spacing w:before="1"/>
              <w:ind w:left="88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6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67036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ig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B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655B9E62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7FC7B" w14:textId="77777777" w:rsidR="00F43B5D" w:rsidRDefault="00F43B5D"/>
        </w:tc>
      </w:tr>
      <w:tr w:rsidR="00F43B5D" w14:paraId="3FD1A8F0" w14:textId="77777777">
        <w:trPr>
          <w:trHeight w:hRule="exact" w:val="523"/>
        </w:trPr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0F292" w14:textId="77777777" w:rsidR="00F43B5D" w:rsidRDefault="009B1E7B">
            <w:pPr>
              <w:spacing w:line="240" w:lineRule="exact"/>
              <w:ind w:left="88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6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6B418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B 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ou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57E7A34E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8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ig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B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B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0D614" w14:textId="77777777" w:rsidR="00F43B5D" w:rsidRDefault="009B1E7B">
            <w:pPr>
              <w:spacing w:line="240" w:lineRule="exact"/>
              <w:ind w:left="298" w:right="255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426C97F9" w14:textId="77777777">
        <w:trPr>
          <w:trHeight w:hRule="exact" w:val="528"/>
        </w:trPr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AD9C6" w14:textId="77777777" w:rsidR="00F43B5D" w:rsidRDefault="009B1E7B">
            <w:pPr>
              <w:spacing w:before="1"/>
              <w:ind w:left="88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779171EB" w14:textId="77777777" w:rsidR="00F43B5D" w:rsidRDefault="009B1E7B">
            <w:pPr>
              <w:spacing w:before="1" w:line="240" w:lineRule="exact"/>
              <w:ind w:left="88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4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C4147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T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112D7" w14:textId="77777777" w:rsidR="00F43B5D" w:rsidRDefault="009B1E7B">
            <w:pPr>
              <w:spacing w:before="1"/>
              <w:ind w:left="361" w:right="31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11C111E0" w14:textId="77777777">
        <w:trPr>
          <w:trHeight w:hRule="exact" w:val="523"/>
        </w:trPr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F0B70" w14:textId="77777777" w:rsidR="00F43B5D" w:rsidRDefault="009B1E7B">
            <w:pPr>
              <w:spacing w:line="240" w:lineRule="exact"/>
              <w:ind w:left="88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4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6BBAD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tw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80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2DCABC95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B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ig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45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 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166C9" w14:textId="77777777" w:rsidR="00F43B5D" w:rsidRDefault="009B1E7B">
            <w:pPr>
              <w:spacing w:line="240" w:lineRule="exact"/>
              <w:ind w:left="289" w:right="250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265949ED" w14:textId="77777777">
        <w:trPr>
          <w:trHeight w:hRule="exact" w:val="528"/>
        </w:trPr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78495" w14:textId="77777777" w:rsidR="00F43B5D" w:rsidRDefault="009B1E7B">
            <w:pPr>
              <w:spacing w:before="1"/>
              <w:ind w:left="88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4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6298A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J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m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B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B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m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58744BB4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nt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9178E" w14:textId="77777777" w:rsidR="00F43B5D" w:rsidRDefault="009B1E7B">
            <w:pPr>
              <w:spacing w:before="1"/>
              <w:ind w:left="289" w:right="250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28D3571F" w14:textId="77777777">
        <w:trPr>
          <w:trHeight w:hRule="exact" w:val="523"/>
        </w:trPr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5CA70" w14:textId="77777777" w:rsidR="00F43B5D" w:rsidRDefault="009B1E7B">
            <w:pPr>
              <w:spacing w:before="1"/>
              <w:ind w:left="88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4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3F8A7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(w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gs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7BC6E53F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m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5A623" w14:textId="77777777" w:rsidR="00F43B5D" w:rsidRDefault="009B1E7B">
            <w:pPr>
              <w:spacing w:before="1"/>
              <w:ind w:left="289" w:right="250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689C57BD" w14:textId="77777777">
        <w:trPr>
          <w:trHeight w:hRule="exact" w:val="528"/>
        </w:trPr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201E6" w14:textId="77777777" w:rsidR="00F43B5D" w:rsidRDefault="009B1E7B">
            <w:pPr>
              <w:spacing w:before="1"/>
              <w:ind w:left="88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4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FB2E5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tw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520EA29A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“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”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ig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B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z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0DC9E" w14:textId="77777777" w:rsidR="00F43B5D" w:rsidRDefault="009B1E7B">
            <w:pPr>
              <w:spacing w:before="1"/>
              <w:ind w:left="294" w:right="250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20AF85D1" w14:textId="77777777">
        <w:trPr>
          <w:trHeight w:hRule="exact" w:val="523"/>
        </w:trPr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ECC4B" w14:textId="77777777" w:rsidR="00F43B5D" w:rsidRDefault="009B1E7B">
            <w:pPr>
              <w:spacing w:before="1"/>
              <w:ind w:left="88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4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42E6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-B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(l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gs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38232961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72E14" w14:textId="77777777" w:rsidR="00F43B5D" w:rsidRDefault="009B1E7B">
            <w:pPr>
              <w:spacing w:before="1"/>
              <w:ind w:left="294" w:right="250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1ACCDC9B" w14:textId="77777777">
        <w:trPr>
          <w:trHeight w:hRule="exact" w:val="528"/>
        </w:trPr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D6085" w14:textId="77777777" w:rsidR="00F43B5D" w:rsidRDefault="009B1E7B">
            <w:pPr>
              <w:spacing w:before="1"/>
              <w:ind w:left="88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4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C8DA1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m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B-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ig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B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3FB245FC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3AEFC" w14:textId="77777777" w:rsidR="00F43B5D" w:rsidRDefault="009B1E7B">
            <w:pPr>
              <w:spacing w:before="1"/>
              <w:ind w:left="294" w:right="250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7FC131E8" w14:textId="77777777">
        <w:trPr>
          <w:trHeight w:hRule="exact" w:val="782"/>
        </w:trPr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7DEBB" w14:textId="77777777" w:rsidR="00F43B5D" w:rsidRDefault="009B1E7B">
            <w:pPr>
              <w:spacing w:before="1"/>
              <w:ind w:left="88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4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03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87D28" w14:textId="77777777" w:rsidR="00F43B5D" w:rsidRDefault="009B1E7B">
            <w:pPr>
              <w:spacing w:before="2"/>
              <w:ind w:left="105" w:right="258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B-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ul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Du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ssi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j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Li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63D79" w14:textId="77777777" w:rsidR="00F43B5D" w:rsidRDefault="009B1E7B">
            <w:pPr>
              <w:spacing w:before="1"/>
              <w:ind w:left="294" w:right="250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388B10B6" w14:textId="77777777">
        <w:trPr>
          <w:trHeight w:hRule="exact" w:val="269"/>
        </w:trPr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48127" w14:textId="77777777" w:rsidR="00F43B5D" w:rsidRDefault="009B1E7B">
            <w:pPr>
              <w:spacing w:before="1" w:line="240" w:lineRule="exact"/>
              <w:ind w:left="88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4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04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B6FFD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;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406F0" w14:textId="77777777" w:rsidR="00F43B5D" w:rsidRDefault="009B1E7B">
            <w:pPr>
              <w:spacing w:before="1" w:line="240" w:lineRule="exact"/>
              <w:ind w:left="294" w:right="250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255AE068" w14:textId="77777777">
        <w:trPr>
          <w:trHeight w:hRule="exact" w:val="528"/>
        </w:trPr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CE2B2" w14:textId="77777777" w:rsidR="00F43B5D" w:rsidRDefault="009B1E7B">
            <w:pPr>
              <w:spacing w:before="1"/>
              <w:ind w:left="88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4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19290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;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-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19409E98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nt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0DF7E" w14:textId="77777777" w:rsidR="00F43B5D" w:rsidRDefault="009B1E7B">
            <w:pPr>
              <w:spacing w:before="1"/>
              <w:ind w:left="298" w:right="255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0E379729" w14:textId="77777777">
        <w:trPr>
          <w:trHeight w:hRule="exact" w:val="523"/>
        </w:trPr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FC462" w14:textId="77777777" w:rsidR="00F43B5D" w:rsidRDefault="009B1E7B">
            <w:pPr>
              <w:spacing w:line="240" w:lineRule="exact"/>
              <w:ind w:left="88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4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DABD5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tw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3CB5E81D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ig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6834B" w14:textId="77777777" w:rsidR="00F43B5D" w:rsidRDefault="009B1E7B">
            <w:pPr>
              <w:spacing w:line="240" w:lineRule="exact"/>
              <w:ind w:left="298" w:right="255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49784E00" w14:textId="77777777">
        <w:trPr>
          <w:trHeight w:hRule="exact" w:val="528"/>
        </w:trPr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EBB3E" w14:textId="77777777" w:rsidR="00F43B5D" w:rsidRDefault="009B1E7B">
            <w:pPr>
              <w:spacing w:before="1"/>
              <w:ind w:left="88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4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1E79B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-c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ng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302EF3FC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2D9C0" w14:textId="77777777" w:rsidR="00F43B5D" w:rsidRDefault="009B1E7B">
            <w:pPr>
              <w:spacing w:before="1"/>
              <w:ind w:left="298" w:right="255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47682FFB" w14:textId="77777777">
        <w:trPr>
          <w:trHeight w:hRule="exact" w:val="523"/>
        </w:trPr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53922" w14:textId="77777777" w:rsidR="00F43B5D" w:rsidRDefault="009B1E7B">
            <w:pPr>
              <w:spacing w:before="1"/>
              <w:ind w:left="88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4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03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D8CBF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6A8D221F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;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“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”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m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x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q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ue)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2FBF1" w14:textId="77777777" w:rsidR="00F43B5D" w:rsidRDefault="009B1E7B">
            <w:pPr>
              <w:spacing w:before="1"/>
              <w:ind w:left="298" w:right="255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02B9A891" w14:textId="77777777">
        <w:trPr>
          <w:trHeight w:hRule="exact" w:val="528"/>
        </w:trPr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58B73" w14:textId="77777777" w:rsidR="00F43B5D" w:rsidRDefault="009B1E7B">
            <w:pPr>
              <w:spacing w:before="1"/>
              <w:ind w:left="88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4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04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37766" w14:textId="77777777" w:rsidR="00F43B5D" w:rsidRDefault="009B1E7B">
            <w:pPr>
              <w:spacing w:before="1"/>
              <w:ind w:left="105" w:right="239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ig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r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B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83583" w14:textId="77777777" w:rsidR="00F43B5D" w:rsidRDefault="009B1E7B">
            <w:pPr>
              <w:spacing w:before="1"/>
              <w:ind w:left="298" w:right="255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4ED13B96" w14:textId="77777777">
        <w:trPr>
          <w:trHeight w:hRule="exact" w:val="523"/>
        </w:trPr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47FEE" w14:textId="77777777" w:rsidR="00F43B5D" w:rsidRDefault="009B1E7B">
            <w:pPr>
              <w:spacing w:before="1"/>
              <w:ind w:left="10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4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05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CA6F8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gi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490E2E3B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ig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05D1F" w14:textId="77777777" w:rsidR="00F43B5D" w:rsidRDefault="009B1E7B">
            <w:pPr>
              <w:spacing w:before="1"/>
              <w:ind w:left="298" w:right="255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670527B3" w14:textId="77777777">
        <w:trPr>
          <w:trHeight w:hRule="exact" w:val="528"/>
        </w:trPr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7D4B7" w14:textId="77777777" w:rsidR="00F43B5D" w:rsidRDefault="009B1E7B">
            <w:pPr>
              <w:spacing w:before="1"/>
              <w:ind w:left="10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4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06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8478D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B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ll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gs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5F3DA23F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6234D" w14:textId="77777777" w:rsidR="00F43B5D" w:rsidRDefault="009B1E7B">
            <w:pPr>
              <w:spacing w:before="1"/>
              <w:ind w:left="298" w:right="255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2ADB7B7A" w14:textId="77777777">
        <w:trPr>
          <w:trHeight w:hRule="exact" w:val="523"/>
        </w:trPr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0D8FD" w14:textId="77777777" w:rsidR="00F43B5D" w:rsidRDefault="009B1E7B">
            <w:pPr>
              <w:spacing w:before="1"/>
              <w:ind w:left="10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4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07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14F62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B-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8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66EF2489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B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m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x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995F9" w14:textId="77777777" w:rsidR="00F43B5D" w:rsidRDefault="009B1E7B">
            <w:pPr>
              <w:spacing w:before="1"/>
              <w:ind w:left="298" w:right="255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757035F1" w14:textId="77777777">
        <w:trPr>
          <w:trHeight w:hRule="exact" w:val="528"/>
        </w:trPr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CC146" w14:textId="77777777" w:rsidR="00F43B5D" w:rsidRDefault="009B1E7B">
            <w:pPr>
              <w:spacing w:before="1"/>
              <w:ind w:left="10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072F7EFD" w14:textId="77777777" w:rsidR="00F43B5D" w:rsidRDefault="009B1E7B">
            <w:pPr>
              <w:spacing w:before="1" w:line="240" w:lineRule="exact"/>
              <w:ind w:left="10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5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75A3F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–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CI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DEE6A" w14:textId="77777777" w:rsidR="00F43B5D" w:rsidRDefault="009B1E7B">
            <w:pPr>
              <w:spacing w:before="1"/>
              <w:ind w:left="361" w:right="31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54BD8334" w14:textId="77777777">
        <w:trPr>
          <w:trHeight w:hRule="exact" w:val="528"/>
        </w:trPr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24BCB" w14:textId="77777777" w:rsidR="00F43B5D" w:rsidRDefault="009B1E7B">
            <w:pPr>
              <w:spacing w:before="1"/>
              <w:ind w:left="10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5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2A4A7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126388E4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ig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74DBA" w14:textId="77777777" w:rsidR="00F43B5D" w:rsidRDefault="009B1E7B">
            <w:pPr>
              <w:spacing w:before="1"/>
              <w:ind w:left="294" w:right="250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60B49527" w14:textId="77777777">
        <w:trPr>
          <w:trHeight w:hRule="exact" w:val="523"/>
        </w:trPr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F494C" w14:textId="77777777" w:rsidR="00F43B5D" w:rsidRDefault="009B1E7B">
            <w:pPr>
              <w:spacing w:line="240" w:lineRule="exact"/>
              <w:ind w:left="10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5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B8F33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m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B-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-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m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y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0C015FE9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m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932F4" w14:textId="77777777" w:rsidR="00F43B5D" w:rsidRDefault="009B1E7B">
            <w:pPr>
              <w:spacing w:line="240" w:lineRule="exact"/>
              <w:ind w:left="294" w:right="250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4C069670" w14:textId="77777777">
        <w:trPr>
          <w:trHeight w:hRule="exact" w:val="528"/>
        </w:trPr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AE332" w14:textId="77777777" w:rsidR="00F43B5D" w:rsidRDefault="009B1E7B">
            <w:pPr>
              <w:spacing w:before="1"/>
              <w:ind w:left="10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5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AA977" w14:textId="77777777" w:rsidR="00F43B5D" w:rsidRDefault="009B1E7B">
            <w:pPr>
              <w:spacing w:before="1"/>
              <w:ind w:left="105" w:right="64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(l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gs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dl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40BD5" w14:textId="77777777" w:rsidR="00F43B5D" w:rsidRDefault="009B1E7B">
            <w:pPr>
              <w:spacing w:before="1"/>
              <w:ind w:left="298" w:right="255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01B70D04" w14:textId="77777777">
        <w:trPr>
          <w:trHeight w:hRule="exact" w:val="523"/>
        </w:trPr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61909" w14:textId="77777777" w:rsidR="00F43B5D" w:rsidRDefault="009B1E7B">
            <w:pPr>
              <w:spacing w:line="240" w:lineRule="exact"/>
              <w:ind w:left="10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5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00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B39A6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60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m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y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169F64CE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q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m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x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-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B01F5" w14:textId="77777777" w:rsidR="00F43B5D" w:rsidRDefault="009B1E7B">
            <w:pPr>
              <w:spacing w:line="240" w:lineRule="exact"/>
              <w:ind w:left="298" w:right="255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537B260B" w14:textId="77777777">
        <w:trPr>
          <w:trHeight w:hRule="exact" w:val="269"/>
        </w:trPr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B136A" w14:textId="77777777" w:rsidR="00F43B5D" w:rsidRDefault="009B1E7B">
            <w:pPr>
              <w:spacing w:before="1" w:line="240" w:lineRule="exact"/>
              <w:ind w:left="10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B5DC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m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 G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17610" w14:textId="77777777" w:rsidR="00F43B5D" w:rsidRDefault="009B1E7B">
            <w:pPr>
              <w:spacing w:before="1" w:line="240" w:lineRule="exact"/>
              <w:ind w:left="298" w:right="255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</w:tbl>
    <w:p w14:paraId="366F52DB" w14:textId="77777777" w:rsidR="00F43B5D" w:rsidRDefault="00F43B5D">
      <w:pPr>
        <w:spacing w:line="200" w:lineRule="exact"/>
      </w:pPr>
    </w:p>
    <w:p w14:paraId="67CA73BF" w14:textId="77777777" w:rsidR="00F43B5D" w:rsidRDefault="00F43B5D">
      <w:pPr>
        <w:spacing w:before="10" w:line="280" w:lineRule="exact"/>
        <w:rPr>
          <w:sz w:val="28"/>
          <w:szCs w:val="28"/>
        </w:rPr>
      </w:pPr>
    </w:p>
    <w:p w14:paraId="5CC75E92" w14:textId="77777777" w:rsidR="00F43B5D" w:rsidRDefault="009B1E7B">
      <w:pPr>
        <w:spacing w:before="30"/>
        <w:ind w:left="105"/>
        <w:rPr>
          <w:rFonts w:ascii="Cambria" w:eastAsia="Cambria" w:hAnsi="Cambria" w:cs="Cambria"/>
          <w:sz w:val="22"/>
          <w:szCs w:val="22"/>
        </w:rPr>
        <w:sectPr w:rsidR="00F43B5D">
          <w:headerReference w:type="default" r:id="rId61"/>
          <w:footerReference w:type="default" r:id="rId62"/>
          <w:pgSz w:w="12240" w:h="15840"/>
          <w:pgMar w:top="1340" w:right="1240" w:bottom="280" w:left="1700" w:header="0" w:footer="0" w:gutter="0"/>
          <w:cols w:space="720"/>
        </w:sectPr>
      </w:pPr>
      <w:r>
        <w:rPr>
          <w:rFonts w:ascii="Cambria" w:eastAsia="Cambria" w:hAnsi="Cambria" w:cs="Cambria"/>
          <w:sz w:val="22"/>
          <w:szCs w:val="22"/>
        </w:rPr>
        <w:t xml:space="preserve">                                                                                      </w:t>
      </w:r>
      <w:r>
        <w:rPr>
          <w:rFonts w:ascii="Cambria" w:eastAsia="Cambria" w:hAnsi="Cambria" w:cs="Cambria"/>
          <w:spacing w:val="-1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4</w:t>
      </w:r>
      <w:r>
        <w:rPr>
          <w:rFonts w:ascii="Cambria" w:eastAsia="Cambria" w:hAnsi="Cambria" w:cs="Cambria"/>
          <w:sz w:val="22"/>
          <w:szCs w:val="22"/>
        </w:rPr>
        <w:t xml:space="preserve">5                                                                                   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6783EE5D" w14:textId="77777777" w:rsidR="00F43B5D" w:rsidRDefault="00F43B5D">
      <w:pPr>
        <w:spacing w:before="9" w:line="80" w:lineRule="exact"/>
        <w:rPr>
          <w:sz w:val="9"/>
          <w:szCs w:val="9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7291"/>
        <w:gridCol w:w="811"/>
      </w:tblGrid>
      <w:tr w:rsidR="00F43B5D" w14:paraId="6D6D6C76" w14:textId="77777777">
        <w:trPr>
          <w:trHeight w:hRule="exact" w:val="528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C5222" w14:textId="77777777" w:rsidR="00F43B5D" w:rsidRDefault="009B1E7B">
            <w:pPr>
              <w:spacing w:before="1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5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7AEDB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36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0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1A8BCC7F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m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0DBD0" w14:textId="77777777" w:rsidR="00F43B5D" w:rsidRDefault="00F43B5D"/>
        </w:tc>
      </w:tr>
      <w:tr w:rsidR="00F43B5D" w14:paraId="696B265C" w14:textId="77777777">
        <w:trPr>
          <w:trHeight w:hRule="exact" w:val="523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6EA06" w14:textId="77777777" w:rsidR="00F43B5D" w:rsidRDefault="009B1E7B">
            <w:pPr>
              <w:spacing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5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CB37B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-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/1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5E6E6493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y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ck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m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55503" w14:textId="77777777" w:rsidR="00F43B5D" w:rsidRDefault="009B1E7B">
            <w:pPr>
              <w:spacing w:line="240" w:lineRule="exact"/>
              <w:ind w:left="298" w:right="255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40BBDCCA" w14:textId="77777777">
        <w:trPr>
          <w:trHeight w:hRule="exact" w:val="528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B8232" w14:textId="77777777" w:rsidR="00F43B5D" w:rsidRDefault="009B1E7B">
            <w:pPr>
              <w:spacing w:before="1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5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03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E8BC9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-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ck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ul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r </w:t>
            </w:r>
          </w:p>
          <w:p w14:paraId="57356CC5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ig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B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A97BC" w14:textId="77777777" w:rsidR="00F43B5D" w:rsidRDefault="009B1E7B">
            <w:pPr>
              <w:spacing w:before="1"/>
              <w:ind w:left="298" w:right="255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49B20A1E" w14:textId="77777777">
        <w:trPr>
          <w:trHeight w:hRule="exact" w:val="782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214E4" w14:textId="77777777" w:rsidR="00F43B5D" w:rsidRDefault="009B1E7B">
            <w:pPr>
              <w:spacing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5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04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82AB3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-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tw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564ACD86" w14:textId="77777777" w:rsidR="00F43B5D" w:rsidRDefault="009B1E7B">
            <w:pPr>
              <w:spacing w:before="1"/>
              <w:ind w:left="105" w:right="27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ou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;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8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B7CDE" w14:textId="77777777" w:rsidR="00F43B5D" w:rsidRDefault="009B1E7B">
            <w:pPr>
              <w:spacing w:line="240" w:lineRule="exact"/>
              <w:ind w:left="298" w:right="255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1095DA58" w14:textId="77777777">
        <w:trPr>
          <w:trHeight w:hRule="exact" w:val="269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B06F3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5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05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68140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96072" w14:textId="77777777" w:rsidR="00F43B5D" w:rsidRDefault="009B1E7B">
            <w:pPr>
              <w:spacing w:before="1" w:line="240" w:lineRule="exact"/>
              <w:ind w:left="298" w:right="255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768D3E68" w14:textId="77777777">
        <w:trPr>
          <w:trHeight w:hRule="exact" w:val="523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62F25" w14:textId="77777777" w:rsidR="00F43B5D" w:rsidRDefault="009B1E7B">
            <w:pPr>
              <w:spacing w:before="1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5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06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B7BBB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r </w:t>
            </w:r>
          </w:p>
          <w:p w14:paraId="79B66DE0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ad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v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lt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B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22C60" w14:textId="77777777" w:rsidR="00F43B5D" w:rsidRDefault="009B1E7B">
            <w:pPr>
              <w:spacing w:before="1"/>
              <w:ind w:left="298" w:right="255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5C1657B7" w14:textId="77777777">
        <w:trPr>
          <w:trHeight w:hRule="exact" w:val="528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00C53" w14:textId="77777777" w:rsidR="00F43B5D" w:rsidRDefault="009B1E7B">
            <w:pPr>
              <w:spacing w:before="1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4E059F66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6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0DE53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DE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E00ED" w14:textId="77777777" w:rsidR="00F43B5D" w:rsidRDefault="009B1E7B">
            <w:pPr>
              <w:spacing w:before="1"/>
              <w:ind w:left="361" w:right="31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5E3CBC02" w14:textId="77777777">
        <w:trPr>
          <w:trHeight w:hRule="exact" w:val="269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FFC97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6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A2963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B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B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29075" w14:textId="77777777" w:rsidR="00F43B5D" w:rsidRDefault="009B1E7B">
            <w:pPr>
              <w:spacing w:before="1" w:line="240" w:lineRule="exact"/>
              <w:ind w:left="289" w:right="250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39E04747" w14:textId="77777777">
        <w:trPr>
          <w:trHeight w:hRule="exact" w:val="523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57AF5" w14:textId="77777777" w:rsidR="00F43B5D" w:rsidRDefault="009B1E7B">
            <w:pPr>
              <w:spacing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6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AE7DC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B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60ADE179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FD738" w14:textId="77777777" w:rsidR="00F43B5D" w:rsidRDefault="009B1E7B">
            <w:pPr>
              <w:spacing w:line="240" w:lineRule="exact"/>
              <w:ind w:left="289" w:right="250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199BB59F" w14:textId="77777777">
        <w:trPr>
          <w:trHeight w:hRule="exact" w:val="269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B30A7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6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669E8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                       </w:t>
            </w:r>
            <w:r>
              <w:rPr>
                <w:rFonts w:ascii="Cambria" w:eastAsia="Cambria" w:hAnsi="Cambria" w:cs="Cambria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9D135" w14:textId="77777777" w:rsidR="00F43B5D" w:rsidRDefault="009B1E7B">
            <w:pPr>
              <w:spacing w:before="1" w:line="240" w:lineRule="exact"/>
              <w:ind w:left="294" w:right="250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23CB7F1E" w14:textId="77777777">
        <w:trPr>
          <w:trHeight w:hRule="exact" w:val="269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366AA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6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62954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C3D60" w14:textId="77777777" w:rsidR="00F43B5D" w:rsidRDefault="009B1E7B">
            <w:pPr>
              <w:spacing w:before="1" w:line="240" w:lineRule="exact"/>
              <w:ind w:left="294" w:right="250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287CAAA5" w14:textId="77777777">
        <w:trPr>
          <w:trHeight w:hRule="exact" w:val="269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87A63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6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C15AA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7CB3C" w14:textId="77777777" w:rsidR="00F43B5D" w:rsidRDefault="009B1E7B">
            <w:pPr>
              <w:spacing w:before="1" w:line="240" w:lineRule="exact"/>
              <w:ind w:left="294" w:right="250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26477E4C" w14:textId="77777777">
        <w:trPr>
          <w:trHeight w:hRule="exact" w:val="264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B3A5B" w14:textId="77777777" w:rsidR="00F43B5D" w:rsidRDefault="009B1E7B">
            <w:pPr>
              <w:spacing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6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03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A9AAA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C2AEC" w14:textId="77777777" w:rsidR="00F43B5D" w:rsidRDefault="009B1E7B">
            <w:pPr>
              <w:spacing w:line="240" w:lineRule="exact"/>
              <w:ind w:left="294" w:right="250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10E3ED34" w14:textId="77777777">
        <w:trPr>
          <w:trHeight w:hRule="exact" w:val="528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4E5EE" w14:textId="77777777" w:rsidR="00F43B5D" w:rsidRDefault="009B1E7B">
            <w:pPr>
              <w:spacing w:before="1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6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59767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;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547E303F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DB4F6" w14:textId="77777777" w:rsidR="00F43B5D" w:rsidRDefault="009B1E7B">
            <w:pPr>
              <w:spacing w:before="1"/>
              <w:ind w:left="298" w:right="255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52459884" w14:textId="77777777">
        <w:trPr>
          <w:trHeight w:hRule="exact" w:val="528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FA156" w14:textId="77777777" w:rsidR="00F43B5D" w:rsidRDefault="009B1E7B">
            <w:pPr>
              <w:spacing w:before="1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6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D119E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m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5F89CF23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“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”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m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x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“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”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(H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y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q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C4B67" w14:textId="77777777" w:rsidR="00F43B5D" w:rsidRDefault="009B1E7B">
            <w:pPr>
              <w:spacing w:before="1"/>
              <w:ind w:left="298" w:right="255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555648CE" w14:textId="77777777">
        <w:trPr>
          <w:trHeight w:hRule="exact" w:val="523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8E195" w14:textId="77777777" w:rsidR="00F43B5D" w:rsidRDefault="009B1E7B">
            <w:pPr>
              <w:spacing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6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304F8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k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ou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dd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-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ng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ss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761270E3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8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1A9A7" w14:textId="77777777" w:rsidR="00F43B5D" w:rsidRDefault="009B1E7B">
            <w:pPr>
              <w:spacing w:line="240" w:lineRule="exact"/>
              <w:ind w:left="298" w:right="255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6B35463D" w14:textId="77777777">
        <w:trPr>
          <w:trHeight w:hRule="exact" w:val="528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3D835" w14:textId="77777777" w:rsidR="00F43B5D" w:rsidRDefault="009B1E7B">
            <w:pPr>
              <w:spacing w:before="1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6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03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A4D22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B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ig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B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5A6DF00F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F6011" w14:textId="77777777" w:rsidR="00F43B5D" w:rsidRDefault="009B1E7B">
            <w:pPr>
              <w:spacing w:before="1"/>
              <w:ind w:left="298" w:right="255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3AA9E3E8" w14:textId="77777777">
        <w:trPr>
          <w:trHeight w:hRule="exact" w:val="264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478BC" w14:textId="77777777" w:rsidR="00F43B5D" w:rsidRDefault="009B1E7B">
            <w:pPr>
              <w:spacing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6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04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8B7C2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“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”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E8A3B" w14:textId="77777777" w:rsidR="00F43B5D" w:rsidRDefault="009B1E7B">
            <w:pPr>
              <w:spacing w:line="240" w:lineRule="exact"/>
              <w:ind w:left="298" w:right="255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378208F8" w14:textId="77777777">
        <w:trPr>
          <w:trHeight w:hRule="exact" w:val="269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91978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6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05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2D06E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302DF" w14:textId="77777777" w:rsidR="00F43B5D" w:rsidRDefault="009B1E7B">
            <w:pPr>
              <w:spacing w:before="1" w:line="240" w:lineRule="exact"/>
              <w:ind w:left="298" w:right="255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77F92523" w14:textId="77777777">
        <w:trPr>
          <w:trHeight w:hRule="exact" w:val="528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ED169" w14:textId="77777777" w:rsidR="00F43B5D" w:rsidRDefault="009B1E7B">
            <w:pPr>
              <w:spacing w:before="1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6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06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46F46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m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7DBDD13A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“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”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m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x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“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”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y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q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ue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0A790" w14:textId="77777777" w:rsidR="00F43B5D" w:rsidRDefault="009B1E7B">
            <w:pPr>
              <w:spacing w:before="1"/>
              <w:ind w:left="298" w:right="255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26C9DAB7" w14:textId="77777777">
        <w:trPr>
          <w:trHeight w:hRule="exact" w:val="523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2AA39" w14:textId="77777777" w:rsidR="00F43B5D" w:rsidRDefault="009B1E7B">
            <w:pPr>
              <w:spacing w:before="1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6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07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925F2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-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m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56D19B91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ig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9DDAC" w14:textId="77777777" w:rsidR="00F43B5D" w:rsidRDefault="009B1E7B">
            <w:pPr>
              <w:spacing w:before="1"/>
              <w:ind w:left="298" w:right="255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17682382" w14:textId="77777777">
        <w:trPr>
          <w:trHeight w:hRule="exact" w:val="269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8600B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6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08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95D5E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-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w/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F8AB0" w14:textId="77777777" w:rsidR="00F43B5D" w:rsidRDefault="009B1E7B">
            <w:pPr>
              <w:spacing w:before="1" w:line="240" w:lineRule="exact"/>
              <w:ind w:left="298" w:right="255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30A2C980" w14:textId="77777777">
        <w:trPr>
          <w:trHeight w:hRule="exact" w:val="528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6F417" w14:textId="77777777" w:rsidR="00F43B5D" w:rsidRDefault="009B1E7B">
            <w:pPr>
              <w:spacing w:before="1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1E6EE33C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7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03636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CI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NG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C7F0C" w14:textId="77777777" w:rsidR="00F43B5D" w:rsidRDefault="009B1E7B">
            <w:pPr>
              <w:spacing w:before="1"/>
              <w:ind w:left="361" w:right="31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769453AE" w14:textId="77777777">
        <w:trPr>
          <w:trHeight w:hRule="exact" w:val="269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8FAAE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7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5D47C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B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5427C" w14:textId="77777777" w:rsidR="00F43B5D" w:rsidRDefault="009B1E7B">
            <w:pPr>
              <w:spacing w:before="1" w:line="240" w:lineRule="exact"/>
              <w:ind w:left="289" w:right="250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1609997D" w14:textId="77777777">
        <w:trPr>
          <w:trHeight w:hRule="exact" w:val="264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B22BD" w14:textId="77777777" w:rsidR="00F43B5D" w:rsidRDefault="009B1E7B">
            <w:pPr>
              <w:spacing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7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06F1F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B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3D686" w14:textId="77777777" w:rsidR="00F43B5D" w:rsidRDefault="009B1E7B">
            <w:pPr>
              <w:spacing w:line="240" w:lineRule="exact"/>
              <w:ind w:left="289" w:right="250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10F1F5FA" w14:textId="77777777">
        <w:trPr>
          <w:trHeight w:hRule="exact" w:val="528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21CD7" w14:textId="77777777" w:rsidR="00F43B5D" w:rsidRDefault="009B1E7B">
            <w:pPr>
              <w:spacing w:before="1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7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92213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ck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;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7B0CEEB1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ng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DFA8E" w14:textId="77777777" w:rsidR="00F43B5D" w:rsidRDefault="009B1E7B">
            <w:pPr>
              <w:spacing w:before="1"/>
              <w:ind w:left="289" w:right="250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0C49803C" w14:textId="77777777">
        <w:trPr>
          <w:trHeight w:hRule="exact" w:val="528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629E0" w14:textId="77777777" w:rsidR="00F43B5D" w:rsidRDefault="009B1E7B">
            <w:pPr>
              <w:spacing w:before="1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7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03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136BD" w14:textId="77777777" w:rsidR="00F43B5D" w:rsidRDefault="009B1E7B">
            <w:pPr>
              <w:spacing w:before="1"/>
              <w:ind w:left="105" w:right="8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-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ou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B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DCB9F" w14:textId="77777777" w:rsidR="00F43B5D" w:rsidRDefault="009B1E7B">
            <w:pPr>
              <w:spacing w:before="1"/>
              <w:ind w:left="289" w:right="250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1AB17AF5" w14:textId="77777777">
        <w:trPr>
          <w:trHeight w:hRule="exact" w:val="523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93FBB" w14:textId="77777777" w:rsidR="00F43B5D" w:rsidRDefault="009B1E7B">
            <w:pPr>
              <w:spacing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7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04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EE325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-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0B7CBFD0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738F9" w14:textId="77777777" w:rsidR="00F43B5D" w:rsidRDefault="009B1E7B">
            <w:pPr>
              <w:spacing w:line="240" w:lineRule="exact"/>
              <w:ind w:left="289" w:right="250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5C99D095" w14:textId="77777777">
        <w:trPr>
          <w:trHeight w:hRule="exact" w:val="528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6BBF5" w14:textId="77777777" w:rsidR="00F43B5D" w:rsidRDefault="009B1E7B">
            <w:pPr>
              <w:spacing w:before="1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7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05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56D43" w14:textId="77777777" w:rsidR="00F43B5D" w:rsidRDefault="009B1E7B">
            <w:pPr>
              <w:spacing w:before="1"/>
              <w:ind w:left="105" w:right="439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 c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-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ul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–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-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D7337" w14:textId="77777777" w:rsidR="00F43B5D" w:rsidRDefault="009B1E7B">
            <w:pPr>
              <w:spacing w:before="1"/>
              <w:ind w:left="289" w:right="250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2A79DE09" w14:textId="77777777">
        <w:trPr>
          <w:trHeight w:hRule="exact" w:val="269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3C889" w14:textId="77777777" w:rsidR="00F43B5D" w:rsidRDefault="009B1E7B">
            <w:pPr>
              <w:spacing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0F288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dle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51F2D" w14:textId="77777777" w:rsidR="00F43B5D" w:rsidRDefault="009B1E7B">
            <w:pPr>
              <w:spacing w:line="240" w:lineRule="exact"/>
              <w:ind w:left="294" w:right="250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</w:tbl>
    <w:p w14:paraId="2047CD32" w14:textId="77777777" w:rsidR="00F43B5D" w:rsidRDefault="00F43B5D">
      <w:pPr>
        <w:spacing w:line="200" w:lineRule="exact"/>
      </w:pPr>
    </w:p>
    <w:p w14:paraId="7D97CD67" w14:textId="77777777" w:rsidR="00F43B5D" w:rsidRDefault="00F43B5D">
      <w:pPr>
        <w:spacing w:before="17" w:line="220" w:lineRule="exact"/>
        <w:rPr>
          <w:sz w:val="22"/>
          <w:szCs w:val="22"/>
        </w:rPr>
      </w:pPr>
    </w:p>
    <w:p w14:paraId="43AFEB3E" w14:textId="77777777" w:rsidR="00F43B5D" w:rsidRDefault="009B1E7B">
      <w:pPr>
        <w:spacing w:before="30"/>
        <w:ind w:left="105"/>
        <w:rPr>
          <w:rFonts w:ascii="Cambria" w:eastAsia="Cambria" w:hAnsi="Cambria" w:cs="Cambria"/>
          <w:sz w:val="22"/>
          <w:szCs w:val="22"/>
        </w:rPr>
        <w:sectPr w:rsidR="00F43B5D">
          <w:headerReference w:type="default" r:id="rId63"/>
          <w:footerReference w:type="default" r:id="rId64"/>
          <w:pgSz w:w="12240" w:h="15840"/>
          <w:pgMar w:top="1340" w:right="1240" w:bottom="280" w:left="1700" w:header="0" w:footer="0" w:gutter="0"/>
          <w:cols w:space="720"/>
        </w:sectPr>
      </w:pPr>
      <w:r>
        <w:rPr>
          <w:rFonts w:ascii="Cambria" w:eastAsia="Cambria" w:hAnsi="Cambria" w:cs="Cambria"/>
          <w:sz w:val="22"/>
          <w:szCs w:val="22"/>
        </w:rPr>
        <w:t xml:space="preserve">                                                                                      </w:t>
      </w:r>
      <w:r>
        <w:rPr>
          <w:rFonts w:ascii="Cambria" w:eastAsia="Cambria" w:hAnsi="Cambria" w:cs="Cambria"/>
          <w:spacing w:val="-1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4</w:t>
      </w:r>
      <w:r>
        <w:rPr>
          <w:rFonts w:ascii="Cambria" w:eastAsia="Cambria" w:hAnsi="Cambria" w:cs="Cambria"/>
          <w:sz w:val="22"/>
          <w:szCs w:val="22"/>
        </w:rPr>
        <w:t xml:space="preserve">6                                                                                   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4EE0890E" w14:textId="77777777" w:rsidR="00F43B5D" w:rsidRDefault="00F43B5D">
      <w:pPr>
        <w:spacing w:before="9" w:line="80" w:lineRule="exact"/>
        <w:rPr>
          <w:sz w:val="9"/>
          <w:szCs w:val="9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7291"/>
        <w:gridCol w:w="811"/>
      </w:tblGrid>
      <w:tr w:rsidR="00F43B5D" w14:paraId="2459E8AB" w14:textId="77777777">
        <w:trPr>
          <w:trHeight w:hRule="exact" w:val="269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6CEA2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7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1C996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F43D3" w14:textId="77777777" w:rsidR="00F43B5D" w:rsidRDefault="00F43B5D"/>
        </w:tc>
      </w:tr>
      <w:tr w:rsidR="00F43B5D" w14:paraId="04BD654C" w14:textId="77777777">
        <w:trPr>
          <w:trHeight w:hRule="exact" w:val="523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FBAFE" w14:textId="77777777" w:rsidR="00F43B5D" w:rsidRDefault="009B1E7B">
            <w:pPr>
              <w:spacing w:before="1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7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57811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ng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770BFD30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D128D" w14:textId="77777777" w:rsidR="00F43B5D" w:rsidRDefault="009B1E7B">
            <w:pPr>
              <w:spacing w:before="1"/>
              <w:ind w:left="294" w:right="250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74525E52" w14:textId="77777777">
        <w:trPr>
          <w:trHeight w:hRule="exact" w:val="528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3BF51" w14:textId="77777777" w:rsidR="00F43B5D" w:rsidRDefault="009B1E7B">
            <w:pPr>
              <w:spacing w:before="1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7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F74CB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73A07F03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B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58C40" w14:textId="77777777" w:rsidR="00F43B5D" w:rsidRDefault="009B1E7B">
            <w:pPr>
              <w:spacing w:before="1"/>
              <w:ind w:left="294" w:right="250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70FDB86F" w14:textId="77777777">
        <w:trPr>
          <w:trHeight w:hRule="exact" w:val="269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95F5C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7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03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C11BA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&amp;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ff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10D72" w14:textId="77777777" w:rsidR="00F43B5D" w:rsidRDefault="009B1E7B">
            <w:pPr>
              <w:spacing w:before="1" w:line="240" w:lineRule="exact"/>
              <w:ind w:left="294" w:right="250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38054490" w14:textId="77777777">
        <w:trPr>
          <w:trHeight w:hRule="exact" w:val="523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97B6D" w14:textId="77777777" w:rsidR="00F43B5D" w:rsidRDefault="009B1E7B">
            <w:pPr>
              <w:spacing w:before="1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7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0DD3D" w14:textId="77777777" w:rsidR="00F43B5D" w:rsidRDefault="009B1E7B">
            <w:pPr>
              <w:spacing w:before="7" w:line="240" w:lineRule="exact"/>
              <w:ind w:left="105" w:right="131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-c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ed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4426E" w14:textId="77777777" w:rsidR="00F43B5D" w:rsidRDefault="009B1E7B">
            <w:pPr>
              <w:spacing w:before="1"/>
              <w:ind w:left="298" w:right="255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7F4C2DD2" w14:textId="77777777">
        <w:trPr>
          <w:trHeight w:hRule="exact" w:val="528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4108B" w14:textId="77777777" w:rsidR="00F43B5D" w:rsidRDefault="009B1E7B">
            <w:pPr>
              <w:spacing w:before="1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7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B823C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B-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07DFF431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ig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B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7BEB6" w14:textId="77777777" w:rsidR="00F43B5D" w:rsidRDefault="009B1E7B">
            <w:pPr>
              <w:spacing w:before="1"/>
              <w:ind w:left="298" w:right="255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597EC646" w14:textId="77777777">
        <w:trPr>
          <w:trHeight w:hRule="exact" w:val="523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6CC19" w14:textId="77777777" w:rsidR="00F43B5D" w:rsidRDefault="009B1E7B">
            <w:pPr>
              <w:spacing w:before="1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7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0A9D5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B-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dle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6F90268B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39E5B" w14:textId="77777777" w:rsidR="00F43B5D" w:rsidRDefault="009B1E7B">
            <w:pPr>
              <w:spacing w:before="1"/>
              <w:ind w:left="298" w:right="255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39F79763" w14:textId="77777777">
        <w:trPr>
          <w:trHeight w:hRule="exact" w:val="269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954A0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7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03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07F3B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DACB7" w14:textId="77777777" w:rsidR="00F43B5D" w:rsidRDefault="009B1E7B">
            <w:pPr>
              <w:spacing w:before="1" w:line="240" w:lineRule="exact"/>
              <w:ind w:left="298" w:right="255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462997CF" w14:textId="77777777">
        <w:trPr>
          <w:trHeight w:hRule="exact" w:val="528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79691" w14:textId="77777777" w:rsidR="00F43B5D" w:rsidRDefault="009B1E7B">
            <w:pPr>
              <w:spacing w:before="1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7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03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81E35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m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r </w:t>
            </w:r>
          </w:p>
          <w:p w14:paraId="660B8F73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x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y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q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B1175" w14:textId="77777777" w:rsidR="00F43B5D" w:rsidRDefault="009B1E7B">
            <w:pPr>
              <w:spacing w:before="1"/>
              <w:ind w:left="298" w:right="255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64EDCE50" w14:textId="77777777">
        <w:trPr>
          <w:trHeight w:hRule="exact" w:val="269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1C607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7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04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6CE9C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12F3B" w14:textId="77777777" w:rsidR="00F43B5D" w:rsidRDefault="009B1E7B">
            <w:pPr>
              <w:spacing w:before="1" w:line="240" w:lineRule="exact"/>
              <w:ind w:left="298" w:right="255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7CB91745" w14:textId="77777777">
        <w:trPr>
          <w:trHeight w:hRule="exact" w:val="523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0B1C6" w14:textId="77777777" w:rsidR="00F43B5D" w:rsidRDefault="009B1E7B">
            <w:pPr>
              <w:spacing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7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04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0C330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m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r </w:t>
            </w:r>
          </w:p>
          <w:p w14:paraId="57CCBC23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m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x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(H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y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q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A714A" w14:textId="77777777" w:rsidR="00F43B5D" w:rsidRDefault="009B1E7B">
            <w:pPr>
              <w:spacing w:line="240" w:lineRule="exact"/>
              <w:ind w:left="361" w:right="31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0F3424A7" w14:textId="77777777">
        <w:trPr>
          <w:trHeight w:hRule="exact" w:val="528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EA7C7" w14:textId="77777777" w:rsidR="00F43B5D" w:rsidRDefault="009B1E7B">
            <w:pPr>
              <w:spacing w:before="1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7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05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764EC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m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7C276D39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ig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B;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62C74" w14:textId="77777777" w:rsidR="00F43B5D" w:rsidRDefault="009B1E7B">
            <w:pPr>
              <w:spacing w:before="1"/>
              <w:ind w:left="298" w:right="255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1A5AAE85" w14:textId="77777777">
        <w:trPr>
          <w:trHeight w:hRule="exact" w:val="523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ECB38" w14:textId="77777777" w:rsidR="00F43B5D" w:rsidRDefault="009B1E7B">
            <w:pPr>
              <w:spacing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7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06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71828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(l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02E69731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2F26A" w14:textId="77777777" w:rsidR="00F43B5D" w:rsidRDefault="009B1E7B">
            <w:pPr>
              <w:spacing w:line="240" w:lineRule="exact"/>
              <w:ind w:left="298" w:right="255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33E3CDD4" w14:textId="77777777">
        <w:trPr>
          <w:trHeight w:hRule="exact" w:val="528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5DEEA" w14:textId="77777777" w:rsidR="00F43B5D" w:rsidRDefault="009B1E7B">
            <w:pPr>
              <w:spacing w:before="1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7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07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56C22" w14:textId="77777777" w:rsidR="00F43B5D" w:rsidRDefault="009B1E7B">
            <w:pPr>
              <w:spacing w:before="1"/>
              <w:ind w:left="105" w:right="57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B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ig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225E0" w14:textId="77777777" w:rsidR="00F43B5D" w:rsidRDefault="009B1E7B">
            <w:pPr>
              <w:spacing w:before="1"/>
              <w:ind w:left="298" w:right="255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14B709F7" w14:textId="77777777">
        <w:trPr>
          <w:trHeight w:hRule="exact" w:val="523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C147C" w14:textId="77777777" w:rsidR="00F43B5D" w:rsidRDefault="009B1E7B">
            <w:pPr>
              <w:spacing w:before="1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788AA40C" w14:textId="77777777" w:rsidR="00F43B5D" w:rsidRDefault="009B1E7B">
            <w:pPr>
              <w:spacing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8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459BD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NT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3B1C0" w14:textId="77777777" w:rsidR="00F43B5D" w:rsidRDefault="009B1E7B">
            <w:pPr>
              <w:spacing w:before="1"/>
              <w:ind w:left="361" w:right="31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52D24FE6" w14:textId="77777777">
        <w:trPr>
          <w:trHeight w:hRule="exact" w:val="269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5FBE8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8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DCF71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C0BED" w14:textId="77777777" w:rsidR="00F43B5D" w:rsidRDefault="009B1E7B">
            <w:pPr>
              <w:spacing w:before="1" w:line="240" w:lineRule="exact"/>
              <w:ind w:left="289" w:right="250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6BFAC578" w14:textId="77777777">
        <w:trPr>
          <w:trHeight w:hRule="exact" w:val="528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00B5C" w14:textId="77777777" w:rsidR="00F43B5D" w:rsidRDefault="009B1E7B">
            <w:pPr>
              <w:spacing w:before="1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8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0BC56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(F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m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-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ng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-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68D60901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/p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Fl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y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y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45C6D" w14:textId="77777777" w:rsidR="00F43B5D" w:rsidRDefault="009B1E7B">
            <w:pPr>
              <w:spacing w:before="1"/>
              <w:ind w:left="289" w:right="250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200ECA27" w14:textId="77777777">
        <w:trPr>
          <w:trHeight w:hRule="exact" w:val="523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680D0" w14:textId="77777777" w:rsidR="00F43B5D" w:rsidRDefault="009B1E7B">
            <w:pPr>
              <w:spacing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8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8548C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(F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m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tw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53106669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m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-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5A52F" w14:textId="77777777" w:rsidR="00F43B5D" w:rsidRDefault="009B1E7B">
            <w:pPr>
              <w:spacing w:line="240" w:lineRule="exact"/>
              <w:ind w:left="294" w:right="250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5887AE32" w14:textId="77777777">
        <w:trPr>
          <w:trHeight w:hRule="exact" w:val="528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DF7FB" w14:textId="77777777" w:rsidR="00F43B5D" w:rsidRDefault="009B1E7B">
            <w:pPr>
              <w:spacing w:before="1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8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F52C3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(t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-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4FA70956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E03E1" w14:textId="77777777" w:rsidR="00F43B5D" w:rsidRDefault="009B1E7B">
            <w:pPr>
              <w:spacing w:before="1"/>
              <w:ind w:left="294" w:right="250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51502FE0" w14:textId="77777777">
        <w:trPr>
          <w:trHeight w:hRule="exact" w:val="523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29DBC" w14:textId="77777777" w:rsidR="00F43B5D" w:rsidRDefault="009B1E7B">
            <w:pPr>
              <w:spacing w:before="1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8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A32E0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(F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m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65DEA5B2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y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y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79447" w14:textId="77777777" w:rsidR="00F43B5D" w:rsidRDefault="009B1E7B">
            <w:pPr>
              <w:spacing w:before="1"/>
              <w:ind w:left="294" w:right="250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5F9AAF94" w14:textId="77777777">
        <w:trPr>
          <w:trHeight w:hRule="exact" w:val="787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9742D" w14:textId="77777777" w:rsidR="00F43B5D" w:rsidRDefault="009B1E7B">
            <w:pPr>
              <w:spacing w:before="1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8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03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AA6FB" w14:textId="77777777" w:rsidR="00F43B5D" w:rsidRDefault="009B1E7B">
            <w:pPr>
              <w:spacing w:before="1"/>
              <w:ind w:left="105" w:right="24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(F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m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B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r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/p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/1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4D3B5" w14:textId="77777777" w:rsidR="00F43B5D" w:rsidRDefault="009B1E7B">
            <w:pPr>
              <w:spacing w:before="1"/>
              <w:ind w:left="294" w:right="250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30D6D498" w14:textId="77777777">
        <w:trPr>
          <w:trHeight w:hRule="exact" w:val="264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E9F06" w14:textId="77777777" w:rsidR="00F43B5D" w:rsidRDefault="009B1E7B">
            <w:pPr>
              <w:spacing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8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04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79659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B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;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 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FC720" w14:textId="77777777" w:rsidR="00F43B5D" w:rsidRDefault="009B1E7B">
            <w:pPr>
              <w:spacing w:line="240" w:lineRule="exact"/>
              <w:ind w:left="294" w:right="250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4B358B95" w14:textId="77777777">
        <w:trPr>
          <w:trHeight w:hRule="exact" w:val="269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68703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8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05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655FB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-c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in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D5A7F" w14:textId="77777777" w:rsidR="00F43B5D" w:rsidRDefault="009B1E7B">
            <w:pPr>
              <w:spacing w:before="1" w:line="240" w:lineRule="exact"/>
              <w:ind w:left="294" w:right="250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37D045EE" w14:textId="77777777">
        <w:trPr>
          <w:trHeight w:hRule="exact" w:val="528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8BDFA" w14:textId="77777777" w:rsidR="00F43B5D" w:rsidRDefault="009B1E7B">
            <w:pPr>
              <w:spacing w:before="1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8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06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CFA68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m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ad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677F58C5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/p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B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Wh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D7A79" w14:textId="77777777" w:rsidR="00F43B5D" w:rsidRDefault="009B1E7B">
            <w:pPr>
              <w:spacing w:before="1"/>
              <w:ind w:left="294" w:right="250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7D0C59D6" w14:textId="77777777">
        <w:trPr>
          <w:trHeight w:hRule="exact" w:val="523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78A5C" w14:textId="77777777" w:rsidR="00F43B5D" w:rsidRDefault="009B1E7B">
            <w:pPr>
              <w:spacing w:before="1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8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3CF87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(t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-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7EDD3B4A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/p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;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89081" w14:textId="77777777" w:rsidR="00F43B5D" w:rsidRDefault="009B1E7B">
            <w:pPr>
              <w:spacing w:before="1"/>
              <w:ind w:left="298" w:right="255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03617C16" w14:textId="77777777">
        <w:trPr>
          <w:trHeight w:hRule="exact" w:val="528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F50B0" w14:textId="77777777" w:rsidR="00F43B5D" w:rsidRDefault="009B1E7B">
            <w:pPr>
              <w:spacing w:before="1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8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76A25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(t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-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121FF119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115E2" w14:textId="77777777" w:rsidR="00F43B5D" w:rsidRDefault="009B1E7B">
            <w:pPr>
              <w:spacing w:before="1"/>
              <w:ind w:left="298" w:right="255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43F5BB1C" w14:textId="77777777">
        <w:trPr>
          <w:trHeight w:hRule="exact" w:val="523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20A91" w14:textId="77777777" w:rsidR="00F43B5D" w:rsidRDefault="009B1E7B">
            <w:pPr>
              <w:spacing w:before="1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8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C4DD1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-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tw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-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1A022F68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17295" w14:textId="77777777" w:rsidR="00F43B5D" w:rsidRDefault="009B1E7B">
            <w:pPr>
              <w:spacing w:before="1"/>
              <w:ind w:left="298" w:right="255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4BA4B83A" w14:textId="77777777">
        <w:trPr>
          <w:trHeight w:hRule="exact" w:val="269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7FA1D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8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03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2F550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-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tw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-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9E28A" w14:textId="77777777" w:rsidR="00F43B5D" w:rsidRDefault="009B1E7B">
            <w:pPr>
              <w:spacing w:before="1" w:line="240" w:lineRule="exact"/>
              <w:ind w:left="298" w:right="255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</w:tbl>
    <w:p w14:paraId="093C58B9" w14:textId="77777777" w:rsidR="00F43B5D" w:rsidRDefault="00F43B5D">
      <w:pPr>
        <w:spacing w:line="200" w:lineRule="exact"/>
      </w:pPr>
    </w:p>
    <w:p w14:paraId="6B2467E7" w14:textId="77777777" w:rsidR="00F43B5D" w:rsidRDefault="00F43B5D">
      <w:pPr>
        <w:spacing w:before="1" w:line="260" w:lineRule="exact"/>
        <w:rPr>
          <w:sz w:val="26"/>
          <w:szCs w:val="26"/>
        </w:rPr>
      </w:pPr>
    </w:p>
    <w:p w14:paraId="6EB2F9AF" w14:textId="77777777" w:rsidR="00F43B5D" w:rsidRDefault="009B1E7B">
      <w:pPr>
        <w:spacing w:before="30"/>
        <w:ind w:left="105"/>
        <w:rPr>
          <w:rFonts w:ascii="Cambria" w:eastAsia="Cambria" w:hAnsi="Cambria" w:cs="Cambria"/>
          <w:sz w:val="22"/>
          <w:szCs w:val="22"/>
        </w:rPr>
        <w:sectPr w:rsidR="00F43B5D">
          <w:headerReference w:type="default" r:id="rId65"/>
          <w:footerReference w:type="default" r:id="rId66"/>
          <w:pgSz w:w="12240" w:h="15840"/>
          <w:pgMar w:top="1340" w:right="1240" w:bottom="280" w:left="1700" w:header="0" w:footer="0" w:gutter="0"/>
          <w:cols w:space="720"/>
        </w:sectPr>
      </w:pPr>
      <w:r>
        <w:rPr>
          <w:rFonts w:ascii="Cambria" w:eastAsia="Cambria" w:hAnsi="Cambria" w:cs="Cambria"/>
          <w:sz w:val="22"/>
          <w:szCs w:val="22"/>
        </w:rPr>
        <w:t xml:space="preserve">                                                                                      </w:t>
      </w:r>
      <w:r>
        <w:rPr>
          <w:rFonts w:ascii="Cambria" w:eastAsia="Cambria" w:hAnsi="Cambria" w:cs="Cambria"/>
          <w:spacing w:val="-1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4</w:t>
      </w:r>
      <w:r>
        <w:rPr>
          <w:rFonts w:ascii="Cambria" w:eastAsia="Cambria" w:hAnsi="Cambria" w:cs="Cambria"/>
          <w:sz w:val="22"/>
          <w:szCs w:val="22"/>
        </w:rPr>
        <w:t xml:space="preserve">7                                                                                   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632196A6" w14:textId="77777777" w:rsidR="00F43B5D" w:rsidRDefault="00F43B5D">
      <w:pPr>
        <w:spacing w:before="9" w:line="80" w:lineRule="exact"/>
        <w:rPr>
          <w:sz w:val="9"/>
          <w:szCs w:val="9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7291"/>
        <w:gridCol w:w="811"/>
      </w:tblGrid>
      <w:tr w:rsidR="00F43B5D" w14:paraId="2D837B8D" w14:textId="77777777">
        <w:trPr>
          <w:trHeight w:hRule="exact" w:val="269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D43AF" w14:textId="77777777" w:rsidR="00F43B5D" w:rsidRDefault="00F43B5D"/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A6133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FA616" w14:textId="77777777" w:rsidR="00F43B5D" w:rsidRDefault="00F43B5D"/>
        </w:tc>
      </w:tr>
      <w:tr w:rsidR="00F43B5D" w14:paraId="7A09888E" w14:textId="77777777">
        <w:trPr>
          <w:trHeight w:hRule="exact" w:val="523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796BB" w14:textId="77777777" w:rsidR="00F43B5D" w:rsidRDefault="009B1E7B">
            <w:pPr>
              <w:spacing w:before="1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8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04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E5ADB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-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34802BA5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/p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7399A" w14:textId="77777777" w:rsidR="00F43B5D" w:rsidRDefault="009B1E7B">
            <w:pPr>
              <w:spacing w:before="1"/>
              <w:ind w:left="298" w:right="255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286AA0A6" w14:textId="77777777">
        <w:trPr>
          <w:trHeight w:hRule="exact" w:val="269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8B7F4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8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05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5FBF5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B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-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FCA8F" w14:textId="77777777" w:rsidR="00F43B5D" w:rsidRDefault="009B1E7B">
            <w:pPr>
              <w:spacing w:before="1" w:line="240" w:lineRule="exact"/>
              <w:ind w:left="298" w:right="255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6F528F98" w14:textId="77777777">
        <w:trPr>
          <w:trHeight w:hRule="exact" w:val="269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1CBD6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8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06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587D0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-c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823CF" w14:textId="77777777" w:rsidR="00F43B5D" w:rsidRDefault="009B1E7B">
            <w:pPr>
              <w:spacing w:before="1" w:line="240" w:lineRule="exact"/>
              <w:ind w:left="298" w:right="255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4571BA4F" w14:textId="77777777">
        <w:trPr>
          <w:trHeight w:hRule="exact" w:val="528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B9A6D" w14:textId="77777777" w:rsidR="00F43B5D" w:rsidRDefault="009B1E7B">
            <w:pPr>
              <w:spacing w:before="1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8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07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02A21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-c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0E9D085C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/p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67921" w14:textId="77777777" w:rsidR="00F43B5D" w:rsidRDefault="009B1E7B">
            <w:pPr>
              <w:spacing w:before="1"/>
              <w:ind w:left="298" w:right="255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7A9E6C68" w14:textId="77777777">
        <w:trPr>
          <w:trHeight w:hRule="exact" w:val="523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541F1" w14:textId="77777777" w:rsidR="00F43B5D" w:rsidRDefault="009B1E7B">
            <w:pPr>
              <w:spacing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8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08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F7AD6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-c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4FD85E19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ou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ED6AD" w14:textId="77777777" w:rsidR="00F43B5D" w:rsidRDefault="009B1E7B">
            <w:pPr>
              <w:spacing w:line="240" w:lineRule="exact"/>
              <w:ind w:left="298" w:right="255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105A15A8" w14:textId="77777777">
        <w:trPr>
          <w:trHeight w:hRule="exact" w:val="528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1CF83" w14:textId="77777777" w:rsidR="00F43B5D" w:rsidRDefault="009B1E7B">
            <w:pPr>
              <w:spacing w:before="1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8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09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2A6A4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-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036F9116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B 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ck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ck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DB29D" w14:textId="77777777" w:rsidR="00F43B5D" w:rsidRDefault="009B1E7B">
            <w:pPr>
              <w:spacing w:before="1"/>
              <w:ind w:left="298" w:right="255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413779AC" w14:textId="77777777">
        <w:trPr>
          <w:trHeight w:hRule="exact" w:val="523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D9669" w14:textId="77777777" w:rsidR="00F43B5D" w:rsidRDefault="009B1E7B">
            <w:pPr>
              <w:spacing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8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025D2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m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ad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58379D83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ff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B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B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c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-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29B94" w14:textId="77777777" w:rsidR="00F43B5D" w:rsidRDefault="009B1E7B">
            <w:pPr>
              <w:spacing w:line="240" w:lineRule="exact"/>
              <w:ind w:left="298" w:right="255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</w:tbl>
    <w:p w14:paraId="08438D76" w14:textId="77777777" w:rsidR="00F43B5D" w:rsidRDefault="00F43B5D">
      <w:pPr>
        <w:spacing w:line="200" w:lineRule="exact"/>
      </w:pPr>
    </w:p>
    <w:p w14:paraId="22969068" w14:textId="77777777" w:rsidR="00F43B5D" w:rsidRDefault="00F43B5D">
      <w:pPr>
        <w:spacing w:before="16" w:line="200" w:lineRule="exact"/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3"/>
        <w:gridCol w:w="6422"/>
        <w:gridCol w:w="955"/>
      </w:tblGrid>
      <w:tr w:rsidR="00F43B5D" w14:paraId="050EB5AC" w14:textId="77777777">
        <w:trPr>
          <w:trHeight w:hRule="exact" w:val="389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EA387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418EE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US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AM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NT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*</w:t>
            </w:r>
            <w:r>
              <w:rPr>
                <w:rFonts w:ascii="Cambria" w:eastAsia="Cambria" w:hAnsi="Cambria" w:cs="Cambria"/>
                <w:color w:val="7F007F"/>
                <w:sz w:val="22"/>
                <w:szCs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D46B6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09BDF87E" w14:textId="77777777">
        <w:trPr>
          <w:trHeight w:hRule="exact" w:val="264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C3D36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4FD2A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nt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0DEBF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24893148" w14:textId="77777777">
        <w:trPr>
          <w:trHeight w:hRule="exact" w:val="787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2A89A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B09F1" w14:textId="77777777" w:rsidR="00F43B5D" w:rsidRDefault="009B1E7B">
            <w:pPr>
              <w:spacing w:before="1"/>
              <w:ind w:left="105" w:right="194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-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-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m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r 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m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y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92EE7" w14:textId="77777777" w:rsidR="00F43B5D" w:rsidRDefault="009B1E7B">
            <w:pPr>
              <w:spacing w:before="1"/>
              <w:ind w:left="366" w:right="31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26834280" w14:textId="77777777">
        <w:trPr>
          <w:trHeight w:hRule="exact" w:val="269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45712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D250D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iss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ig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369EC" w14:textId="77777777" w:rsidR="00F43B5D" w:rsidRDefault="009B1E7B">
            <w:pPr>
              <w:spacing w:before="1" w:line="240" w:lineRule="exact"/>
              <w:ind w:left="366" w:right="31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50DBA9BA" w14:textId="77777777">
        <w:trPr>
          <w:trHeight w:hRule="exact" w:val="523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AF215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5D158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al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0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6C7CDBE8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D434D" w14:textId="77777777" w:rsidR="00F43B5D" w:rsidRDefault="009B1E7B">
            <w:pPr>
              <w:spacing w:line="240" w:lineRule="exact"/>
              <w:ind w:left="366" w:right="31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644510E6" w14:textId="77777777">
        <w:trPr>
          <w:trHeight w:hRule="exact" w:val="528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B2CB9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F7B1D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m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k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ad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r </w:t>
            </w:r>
          </w:p>
          <w:p w14:paraId="5DE2F36E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1B261" w14:textId="77777777" w:rsidR="00F43B5D" w:rsidRDefault="009B1E7B">
            <w:pPr>
              <w:spacing w:before="1"/>
              <w:ind w:left="366" w:right="31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4ADB14C0" w14:textId="77777777">
        <w:trPr>
          <w:trHeight w:hRule="exact" w:val="523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62357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03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6AE01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J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(w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hou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dd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r </w:t>
            </w:r>
          </w:p>
          <w:p w14:paraId="1D6E1756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;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¼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1EFD9" w14:textId="77777777" w:rsidR="00F43B5D" w:rsidRDefault="009B1E7B">
            <w:pPr>
              <w:spacing w:line="240" w:lineRule="exact"/>
              <w:ind w:left="366" w:right="31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1B3F53B1" w14:textId="77777777">
        <w:trPr>
          <w:trHeight w:hRule="exact" w:val="782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7D713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04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2DF21" w14:textId="77777777" w:rsidR="00F43B5D" w:rsidRDefault="009B1E7B">
            <w:pPr>
              <w:spacing w:before="2"/>
              <w:ind w:left="105" w:right="46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m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-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-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tt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y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6A5B2" w14:textId="77777777" w:rsidR="00F43B5D" w:rsidRDefault="009B1E7B">
            <w:pPr>
              <w:spacing w:before="1"/>
              <w:ind w:left="366" w:right="31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5087A3A2" w14:textId="77777777">
        <w:trPr>
          <w:trHeight w:hRule="exact" w:val="269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A5F5A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05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8E66C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J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ck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q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ou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C9832" w14:textId="77777777" w:rsidR="00F43B5D" w:rsidRDefault="009B1E7B">
            <w:pPr>
              <w:spacing w:before="1" w:line="240" w:lineRule="exact"/>
              <w:ind w:left="366" w:right="31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4B309123" w14:textId="77777777">
        <w:trPr>
          <w:trHeight w:hRule="exact" w:val="269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D6626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06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4BA02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 j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0E8D1" w14:textId="77777777" w:rsidR="00F43B5D" w:rsidRDefault="009B1E7B">
            <w:pPr>
              <w:spacing w:before="1" w:line="240" w:lineRule="exact"/>
              <w:ind w:left="366" w:right="31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658CC68F" w14:textId="77777777">
        <w:trPr>
          <w:trHeight w:hRule="exact" w:val="269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CC542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07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82AC7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DD7CE" w14:textId="77777777" w:rsidR="00F43B5D" w:rsidRDefault="009B1E7B">
            <w:pPr>
              <w:spacing w:before="1" w:line="240" w:lineRule="exact"/>
              <w:ind w:left="366" w:right="31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1AE01B69" w14:textId="77777777">
        <w:trPr>
          <w:trHeight w:hRule="exact" w:val="523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A5C26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E15D6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j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ig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-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-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m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 xml:space="preserve">e </w:t>
            </w:r>
          </w:p>
          <w:p w14:paraId="29B8B27F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j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m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18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0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48070" w14:textId="77777777" w:rsidR="00F43B5D" w:rsidRDefault="009B1E7B">
            <w:pPr>
              <w:spacing w:before="1"/>
              <w:ind w:left="370" w:right="31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39063BE0" w14:textId="77777777">
        <w:trPr>
          <w:trHeight w:hRule="exact" w:val="528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85301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50841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v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-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-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m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7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077A9CFA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4E3DD" w14:textId="77777777" w:rsidR="00F43B5D" w:rsidRDefault="009B1E7B">
            <w:pPr>
              <w:spacing w:before="1"/>
              <w:ind w:left="370" w:right="31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187191A0" w14:textId="77777777">
        <w:trPr>
          <w:trHeight w:hRule="exact" w:val="528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3C8C2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97FC9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m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nt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y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41981C88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B776F" w14:textId="77777777" w:rsidR="00F43B5D" w:rsidRDefault="009B1E7B">
            <w:pPr>
              <w:spacing w:before="1"/>
              <w:ind w:left="370" w:right="31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4757421F" w14:textId="77777777">
        <w:trPr>
          <w:trHeight w:hRule="exact" w:val="264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C78B9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023A1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J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-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90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3A9D6" w14:textId="77777777" w:rsidR="00F43B5D" w:rsidRDefault="009B1E7B">
            <w:pPr>
              <w:spacing w:line="240" w:lineRule="exact"/>
              <w:ind w:left="370" w:right="31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55E6AD20" w14:textId="77777777">
        <w:trPr>
          <w:trHeight w:hRule="exact" w:val="528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06EC2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03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5FDF7" w14:textId="77777777" w:rsidR="00F43B5D" w:rsidRDefault="009B1E7B">
            <w:pPr>
              <w:spacing w:before="1"/>
              <w:ind w:left="105" w:right="464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m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q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ou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ld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CBF60" w14:textId="77777777" w:rsidR="00F43B5D" w:rsidRDefault="009B1E7B">
            <w:pPr>
              <w:spacing w:before="1"/>
              <w:ind w:left="370" w:right="31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28B5EB27" w14:textId="77777777">
        <w:trPr>
          <w:trHeight w:hRule="exact" w:val="269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C8A02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04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718FC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66678" w14:textId="77777777" w:rsidR="00F43B5D" w:rsidRDefault="009B1E7B">
            <w:pPr>
              <w:spacing w:before="1" w:line="240" w:lineRule="exact"/>
              <w:ind w:left="370" w:right="31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436B4C53" w14:textId="77777777">
        <w:trPr>
          <w:trHeight w:hRule="exact" w:val="269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AFDAC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05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2ACC4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J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che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hou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hou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AA9A7" w14:textId="77777777" w:rsidR="00F43B5D" w:rsidRDefault="009B1E7B">
            <w:pPr>
              <w:spacing w:before="1" w:line="240" w:lineRule="exact"/>
              <w:ind w:left="370" w:right="31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504BEA69" w14:textId="77777777">
        <w:trPr>
          <w:trHeight w:hRule="exact" w:val="264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BF222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06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4BDFF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 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m-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k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9A998" w14:textId="77777777" w:rsidR="00F43B5D" w:rsidRDefault="009B1E7B">
            <w:pPr>
              <w:spacing w:line="240" w:lineRule="exact"/>
              <w:ind w:left="370" w:right="31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19FC246B" w14:textId="77777777">
        <w:trPr>
          <w:trHeight w:hRule="exact" w:val="528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C8ED9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07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0BFFF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J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;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3DC27713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EDAC8" w14:textId="77777777" w:rsidR="00F43B5D" w:rsidRDefault="009B1E7B">
            <w:pPr>
              <w:spacing w:before="1"/>
              <w:ind w:left="370" w:right="31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7BEC5671" w14:textId="77777777">
        <w:trPr>
          <w:trHeight w:hRule="exact" w:val="269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DD6B6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30D03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J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70088" w14:textId="77777777" w:rsidR="00F43B5D" w:rsidRDefault="009B1E7B">
            <w:pPr>
              <w:spacing w:before="1" w:line="240" w:lineRule="exact"/>
              <w:ind w:left="370" w:right="31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</w:tbl>
    <w:p w14:paraId="34BD229D" w14:textId="77777777" w:rsidR="00F43B5D" w:rsidRDefault="00F43B5D">
      <w:pPr>
        <w:spacing w:line="200" w:lineRule="exact"/>
      </w:pPr>
    </w:p>
    <w:p w14:paraId="56E5BAB9" w14:textId="77777777" w:rsidR="00F43B5D" w:rsidRDefault="00F43B5D">
      <w:pPr>
        <w:spacing w:line="200" w:lineRule="exact"/>
      </w:pPr>
    </w:p>
    <w:p w14:paraId="4639354E" w14:textId="77777777" w:rsidR="00F43B5D" w:rsidRDefault="00F43B5D">
      <w:pPr>
        <w:spacing w:before="7" w:line="260" w:lineRule="exact"/>
        <w:rPr>
          <w:sz w:val="26"/>
          <w:szCs w:val="26"/>
        </w:rPr>
      </w:pPr>
    </w:p>
    <w:p w14:paraId="1BBED2F8" w14:textId="77777777" w:rsidR="00F43B5D" w:rsidRDefault="009B1E7B">
      <w:pPr>
        <w:spacing w:before="30"/>
        <w:ind w:left="105"/>
        <w:rPr>
          <w:rFonts w:ascii="Cambria" w:eastAsia="Cambria" w:hAnsi="Cambria" w:cs="Cambria"/>
          <w:sz w:val="22"/>
          <w:szCs w:val="22"/>
        </w:rPr>
        <w:sectPr w:rsidR="00F43B5D">
          <w:headerReference w:type="default" r:id="rId67"/>
          <w:footerReference w:type="default" r:id="rId68"/>
          <w:pgSz w:w="12240" w:h="15840"/>
          <w:pgMar w:top="1340" w:right="1240" w:bottom="280" w:left="1700" w:header="0" w:footer="0" w:gutter="0"/>
          <w:cols w:space="720"/>
        </w:sectPr>
      </w:pPr>
      <w:r>
        <w:rPr>
          <w:rFonts w:ascii="Cambria" w:eastAsia="Cambria" w:hAnsi="Cambria" w:cs="Cambria"/>
          <w:sz w:val="22"/>
          <w:szCs w:val="22"/>
        </w:rPr>
        <w:t xml:space="preserve">                                                                                      </w:t>
      </w:r>
      <w:r>
        <w:rPr>
          <w:rFonts w:ascii="Cambria" w:eastAsia="Cambria" w:hAnsi="Cambria" w:cs="Cambria"/>
          <w:spacing w:val="-1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4</w:t>
      </w:r>
      <w:r>
        <w:rPr>
          <w:rFonts w:ascii="Cambria" w:eastAsia="Cambria" w:hAnsi="Cambria" w:cs="Cambria"/>
          <w:sz w:val="22"/>
          <w:szCs w:val="22"/>
        </w:rPr>
        <w:t xml:space="preserve">8                                                                                   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02B04193" w14:textId="77777777" w:rsidR="00F43B5D" w:rsidRDefault="00F43B5D">
      <w:pPr>
        <w:spacing w:before="9" w:line="80" w:lineRule="exact"/>
        <w:rPr>
          <w:sz w:val="9"/>
          <w:szCs w:val="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3"/>
        <w:gridCol w:w="6422"/>
        <w:gridCol w:w="955"/>
      </w:tblGrid>
      <w:tr w:rsidR="00F43B5D" w14:paraId="1CC6C03C" w14:textId="77777777">
        <w:trPr>
          <w:trHeight w:hRule="exact" w:val="269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050D6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08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9F091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z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l)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ld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EDED0" w14:textId="77777777" w:rsidR="00F43B5D" w:rsidRDefault="00F43B5D"/>
        </w:tc>
      </w:tr>
      <w:tr w:rsidR="00F43B5D" w14:paraId="33D7C6B8" w14:textId="77777777">
        <w:trPr>
          <w:trHeight w:hRule="exact" w:val="523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97C37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09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F0938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¼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f </w:t>
            </w:r>
          </w:p>
          <w:p w14:paraId="39018EDF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2DF93" w14:textId="77777777" w:rsidR="00F43B5D" w:rsidRDefault="009B1E7B">
            <w:pPr>
              <w:spacing w:before="1"/>
              <w:ind w:left="370" w:right="31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13A1FFCE" w14:textId="77777777">
        <w:trPr>
          <w:trHeight w:hRule="exact" w:val="269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F6326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B8EA2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m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j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(w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hee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BB0FE" w14:textId="77777777" w:rsidR="00F43B5D" w:rsidRDefault="009B1E7B">
            <w:pPr>
              <w:spacing w:before="1" w:line="240" w:lineRule="exact"/>
              <w:ind w:left="370" w:right="31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5CF8D662" w14:textId="77777777">
        <w:trPr>
          <w:trHeight w:hRule="exact" w:val="782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F3B4E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30564" w14:textId="77777777" w:rsidR="00F43B5D" w:rsidRDefault="009B1E7B">
            <w:pPr>
              <w:spacing w:before="2"/>
              <w:ind w:left="105" w:right="161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m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;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;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-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m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tw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r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28FF1" w14:textId="77777777" w:rsidR="00F43B5D" w:rsidRDefault="009B1E7B">
            <w:pPr>
              <w:spacing w:before="1"/>
              <w:ind w:left="370" w:right="31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6D417B6E" w14:textId="77777777">
        <w:trPr>
          <w:trHeight w:hRule="exact" w:val="528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55287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BF894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¼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0DFC496B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ig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946E5" w14:textId="77777777" w:rsidR="00F43B5D" w:rsidRDefault="009B1E7B">
            <w:pPr>
              <w:spacing w:before="1"/>
              <w:ind w:left="370" w:right="31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508E915E" w14:textId="77777777">
        <w:trPr>
          <w:trHeight w:hRule="exact" w:val="269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92CAA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3396B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E9889" w14:textId="77777777" w:rsidR="00F43B5D" w:rsidRDefault="009B1E7B">
            <w:pPr>
              <w:spacing w:before="1" w:line="240" w:lineRule="exact"/>
              <w:ind w:left="375" w:right="32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0CF0F079" w14:textId="77777777">
        <w:trPr>
          <w:trHeight w:hRule="exact" w:val="269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B9593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00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5D463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 c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by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1A558" w14:textId="77777777" w:rsidR="00F43B5D" w:rsidRDefault="009B1E7B">
            <w:pPr>
              <w:spacing w:before="1" w:line="240" w:lineRule="exact"/>
              <w:ind w:left="375" w:right="32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5136198E" w14:textId="77777777">
        <w:trPr>
          <w:trHeight w:hRule="exact" w:val="523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5FAB9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0377E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-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j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m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 xml:space="preserve">o </w:t>
            </w:r>
          </w:p>
          <w:p w14:paraId="004D9DAA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mm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ck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641C6" w14:textId="77777777" w:rsidR="00F43B5D" w:rsidRDefault="009B1E7B">
            <w:pPr>
              <w:spacing w:line="240" w:lineRule="exact"/>
              <w:ind w:left="375" w:right="32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3298A113" w14:textId="77777777">
        <w:trPr>
          <w:trHeight w:hRule="exact" w:val="269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F2F89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F512A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j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pl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;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9B384" w14:textId="77777777" w:rsidR="00F43B5D" w:rsidRDefault="009B1E7B">
            <w:pPr>
              <w:spacing w:before="1" w:line="240" w:lineRule="exact"/>
              <w:ind w:left="375" w:right="32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3709226C" w14:textId="77777777">
        <w:trPr>
          <w:trHeight w:hRule="exact" w:val="269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832BE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03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F5886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-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x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ig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3DAAE" w14:textId="77777777" w:rsidR="00F43B5D" w:rsidRDefault="009B1E7B">
            <w:pPr>
              <w:spacing w:before="1" w:line="240" w:lineRule="exact"/>
              <w:ind w:left="375" w:right="32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04B07EA9" w14:textId="77777777">
        <w:trPr>
          <w:trHeight w:hRule="exact" w:val="269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A6192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04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E242A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J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che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hou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che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E1821" w14:textId="77777777" w:rsidR="00F43B5D" w:rsidRDefault="009B1E7B">
            <w:pPr>
              <w:spacing w:before="1" w:line="240" w:lineRule="exact"/>
              <w:ind w:left="375" w:right="32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74A04551" w14:textId="77777777">
        <w:trPr>
          <w:trHeight w:hRule="exact" w:val="264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7D69D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05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107E0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J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-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7D0C2" w14:textId="77777777" w:rsidR="00F43B5D" w:rsidRDefault="009B1E7B">
            <w:pPr>
              <w:spacing w:line="240" w:lineRule="exact"/>
              <w:ind w:left="375" w:right="32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32D4E2FC" w14:textId="77777777">
        <w:trPr>
          <w:trHeight w:hRule="exact" w:val="269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02006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06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959BA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J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3FC5A" w14:textId="77777777" w:rsidR="00F43B5D" w:rsidRDefault="009B1E7B">
            <w:pPr>
              <w:spacing w:before="1" w:line="240" w:lineRule="exact"/>
              <w:ind w:left="375" w:right="32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5CAB6BC2" w14:textId="77777777">
        <w:trPr>
          <w:trHeight w:hRule="exact" w:val="269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4B2AB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07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70AC9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J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ld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5917E" w14:textId="77777777" w:rsidR="00F43B5D" w:rsidRDefault="009B1E7B">
            <w:pPr>
              <w:spacing w:before="1" w:line="240" w:lineRule="exact"/>
              <w:ind w:left="375" w:right="32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615C146C" w14:textId="77777777">
        <w:trPr>
          <w:trHeight w:hRule="exact" w:val="528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1DB47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08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5F88D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J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2F2D172F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F375E" w14:textId="77777777" w:rsidR="00F43B5D" w:rsidRDefault="009B1E7B">
            <w:pPr>
              <w:spacing w:before="1"/>
              <w:ind w:left="375" w:right="32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59E2D47D" w14:textId="77777777">
        <w:trPr>
          <w:trHeight w:hRule="exact" w:val="523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85611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09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A940F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J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36EEBAAC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.ho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C2D4D" w14:textId="77777777" w:rsidR="00F43B5D" w:rsidRDefault="009B1E7B">
            <w:pPr>
              <w:spacing w:line="240" w:lineRule="exact"/>
              <w:ind w:left="375" w:right="32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7DB5C326" w14:textId="77777777">
        <w:trPr>
          <w:trHeight w:hRule="exact" w:val="528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EA071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DF181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-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j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1B06D5C8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40D0E" w14:textId="77777777" w:rsidR="00F43B5D" w:rsidRDefault="009B1E7B">
            <w:pPr>
              <w:spacing w:before="1"/>
              <w:ind w:left="375" w:right="32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7E498CAA" w14:textId="77777777">
        <w:trPr>
          <w:trHeight w:hRule="exact" w:val="269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C8CC1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09D02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m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m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 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si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427D8" w14:textId="77777777" w:rsidR="00F43B5D" w:rsidRDefault="009B1E7B">
            <w:pPr>
              <w:spacing w:before="1" w:line="240" w:lineRule="exact"/>
              <w:ind w:left="375" w:right="32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76F648F8" w14:textId="77777777">
        <w:trPr>
          <w:trHeight w:hRule="exact" w:val="264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6580E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D0C7F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-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-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c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m;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1DD5" w14:textId="77777777" w:rsidR="00F43B5D" w:rsidRDefault="009B1E7B">
            <w:pPr>
              <w:spacing w:line="240" w:lineRule="exact"/>
              <w:ind w:left="375" w:right="32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2BE7CE97" w14:textId="77777777">
        <w:trPr>
          <w:trHeight w:hRule="exact" w:val="370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A5511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P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E5A7F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J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&amp;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29480" w14:textId="77777777" w:rsidR="00F43B5D" w:rsidRDefault="009B1E7B">
            <w:pPr>
              <w:spacing w:before="1"/>
              <w:ind w:left="438" w:right="384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216846A2" w14:textId="77777777">
        <w:trPr>
          <w:trHeight w:hRule="exact" w:val="528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D3365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9A0E8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¼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*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*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*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2BFE9775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=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“B”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0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k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&amp;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53FAA" w14:textId="77777777" w:rsidR="00F43B5D" w:rsidRDefault="009B1E7B">
            <w:pPr>
              <w:spacing w:before="1"/>
              <w:ind w:left="366" w:right="31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56747992" w14:textId="77777777">
        <w:trPr>
          <w:trHeight w:hRule="exact" w:val="269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A8194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00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9E49A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Dou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j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¼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ss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3DFFB" w14:textId="77777777" w:rsidR="00F43B5D" w:rsidRDefault="009B1E7B">
            <w:pPr>
              <w:spacing w:before="1" w:line="240" w:lineRule="exact"/>
              <w:ind w:left="366" w:right="31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3E7F4B62" w14:textId="77777777">
        <w:trPr>
          <w:trHeight w:hRule="exact" w:val="264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8CAA1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24E3E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x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z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06C80" w14:textId="77777777" w:rsidR="00F43B5D" w:rsidRDefault="009B1E7B">
            <w:pPr>
              <w:spacing w:line="240" w:lineRule="exact"/>
              <w:ind w:left="366" w:right="31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28292F6A" w14:textId="77777777">
        <w:trPr>
          <w:trHeight w:hRule="exact" w:val="269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BC31F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951E9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7FC5D" w14:textId="77777777" w:rsidR="00F43B5D" w:rsidRDefault="009B1E7B">
            <w:pPr>
              <w:spacing w:before="1" w:line="240" w:lineRule="exact"/>
              <w:ind w:left="366" w:right="31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5B198822" w14:textId="77777777">
        <w:trPr>
          <w:trHeight w:hRule="exact" w:val="269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CAEC1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03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8F343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92050" w14:textId="77777777" w:rsidR="00F43B5D" w:rsidRDefault="009B1E7B">
            <w:pPr>
              <w:spacing w:before="1" w:line="240" w:lineRule="exact"/>
              <w:ind w:left="366" w:right="31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2BD9B11B" w14:textId="77777777">
        <w:trPr>
          <w:trHeight w:hRule="exact" w:val="269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86FD7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04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79618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Siss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 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!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*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*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614D3" w14:textId="77777777" w:rsidR="00F43B5D" w:rsidRDefault="009B1E7B">
            <w:pPr>
              <w:spacing w:before="1" w:line="240" w:lineRule="exact"/>
              <w:ind w:left="366" w:right="31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7B4843DF" w14:textId="77777777">
        <w:trPr>
          <w:trHeight w:hRule="exact" w:val="523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C131A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05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5B26D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j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1B3ABB3E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ng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*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*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E037B" w14:textId="77777777" w:rsidR="00F43B5D" w:rsidRDefault="009B1E7B">
            <w:pPr>
              <w:spacing w:before="1"/>
              <w:ind w:left="366" w:right="31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407CABC9" w14:textId="77777777">
        <w:trPr>
          <w:trHeight w:hRule="exact" w:val="528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0B913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06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8D980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iss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gs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r </w:t>
            </w:r>
          </w:p>
          <w:p w14:paraId="0BAD0E45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ig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92FD5" w14:textId="77777777" w:rsidR="00F43B5D" w:rsidRDefault="009B1E7B">
            <w:pPr>
              <w:spacing w:before="1"/>
              <w:ind w:left="366" w:right="31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09AC7A9B" w14:textId="77777777">
        <w:trPr>
          <w:trHeight w:hRule="exact" w:val="269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71AB6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07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85FAF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iss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x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B6C74" w14:textId="77777777" w:rsidR="00F43B5D" w:rsidRDefault="009B1E7B">
            <w:pPr>
              <w:spacing w:before="1" w:line="240" w:lineRule="exact"/>
              <w:ind w:left="366" w:right="31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5745B188" w14:textId="77777777">
        <w:trPr>
          <w:trHeight w:hRule="exact" w:val="269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84554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08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88A1F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 j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7A299" w14:textId="77777777" w:rsidR="00F43B5D" w:rsidRDefault="009B1E7B">
            <w:pPr>
              <w:spacing w:before="1" w:line="240" w:lineRule="exact"/>
              <w:ind w:left="366" w:right="31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3CAAC6BF" w14:textId="77777777">
        <w:trPr>
          <w:trHeight w:hRule="exact" w:val="523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8821A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09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3F529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Wo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j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(2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r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-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51C11E4E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x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z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m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46C47" w14:textId="77777777" w:rsidR="00F43B5D" w:rsidRDefault="009B1E7B">
            <w:pPr>
              <w:spacing w:line="240" w:lineRule="exact"/>
              <w:ind w:left="366" w:right="31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1D8F0721" w14:textId="77777777">
        <w:trPr>
          <w:trHeight w:hRule="exact" w:val="528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7570A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309AE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j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¼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1CC7132F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m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5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*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*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7A3AE" w14:textId="77777777" w:rsidR="00F43B5D" w:rsidRDefault="009B1E7B">
            <w:pPr>
              <w:spacing w:before="1"/>
              <w:ind w:left="359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*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7CFEFF26" w14:textId="77777777">
        <w:trPr>
          <w:trHeight w:hRule="exact" w:val="523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14A51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CCA4A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J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-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 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 xml:space="preserve">o </w:t>
            </w:r>
          </w:p>
          <w:p w14:paraId="17C92997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¼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D3BE2" w14:textId="77777777" w:rsidR="00F43B5D" w:rsidRDefault="009B1E7B">
            <w:pPr>
              <w:spacing w:before="1"/>
              <w:ind w:left="370" w:right="31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7295C167" w14:textId="77777777">
        <w:trPr>
          <w:trHeight w:hRule="exact" w:val="269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F61E5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B693A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j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 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0CA83" w14:textId="77777777" w:rsidR="00F43B5D" w:rsidRDefault="009B1E7B">
            <w:pPr>
              <w:spacing w:before="1" w:line="240" w:lineRule="exact"/>
              <w:ind w:left="370" w:right="31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</w:tbl>
    <w:p w14:paraId="762986FF" w14:textId="77777777" w:rsidR="00F43B5D" w:rsidRDefault="00F43B5D">
      <w:pPr>
        <w:spacing w:before="7" w:line="140" w:lineRule="exact"/>
        <w:rPr>
          <w:sz w:val="15"/>
          <w:szCs w:val="15"/>
        </w:rPr>
      </w:pPr>
    </w:p>
    <w:p w14:paraId="322CEB22" w14:textId="77777777" w:rsidR="00F43B5D" w:rsidRDefault="00F43B5D">
      <w:pPr>
        <w:spacing w:line="200" w:lineRule="exact"/>
      </w:pPr>
    </w:p>
    <w:p w14:paraId="004552FE" w14:textId="77777777" w:rsidR="00F43B5D" w:rsidRDefault="00F43B5D">
      <w:pPr>
        <w:spacing w:line="200" w:lineRule="exact"/>
      </w:pPr>
    </w:p>
    <w:p w14:paraId="7E8D935E" w14:textId="77777777" w:rsidR="00F43B5D" w:rsidRDefault="009B1E7B">
      <w:pPr>
        <w:spacing w:before="30"/>
        <w:ind w:left="105"/>
        <w:rPr>
          <w:rFonts w:ascii="Cambria" w:eastAsia="Cambria" w:hAnsi="Cambria" w:cs="Cambria"/>
          <w:sz w:val="22"/>
          <w:szCs w:val="22"/>
        </w:rPr>
        <w:sectPr w:rsidR="00F43B5D">
          <w:headerReference w:type="default" r:id="rId69"/>
          <w:footerReference w:type="default" r:id="rId70"/>
          <w:pgSz w:w="12240" w:h="15840"/>
          <w:pgMar w:top="1340" w:right="1700" w:bottom="280" w:left="1700" w:header="0" w:footer="0" w:gutter="0"/>
          <w:cols w:space="720"/>
        </w:sectPr>
      </w:pPr>
      <w:r>
        <w:rPr>
          <w:rFonts w:ascii="Cambria" w:eastAsia="Cambria" w:hAnsi="Cambria" w:cs="Cambria"/>
          <w:sz w:val="22"/>
          <w:szCs w:val="22"/>
        </w:rPr>
        <w:t xml:space="preserve">                                                                                      </w:t>
      </w:r>
      <w:r>
        <w:rPr>
          <w:rFonts w:ascii="Cambria" w:eastAsia="Cambria" w:hAnsi="Cambria" w:cs="Cambria"/>
          <w:spacing w:val="-1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4</w:t>
      </w:r>
      <w:r>
        <w:rPr>
          <w:rFonts w:ascii="Cambria" w:eastAsia="Cambria" w:hAnsi="Cambria" w:cs="Cambria"/>
          <w:sz w:val="22"/>
          <w:szCs w:val="22"/>
        </w:rPr>
        <w:t xml:space="preserve">9                                                                                   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185B66BA" w14:textId="77777777" w:rsidR="00F43B5D" w:rsidRDefault="00F43B5D">
      <w:pPr>
        <w:spacing w:before="9" w:line="80" w:lineRule="exact"/>
        <w:rPr>
          <w:sz w:val="9"/>
          <w:szCs w:val="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3"/>
        <w:gridCol w:w="6422"/>
        <w:gridCol w:w="955"/>
      </w:tblGrid>
      <w:tr w:rsidR="00F43B5D" w14:paraId="457F40DF" w14:textId="77777777">
        <w:trPr>
          <w:trHeight w:hRule="exact" w:val="269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0ACE3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03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54699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j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¾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 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23606" w14:textId="77777777" w:rsidR="00F43B5D" w:rsidRDefault="009B1E7B">
            <w:pPr>
              <w:spacing w:before="1" w:line="240" w:lineRule="exact"/>
              <w:ind w:left="370" w:right="31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44DCD13E" w14:textId="77777777">
        <w:trPr>
          <w:trHeight w:hRule="exact" w:val="269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889CC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04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B2856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71AD2" w14:textId="77777777" w:rsidR="00F43B5D" w:rsidRDefault="009B1E7B">
            <w:pPr>
              <w:spacing w:before="1" w:line="240" w:lineRule="exact"/>
              <w:ind w:left="370" w:right="31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600CEE36" w14:textId="77777777">
        <w:trPr>
          <w:trHeight w:hRule="exact" w:val="264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40107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05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84AA6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 j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-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m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4ABBB" w14:textId="77777777" w:rsidR="00F43B5D" w:rsidRDefault="009B1E7B">
            <w:pPr>
              <w:spacing w:line="240" w:lineRule="exact"/>
              <w:ind w:left="370" w:right="31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44C977FC" w14:textId="77777777">
        <w:trPr>
          <w:trHeight w:hRule="exact" w:val="528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B802E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06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15A80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Wo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j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 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49C9A8A8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80BCC" w14:textId="77777777" w:rsidR="00F43B5D" w:rsidRDefault="009B1E7B">
            <w:pPr>
              <w:spacing w:before="1"/>
              <w:ind w:left="370" w:right="31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73FED3F1" w14:textId="77777777">
        <w:trPr>
          <w:trHeight w:hRule="exact" w:val="269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CE773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07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7E5A5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j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1ADA1" w14:textId="77777777" w:rsidR="00F43B5D" w:rsidRDefault="009B1E7B">
            <w:pPr>
              <w:spacing w:before="1" w:line="240" w:lineRule="exact"/>
              <w:ind w:left="370" w:right="31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1307E8EA" w14:textId="77777777">
        <w:trPr>
          <w:trHeight w:hRule="exact" w:val="269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5C61B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DAF88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j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;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3D74F" w14:textId="77777777" w:rsidR="00F43B5D" w:rsidRDefault="009B1E7B">
            <w:pPr>
              <w:spacing w:before="1" w:line="240" w:lineRule="exact"/>
              <w:ind w:left="375" w:right="32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7A12E653" w14:textId="77777777">
        <w:trPr>
          <w:trHeight w:hRule="exact" w:val="523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F0C2F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3433C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j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02373EAD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ng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C194A" w14:textId="77777777" w:rsidR="00F43B5D" w:rsidRDefault="009B1E7B">
            <w:pPr>
              <w:spacing w:line="240" w:lineRule="exact"/>
              <w:ind w:left="375" w:right="32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5499EC27" w14:textId="77777777">
        <w:trPr>
          <w:trHeight w:hRule="exact" w:val="269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B0912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7C864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j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F576E" w14:textId="77777777" w:rsidR="00F43B5D" w:rsidRDefault="009B1E7B">
            <w:pPr>
              <w:spacing w:before="1" w:line="240" w:lineRule="exact"/>
              <w:ind w:left="375" w:right="32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</w:tbl>
    <w:p w14:paraId="3005822A" w14:textId="77777777" w:rsidR="00F43B5D" w:rsidRDefault="00F43B5D">
      <w:pPr>
        <w:spacing w:before="8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6946"/>
        <w:gridCol w:w="701"/>
      </w:tblGrid>
      <w:tr w:rsidR="00F43B5D" w14:paraId="29FC92B1" w14:textId="77777777">
        <w:trPr>
          <w:trHeight w:hRule="exact" w:val="523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F519C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03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AAB09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j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¼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j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3F10382F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83A97" w14:textId="77777777" w:rsidR="00F43B5D" w:rsidRDefault="009B1E7B">
            <w:pPr>
              <w:spacing w:before="1"/>
              <w:ind w:left="241" w:right="20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2D0EADAE" w14:textId="77777777">
        <w:trPr>
          <w:trHeight w:hRule="exact" w:val="528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45010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04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065C2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j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¼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ck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3ADC8530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E67BE" w14:textId="77777777" w:rsidR="00F43B5D" w:rsidRDefault="009B1E7B">
            <w:pPr>
              <w:spacing w:before="1"/>
              <w:ind w:left="241" w:right="20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222B836C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9B4E5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05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D7004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x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z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EED1E" w14:textId="77777777" w:rsidR="00F43B5D" w:rsidRDefault="009B1E7B">
            <w:pPr>
              <w:spacing w:before="1" w:line="240" w:lineRule="exact"/>
              <w:ind w:left="241" w:right="20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6AF8A006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D92CF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06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60176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oue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(l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z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30C39" w14:textId="77777777" w:rsidR="00F43B5D" w:rsidRDefault="009B1E7B">
            <w:pPr>
              <w:spacing w:before="1" w:line="240" w:lineRule="exact"/>
              <w:ind w:left="241" w:right="20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45B4B6DA" w14:textId="77777777">
        <w:trPr>
          <w:trHeight w:hRule="exact" w:val="264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004A8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07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F923F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;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ld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A6655" w14:textId="77777777" w:rsidR="00F43B5D" w:rsidRDefault="009B1E7B">
            <w:pPr>
              <w:spacing w:line="240" w:lineRule="exact"/>
              <w:ind w:left="241" w:right="20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32EBAA14" w14:textId="77777777">
        <w:trPr>
          <w:trHeight w:hRule="exact" w:val="528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7994B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08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0B2C1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¼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ck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43766E27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CB86B" w14:textId="77777777" w:rsidR="00F43B5D" w:rsidRDefault="009B1E7B">
            <w:pPr>
              <w:spacing w:before="1"/>
              <w:ind w:left="241" w:right="20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0D2C335F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88681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09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CB00C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j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m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m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¾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A8425" w14:textId="77777777" w:rsidR="00F43B5D" w:rsidRDefault="009B1E7B">
            <w:pPr>
              <w:spacing w:before="1" w:line="240" w:lineRule="exact"/>
              <w:ind w:left="241" w:right="20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2C8E59B7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B7244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B81BA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-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j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CB37C" w14:textId="77777777" w:rsidR="00F43B5D" w:rsidRDefault="009B1E7B">
            <w:pPr>
              <w:spacing w:before="1" w:line="240" w:lineRule="exact"/>
              <w:ind w:left="241" w:right="20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0BB76F27" w14:textId="77777777">
        <w:trPr>
          <w:trHeight w:hRule="exact" w:val="264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487C3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92C36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j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-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¼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214DE" w14:textId="77777777" w:rsidR="00F43B5D" w:rsidRDefault="009B1E7B">
            <w:pPr>
              <w:spacing w:line="240" w:lineRule="exact"/>
              <w:ind w:left="241" w:right="20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1FFA2F1C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FF13B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6118B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BC250" w14:textId="77777777" w:rsidR="00F43B5D" w:rsidRDefault="009B1E7B">
            <w:pPr>
              <w:spacing w:before="1" w:line="240" w:lineRule="exact"/>
              <w:ind w:left="241" w:right="20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7D41E0DE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E19EA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13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5108E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 j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¾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8FCAA" w14:textId="77777777" w:rsidR="00F43B5D" w:rsidRDefault="009B1E7B">
            <w:pPr>
              <w:spacing w:before="1" w:line="240" w:lineRule="exact"/>
              <w:ind w:left="241" w:right="20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5AA720EC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CA00E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14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51937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Wo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j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¾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554E7" w14:textId="77777777" w:rsidR="00F43B5D" w:rsidRDefault="009B1E7B">
            <w:pPr>
              <w:spacing w:before="1" w:line="240" w:lineRule="exact"/>
              <w:ind w:left="241" w:right="20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1773F893" w14:textId="77777777">
        <w:trPr>
          <w:trHeight w:hRule="exact" w:val="523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6D314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12FC7BD6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784D9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07D4E" w14:textId="77777777" w:rsidR="00F43B5D" w:rsidRDefault="009B1E7B">
            <w:pPr>
              <w:spacing w:before="1"/>
              <w:ind w:left="303" w:right="264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7E318400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3CDB5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77C56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9B214" w14:textId="77777777" w:rsidR="00F43B5D" w:rsidRDefault="009B1E7B">
            <w:pPr>
              <w:spacing w:before="1" w:line="240" w:lineRule="exact"/>
              <w:ind w:left="27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3777211A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1F2EE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162E8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k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-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¾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C654D" w14:textId="77777777" w:rsidR="00F43B5D" w:rsidRDefault="009B1E7B">
            <w:pPr>
              <w:spacing w:before="1" w:line="240" w:lineRule="exact"/>
              <w:ind w:left="27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164804F9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DAC19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02A21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-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CEEF4" w14:textId="77777777" w:rsidR="00F43B5D" w:rsidRDefault="009B1E7B">
            <w:pPr>
              <w:spacing w:before="1" w:line="240" w:lineRule="exact"/>
              <w:ind w:left="27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2D2DC4D1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3815F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70D34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248BF" w14:textId="77777777" w:rsidR="00F43B5D" w:rsidRDefault="009B1E7B">
            <w:pPr>
              <w:spacing w:before="1" w:line="240" w:lineRule="exact"/>
              <w:ind w:left="236" w:right="19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656CA2FF" w14:textId="77777777">
        <w:trPr>
          <w:trHeight w:hRule="exact" w:val="523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46276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22F39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z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73FA55D3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45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ou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hou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B81BA" w14:textId="77777777" w:rsidR="00F43B5D" w:rsidRDefault="009B1E7B">
            <w:pPr>
              <w:spacing w:line="240" w:lineRule="exact"/>
              <w:ind w:left="236" w:right="19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51ACAF69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5F618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EA7F2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/2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k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-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DD5B7" w14:textId="77777777" w:rsidR="00F43B5D" w:rsidRDefault="009B1E7B">
            <w:pPr>
              <w:spacing w:before="1" w:line="240" w:lineRule="exact"/>
              <w:ind w:left="236" w:right="19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54B5C27E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2387E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03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E2272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–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-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C6619" w14:textId="77777777" w:rsidR="00F43B5D" w:rsidRDefault="009B1E7B">
            <w:pPr>
              <w:spacing w:before="1" w:line="240" w:lineRule="exact"/>
              <w:ind w:left="236" w:right="19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5CCC715D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34DE3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03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FEFCF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 c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he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F92B8" w14:textId="77777777" w:rsidR="00F43B5D" w:rsidRDefault="009B1E7B">
            <w:pPr>
              <w:spacing w:before="1" w:line="240" w:lineRule="exact"/>
              <w:ind w:left="236" w:right="19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7363CAA8" w14:textId="77777777">
        <w:trPr>
          <w:trHeight w:hRule="exact" w:val="523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5D26E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6910B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ig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7EF7069E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z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ou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hou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5E15E" w14:textId="77777777" w:rsidR="00F43B5D" w:rsidRDefault="009B1E7B">
            <w:pPr>
              <w:spacing w:line="240" w:lineRule="exact"/>
              <w:ind w:left="241" w:right="20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396B0696" w14:textId="77777777">
        <w:trPr>
          <w:trHeight w:hRule="exact" w:val="528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2845E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CF560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x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00DE1495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z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al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84E27" w14:textId="77777777" w:rsidR="00F43B5D" w:rsidRDefault="009B1E7B">
            <w:pPr>
              <w:spacing w:before="1"/>
              <w:ind w:left="241" w:right="20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2939972B" w14:textId="77777777">
        <w:trPr>
          <w:trHeight w:hRule="exact" w:val="523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87452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340BC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si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-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ou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ing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hou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ing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m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6E97490E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d)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A9958" w14:textId="77777777" w:rsidR="00F43B5D" w:rsidRDefault="009B1E7B">
            <w:pPr>
              <w:spacing w:before="1"/>
              <w:ind w:left="241" w:right="20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7C8E6F0E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90A11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03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3DF8D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ck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z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418F5" w14:textId="77777777" w:rsidR="00F43B5D" w:rsidRDefault="009B1E7B">
            <w:pPr>
              <w:spacing w:before="1" w:line="240" w:lineRule="exact"/>
              <w:ind w:left="241" w:right="20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3953C098" w14:textId="77777777">
        <w:trPr>
          <w:trHeight w:hRule="exact" w:val="528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75641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04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50AA6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¾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ck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x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18367912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F5744" w14:textId="77777777" w:rsidR="00F43B5D" w:rsidRDefault="009B1E7B">
            <w:pPr>
              <w:spacing w:before="1"/>
              <w:ind w:left="241" w:right="20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6CE91662" w14:textId="77777777">
        <w:trPr>
          <w:trHeight w:hRule="exact" w:val="264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0487B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05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9788A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/1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22883" w14:textId="77777777" w:rsidR="00F43B5D" w:rsidRDefault="009B1E7B">
            <w:pPr>
              <w:spacing w:line="240" w:lineRule="exact"/>
              <w:ind w:left="241" w:right="20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3AEC9FC0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CA3EA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91AA8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05FEB" w14:textId="77777777" w:rsidR="00F43B5D" w:rsidRDefault="009B1E7B">
            <w:pPr>
              <w:spacing w:before="1" w:line="240" w:lineRule="exact"/>
              <w:ind w:left="241" w:right="20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</w:tbl>
    <w:p w14:paraId="22B95960" w14:textId="77777777" w:rsidR="00F43B5D" w:rsidRDefault="00F43B5D">
      <w:pPr>
        <w:spacing w:line="200" w:lineRule="exact"/>
      </w:pPr>
    </w:p>
    <w:p w14:paraId="3BA67C6F" w14:textId="77777777" w:rsidR="00F43B5D" w:rsidRDefault="00F43B5D">
      <w:pPr>
        <w:spacing w:line="200" w:lineRule="exact"/>
      </w:pPr>
    </w:p>
    <w:p w14:paraId="7D008FE1" w14:textId="77777777" w:rsidR="00F43B5D" w:rsidRDefault="00F43B5D">
      <w:pPr>
        <w:spacing w:before="9" w:line="220" w:lineRule="exact"/>
        <w:rPr>
          <w:sz w:val="22"/>
          <w:szCs w:val="22"/>
        </w:rPr>
      </w:pPr>
    </w:p>
    <w:p w14:paraId="199C979D" w14:textId="77777777" w:rsidR="00F43B5D" w:rsidRDefault="009B1E7B">
      <w:pPr>
        <w:spacing w:before="30"/>
        <w:ind w:left="105"/>
        <w:rPr>
          <w:rFonts w:ascii="Cambria" w:eastAsia="Cambria" w:hAnsi="Cambria" w:cs="Cambria"/>
          <w:sz w:val="22"/>
          <w:szCs w:val="22"/>
        </w:rPr>
        <w:sectPr w:rsidR="00F43B5D">
          <w:headerReference w:type="default" r:id="rId71"/>
          <w:footerReference w:type="default" r:id="rId72"/>
          <w:pgSz w:w="12240" w:h="15840"/>
          <w:pgMar w:top="1340" w:right="1700" w:bottom="280" w:left="1700" w:header="0" w:footer="0" w:gutter="0"/>
          <w:cols w:space="720"/>
        </w:sectPr>
      </w:pPr>
      <w:r>
        <w:rPr>
          <w:rFonts w:ascii="Cambria" w:eastAsia="Cambria" w:hAnsi="Cambria" w:cs="Cambria"/>
          <w:sz w:val="22"/>
          <w:szCs w:val="22"/>
        </w:rPr>
        <w:t xml:space="preserve">                                                                                      </w:t>
      </w:r>
      <w:r>
        <w:rPr>
          <w:rFonts w:ascii="Cambria" w:eastAsia="Cambria" w:hAnsi="Cambria" w:cs="Cambria"/>
          <w:spacing w:val="-1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5</w:t>
      </w:r>
      <w:r>
        <w:rPr>
          <w:rFonts w:ascii="Cambria" w:eastAsia="Cambria" w:hAnsi="Cambria" w:cs="Cambria"/>
          <w:sz w:val="22"/>
          <w:szCs w:val="22"/>
        </w:rPr>
        <w:t xml:space="preserve">0                                                                                   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277112AA" w14:textId="77777777" w:rsidR="00F43B5D" w:rsidRDefault="00F43B5D">
      <w:pPr>
        <w:spacing w:before="9" w:line="80" w:lineRule="exact"/>
        <w:rPr>
          <w:sz w:val="9"/>
          <w:szCs w:val="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6946"/>
        <w:gridCol w:w="701"/>
      </w:tblGrid>
      <w:tr w:rsidR="00F43B5D" w14:paraId="114E9BA1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5D92D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06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96FE3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¼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ck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k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61774" w14:textId="77777777" w:rsidR="00F43B5D" w:rsidRDefault="00F43B5D"/>
        </w:tc>
      </w:tr>
      <w:tr w:rsidR="00F43B5D" w14:paraId="6010B77E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524D7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07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30C2C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gs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ed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6B314" w14:textId="77777777" w:rsidR="00F43B5D" w:rsidRDefault="009B1E7B">
            <w:pPr>
              <w:spacing w:before="1" w:line="240" w:lineRule="exact"/>
              <w:ind w:left="241" w:right="20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04B0E47A" w14:textId="77777777">
        <w:trPr>
          <w:trHeight w:hRule="exact" w:val="523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C4392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7A994055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4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5E64D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AV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107B0" w14:textId="77777777" w:rsidR="00F43B5D" w:rsidRDefault="009B1E7B">
            <w:pPr>
              <w:spacing w:line="240" w:lineRule="exact"/>
              <w:ind w:left="303" w:right="264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2BF4E353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9C143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4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7EFDE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y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A1141" w14:textId="77777777" w:rsidR="00F43B5D" w:rsidRDefault="009B1E7B">
            <w:pPr>
              <w:spacing w:before="1" w:line="240" w:lineRule="exact"/>
              <w:ind w:left="27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54E0095F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1B29A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4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DBAC6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y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32F73" w14:textId="77777777" w:rsidR="00F43B5D" w:rsidRDefault="009B1E7B">
            <w:pPr>
              <w:spacing w:before="1" w:line="240" w:lineRule="exact"/>
              <w:ind w:left="27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026E38D3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45D00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4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09A86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y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4D222" w14:textId="77777777" w:rsidR="00F43B5D" w:rsidRDefault="009B1E7B">
            <w:pPr>
              <w:spacing w:before="1" w:line="240" w:lineRule="exact"/>
              <w:ind w:left="27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0657C666" w14:textId="77777777">
        <w:trPr>
          <w:trHeight w:hRule="exact" w:val="264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69B4B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4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05F46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y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(t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3AE6F" w14:textId="77777777" w:rsidR="00F43B5D" w:rsidRDefault="009B1E7B">
            <w:pPr>
              <w:spacing w:line="240" w:lineRule="exact"/>
              <w:ind w:left="236" w:right="19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5E81AE7C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2E402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4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22055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y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(t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F1D3E" w14:textId="77777777" w:rsidR="00F43B5D" w:rsidRDefault="009B1E7B">
            <w:pPr>
              <w:spacing w:before="1" w:line="240" w:lineRule="exact"/>
              <w:ind w:left="236" w:right="19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6A7FE128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FB885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4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68840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y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(t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5F975" w14:textId="77777777" w:rsidR="00F43B5D" w:rsidRDefault="009B1E7B">
            <w:pPr>
              <w:spacing w:before="1" w:line="240" w:lineRule="exact"/>
              <w:ind w:left="236" w:right="19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2740DCF5" w14:textId="77777777">
        <w:trPr>
          <w:trHeight w:hRule="exact" w:val="528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DABD9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4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03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68863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 k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y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ou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750B0EA9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E5B49" w14:textId="77777777" w:rsidR="00F43B5D" w:rsidRDefault="009B1E7B">
            <w:pPr>
              <w:spacing w:before="1"/>
              <w:ind w:left="236" w:right="19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7B650863" w14:textId="77777777">
        <w:trPr>
          <w:trHeight w:hRule="exact" w:val="264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969E2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5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FFCDD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&amp;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*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5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46434" w14:textId="77777777" w:rsidR="00F43B5D" w:rsidRDefault="009B1E7B">
            <w:pPr>
              <w:spacing w:line="240" w:lineRule="exact"/>
              <w:ind w:left="303" w:right="264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524FBA3F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FB493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5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F59ED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x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*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98994" w14:textId="77777777" w:rsidR="00F43B5D" w:rsidRDefault="009B1E7B">
            <w:pPr>
              <w:spacing w:before="1" w:line="240" w:lineRule="exact"/>
              <w:ind w:left="27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7FBE98D5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8E7AA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5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C4A5D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-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ee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*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D90F4" w14:textId="77777777" w:rsidR="00F43B5D" w:rsidRDefault="009B1E7B">
            <w:pPr>
              <w:spacing w:before="1" w:line="240" w:lineRule="exact"/>
              <w:ind w:left="27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346BE416" w14:textId="77777777">
        <w:trPr>
          <w:trHeight w:hRule="exact" w:val="528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A2C6C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5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70D9E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z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*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05222CD6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w/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EB755" w14:textId="77777777" w:rsidR="00F43B5D" w:rsidRDefault="009B1E7B">
            <w:pPr>
              <w:spacing w:before="1"/>
              <w:ind w:left="27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760F7632" w14:textId="77777777">
        <w:trPr>
          <w:trHeight w:hRule="exact" w:val="264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A0047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5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03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966EE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y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E88B6" w14:textId="77777777" w:rsidR="00F43B5D" w:rsidRDefault="009B1E7B">
            <w:pPr>
              <w:spacing w:line="240" w:lineRule="exact"/>
              <w:ind w:left="27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7F34E827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65253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5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04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1253A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DEB33" w14:textId="77777777" w:rsidR="00F43B5D" w:rsidRDefault="009B1E7B">
            <w:pPr>
              <w:spacing w:before="1" w:line="240" w:lineRule="exact"/>
              <w:ind w:left="27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0153D35C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B1E33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5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05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25215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ck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j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;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3DB60" w14:textId="77777777" w:rsidR="00F43B5D" w:rsidRDefault="009B1E7B">
            <w:pPr>
              <w:spacing w:before="1" w:line="240" w:lineRule="exact"/>
              <w:ind w:left="27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0CE34BDA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02FF7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5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CCB68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al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oe,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x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42E5C" w14:textId="77777777" w:rsidR="00F43B5D" w:rsidRDefault="009B1E7B">
            <w:pPr>
              <w:spacing w:before="1" w:line="240" w:lineRule="exact"/>
              <w:ind w:left="236" w:right="19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0E438C5A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1A82A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5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D0F0E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hol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4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73D9E" w14:textId="77777777" w:rsidR="00F43B5D" w:rsidRDefault="009B1E7B">
            <w:pPr>
              <w:spacing w:before="1" w:line="240" w:lineRule="exact"/>
              <w:ind w:left="236" w:right="19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78ACC1BF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C03C7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5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9D424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“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”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dl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C43AA" w14:textId="77777777" w:rsidR="00F43B5D" w:rsidRDefault="009B1E7B">
            <w:pPr>
              <w:spacing w:before="1" w:line="240" w:lineRule="exact"/>
              <w:ind w:left="236" w:right="19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03F983AC" w14:textId="77777777">
        <w:trPr>
          <w:trHeight w:hRule="exact" w:val="264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1B94C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5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03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E444A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ss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EC71D" w14:textId="77777777" w:rsidR="00F43B5D" w:rsidRDefault="009B1E7B">
            <w:pPr>
              <w:spacing w:line="240" w:lineRule="exact"/>
              <w:ind w:left="236" w:right="19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493BF511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D12B0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5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04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29C11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J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9FF82" w14:textId="77777777" w:rsidR="00F43B5D" w:rsidRDefault="009B1E7B">
            <w:pPr>
              <w:spacing w:before="1" w:line="240" w:lineRule="exact"/>
              <w:ind w:left="236" w:right="19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249704D2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57B06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5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D5398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ho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oot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CD3D2" w14:textId="77777777" w:rsidR="00F43B5D" w:rsidRDefault="009B1E7B">
            <w:pPr>
              <w:spacing w:before="1" w:line="240" w:lineRule="exact"/>
              <w:ind w:left="241" w:right="20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14753735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0A47C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5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30BBA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m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tw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hee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e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5C0E0" w14:textId="77777777" w:rsidR="00F43B5D" w:rsidRDefault="009B1E7B">
            <w:pPr>
              <w:spacing w:before="1" w:line="240" w:lineRule="exact"/>
              <w:ind w:left="241" w:right="20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5E2395D8" w14:textId="77777777">
        <w:trPr>
          <w:trHeight w:hRule="exact" w:val="523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399F5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5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64491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Cr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z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ld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08412C32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93283" w14:textId="77777777" w:rsidR="00F43B5D" w:rsidRDefault="009B1E7B">
            <w:pPr>
              <w:spacing w:before="1"/>
              <w:ind w:left="241" w:right="20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250EA2C1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85989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5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03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F9CFD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m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63C92" w14:textId="77777777" w:rsidR="00F43B5D" w:rsidRDefault="009B1E7B">
            <w:pPr>
              <w:spacing w:before="1" w:line="240" w:lineRule="exact"/>
              <w:ind w:left="241" w:right="20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59634893" w14:textId="77777777">
        <w:trPr>
          <w:trHeight w:hRule="exact" w:val="528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6874D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6D016FDC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6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D316C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DE8A8" w14:textId="77777777" w:rsidR="00F43B5D" w:rsidRDefault="009B1E7B">
            <w:pPr>
              <w:spacing w:before="1"/>
              <w:ind w:left="303" w:right="264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15BCC0C4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41D8C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6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E5E26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;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m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EACED" w14:textId="77777777" w:rsidR="00F43B5D" w:rsidRDefault="009B1E7B">
            <w:pPr>
              <w:spacing w:before="1" w:line="240" w:lineRule="exact"/>
              <w:ind w:left="27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5E171FA7" w14:textId="77777777">
        <w:trPr>
          <w:trHeight w:hRule="exact" w:val="264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BC951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6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6DF0C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7B928" w14:textId="77777777" w:rsidR="00F43B5D" w:rsidRDefault="009B1E7B">
            <w:pPr>
              <w:spacing w:line="240" w:lineRule="exact"/>
              <w:ind w:left="27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4C34B84A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627A1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6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B1CC9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hou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C27EE" w14:textId="77777777" w:rsidR="00F43B5D" w:rsidRDefault="009B1E7B">
            <w:pPr>
              <w:spacing w:before="1" w:line="240" w:lineRule="exact"/>
              <w:ind w:left="27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3E242810" w14:textId="77777777">
        <w:trPr>
          <w:trHeight w:hRule="exact" w:val="528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EDF21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6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2AC37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hou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20656870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x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si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y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ou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ck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45BD7" w14:textId="77777777" w:rsidR="00F43B5D" w:rsidRDefault="009B1E7B">
            <w:pPr>
              <w:spacing w:before="1"/>
              <w:ind w:left="236" w:right="19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289D1EBB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1C974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6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A203D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ll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hou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3875F" w14:textId="77777777" w:rsidR="00F43B5D" w:rsidRDefault="009B1E7B">
            <w:pPr>
              <w:spacing w:before="1" w:line="240" w:lineRule="exact"/>
              <w:ind w:left="236" w:right="19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614A4D42" w14:textId="77777777">
        <w:trPr>
          <w:trHeight w:hRule="exact" w:val="264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0AFE5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6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8B45D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k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ck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hou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C3B43" w14:textId="77777777" w:rsidR="00F43B5D" w:rsidRDefault="009B1E7B">
            <w:pPr>
              <w:spacing w:line="240" w:lineRule="exact"/>
              <w:ind w:left="236" w:right="19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369D02D8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2C799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6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03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024A2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A0BA0" w14:textId="77777777" w:rsidR="00F43B5D" w:rsidRDefault="009B1E7B">
            <w:pPr>
              <w:spacing w:before="1" w:line="240" w:lineRule="exact"/>
              <w:ind w:left="236" w:right="19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76E03792" w14:textId="77777777">
        <w:trPr>
          <w:trHeight w:hRule="exact" w:val="528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2ECEA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6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04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79BAE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ll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ck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ch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ou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;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o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79AC57C5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hou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4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0209E" w14:textId="77777777" w:rsidR="00F43B5D" w:rsidRDefault="009B1E7B">
            <w:pPr>
              <w:spacing w:before="1"/>
              <w:ind w:left="236" w:right="19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403548F1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0C4A4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6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05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490F0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6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0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8F3FF" w14:textId="77777777" w:rsidR="00F43B5D" w:rsidRDefault="009B1E7B">
            <w:pPr>
              <w:spacing w:before="1" w:line="240" w:lineRule="exact"/>
              <w:ind w:left="236" w:right="19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186F99B8" w14:textId="77777777">
        <w:trPr>
          <w:trHeight w:hRule="exact" w:val="264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C0E15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6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50EE0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hou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hou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879A6" w14:textId="77777777" w:rsidR="00F43B5D" w:rsidRDefault="009B1E7B">
            <w:pPr>
              <w:spacing w:line="240" w:lineRule="exact"/>
              <w:ind w:left="241" w:right="20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0A699360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8D51B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6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41532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hou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DF554" w14:textId="77777777" w:rsidR="00F43B5D" w:rsidRDefault="009B1E7B">
            <w:pPr>
              <w:spacing w:before="1" w:line="240" w:lineRule="exact"/>
              <w:ind w:left="241" w:right="20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326FB8B8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78718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6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6668E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Ne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ck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/1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93052" w14:textId="77777777" w:rsidR="00F43B5D" w:rsidRDefault="009B1E7B">
            <w:pPr>
              <w:spacing w:before="1" w:line="240" w:lineRule="exact"/>
              <w:ind w:left="241" w:right="20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7AE0CBDB" w14:textId="77777777">
        <w:trPr>
          <w:trHeight w:hRule="exact" w:val="528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E3926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53B31329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2FA1F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5F7222CB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DB40B" w14:textId="77777777" w:rsidR="00F43B5D" w:rsidRDefault="009B1E7B">
            <w:pPr>
              <w:spacing w:before="1"/>
              <w:ind w:left="303" w:right="264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</w:tbl>
    <w:p w14:paraId="1CF983CD" w14:textId="77777777" w:rsidR="00F43B5D" w:rsidRDefault="00F43B5D">
      <w:pPr>
        <w:spacing w:before="5" w:line="180" w:lineRule="exact"/>
        <w:rPr>
          <w:sz w:val="19"/>
          <w:szCs w:val="19"/>
        </w:rPr>
      </w:pPr>
    </w:p>
    <w:p w14:paraId="2B421109" w14:textId="77777777" w:rsidR="00F43B5D" w:rsidRDefault="00F43B5D">
      <w:pPr>
        <w:spacing w:line="200" w:lineRule="exact"/>
      </w:pPr>
    </w:p>
    <w:p w14:paraId="20945DA3" w14:textId="77777777" w:rsidR="00F43B5D" w:rsidRDefault="00F43B5D">
      <w:pPr>
        <w:spacing w:line="200" w:lineRule="exact"/>
      </w:pPr>
    </w:p>
    <w:p w14:paraId="76D9081C" w14:textId="77777777" w:rsidR="00F43B5D" w:rsidRDefault="009B1E7B">
      <w:pPr>
        <w:spacing w:before="30"/>
        <w:ind w:left="105"/>
        <w:rPr>
          <w:rFonts w:ascii="Cambria" w:eastAsia="Cambria" w:hAnsi="Cambria" w:cs="Cambria"/>
          <w:sz w:val="22"/>
          <w:szCs w:val="22"/>
        </w:rPr>
        <w:sectPr w:rsidR="00F43B5D">
          <w:headerReference w:type="default" r:id="rId73"/>
          <w:footerReference w:type="default" r:id="rId74"/>
          <w:pgSz w:w="12240" w:h="15840"/>
          <w:pgMar w:top="1340" w:right="1700" w:bottom="280" w:left="1700" w:header="0" w:footer="0" w:gutter="0"/>
          <w:cols w:space="720"/>
        </w:sectPr>
      </w:pPr>
      <w:r>
        <w:rPr>
          <w:rFonts w:ascii="Cambria" w:eastAsia="Cambria" w:hAnsi="Cambria" w:cs="Cambria"/>
          <w:sz w:val="22"/>
          <w:szCs w:val="22"/>
        </w:rPr>
        <w:t xml:space="preserve">                                                                                      </w:t>
      </w:r>
      <w:r>
        <w:rPr>
          <w:rFonts w:ascii="Cambria" w:eastAsia="Cambria" w:hAnsi="Cambria" w:cs="Cambria"/>
          <w:spacing w:val="-1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5</w:t>
      </w:r>
      <w:r>
        <w:rPr>
          <w:rFonts w:ascii="Cambria" w:eastAsia="Cambria" w:hAnsi="Cambria" w:cs="Cambria"/>
          <w:sz w:val="22"/>
          <w:szCs w:val="22"/>
        </w:rPr>
        <w:t xml:space="preserve">1                                                                                   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7F190876" w14:textId="77777777" w:rsidR="00F43B5D" w:rsidRDefault="00F43B5D">
      <w:pPr>
        <w:spacing w:before="9" w:line="80" w:lineRule="exact"/>
        <w:rPr>
          <w:sz w:val="9"/>
          <w:szCs w:val="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6946"/>
        <w:gridCol w:w="701"/>
      </w:tblGrid>
      <w:tr w:rsidR="00F43B5D" w14:paraId="1E522356" w14:textId="77777777">
        <w:trPr>
          <w:trHeight w:hRule="exact" w:val="528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6A574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42E64675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7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9BEF6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KO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FAFA5" w14:textId="77777777" w:rsidR="00F43B5D" w:rsidRDefault="00F43B5D"/>
        </w:tc>
      </w:tr>
      <w:tr w:rsidR="00F43B5D" w14:paraId="6574B676" w14:textId="77777777">
        <w:trPr>
          <w:trHeight w:hRule="exact" w:val="523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25E47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7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7A0EF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m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5B35D42E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(t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si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9BD02" w14:textId="77777777" w:rsidR="00F43B5D" w:rsidRDefault="009B1E7B">
            <w:pPr>
              <w:spacing w:line="240" w:lineRule="exact"/>
              <w:ind w:left="27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3AAB0C96" w14:textId="77777777">
        <w:trPr>
          <w:trHeight w:hRule="exact" w:val="528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8CAAC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7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4015A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/1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36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0)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23449D82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t)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B4677" w14:textId="77777777" w:rsidR="00F43B5D" w:rsidRDefault="009B1E7B">
            <w:pPr>
              <w:spacing w:before="1"/>
              <w:ind w:left="27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7379A2C0" w14:textId="77777777">
        <w:trPr>
          <w:trHeight w:hRule="exact" w:val="523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EA9A9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7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FAA11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 xml:space="preserve">o </w:t>
            </w:r>
          </w:p>
          <w:p w14:paraId="227BF058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03338" w14:textId="77777777" w:rsidR="00F43B5D" w:rsidRDefault="009B1E7B">
            <w:pPr>
              <w:spacing w:line="240" w:lineRule="exact"/>
              <w:ind w:left="27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783D71C6" w14:textId="77777777">
        <w:trPr>
          <w:trHeight w:hRule="exact" w:val="528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5992C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7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03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20122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hee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m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47E22827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ou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B3FDA" w14:textId="77777777" w:rsidR="00F43B5D" w:rsidRDefault="009B1E7B">
            <w:pPr>
              <w:spacing w:before="1"/>
              <w:ind w:left="27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09A7DB2E" w14:textId="77777777">
        <w:trPr>
          <w:trHeight w:hRule="exact" w:val="523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2A220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7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04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2A6BA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m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00D30624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ss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si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F3B04" w14:textId="77777777" w:rsidR="00F43B5D" w:rsidRDefault="009B1E7B">
            <w:pPr>
              <w:spacing w:before="1"/>
              <w:ind w:left="27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083C3DE7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020AC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7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05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2195C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-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3C512" w14:textId="77777777" w:rsidR="00F43B5D" w:rsidRDefault="009B1E7B">
            <w:pPr>
              <w:spacing w:before="1" w:line="240" w:lineRule="exact"/>
              <w:ind w:left="27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78E790F0" w14:textId="77777777">
        <w:trPr>
          <w:trHeight w:hRule="exact" w:val="528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F6BC9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7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06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6BF94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18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0)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4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-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50A08E7F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7702F" w14:textId="77777777" w:rsidR="00F43B5D" w:rsidRDefault="009B1E7B">
            <w:pPr>
              <w:spacing w:before="1"/>
              <w:ind w:left="27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1388DB13" w14:textId="77777777">
        <w:trPr>
          <w:trHeight w:hRule="exact" w:val="264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04D88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7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B4E79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;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E394C" w14:textId="77777777" w:rsidR="00F43B5D" w:rsidRDefault="009B1E7B">
            <w:pPr>
              <w:spacing w:line="240" w:lineRule="exact"/>
              <w:ind w:left="236" w:right="19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68880875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91FCE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7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00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5C249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B1095" w14:textId="77777777" w:rsidR="00F43B5D" w:rsidRDefault="009B1E7B">
            <w:pPr>
              <w:spacing w:before="1" w:line="240" w:lineRule="exact"/>
              <w:ind w:left="236" w:right="19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497F35D3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952A9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7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4F548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 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2CDD4" w14:textId="77777777" w:rsidR="00F43B5D" w:rsidRDefault="009B1E7B">
            <w:pPr>
              <w:spacing w:before="1" w:line="240" w:lineRule="exact"/>
              <w:ind w:left="236" w:right="19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2F2C6954" w14:textId="77777777">
        <w:trPr>
          <w:trHeight w:hRule="exact" w:val="528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0CA80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7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56B17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m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r </w:t>
            </w:r>
          </w:p>
          <w:p w14:paraId="250A1BFC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06918" w14:textId="77777777" w:rsidR="00F43B5D" w:rsidRDefault="009B1E7B">
            <w:pPr>
              <w:spacing w:before="1"/>
              <w:ind w:left="236" w:right="19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3C6F80C6" w14:textId="77777777">
        <w:trPr>
          <w:trHeight w:hRule="exact" w:val="264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18A6A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7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03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7E89C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39C49" w14:textId="77777777" w:rsidR="00F43B5D" w:rsidRDefault="009B1E7B">
            <w:pPr>
              <w:spacing w:line="240" w:lineRule="exact"/>
              <w:ind w:left="236" w:right="19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02C7E41A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C071F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7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04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9E5EA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5F795" w14:textId="77777777" w:rsidR="00F43B5D" w:rsidRDefault="009B1E7B">
            <w:pPr>
              <w:spacing w:before="1" w:line="240" w:lineRule="exact"/>
              <w:ind w:left="236" w:right="19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03E1127C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66C2C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7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05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0ACB4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tw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hee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ig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E4244" w14:textId="77777777" w:rsidR="00F43B5D" w:rsidRDefault="009B1E7B">
            <w:pPr>
              <w:spacing w:before="1" w:line="240" w:lineRule="exact"/>
              <w:ind w:left="236" w:right="19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039C4BB0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EC21C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7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06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9ACAD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2301A" w14:textId="77777777" w:rsidR="00F43B5D" w:rsidRDefault="009B1E7B">
            <w:pPr>
              <w:spacing w:before="1" w:line="240" w:lineRule="exact"/>
              <w:ind w:left="236" w:right="19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43B34500" w14:textId="77777777">
        <w:trPr>
          <w:trHeight w:hRule="exact" w:val="523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0442E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7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07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456C0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m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-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z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;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m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½ </w:t>
            </w:r>
          </w:p>
          <w:p w14:paraId="3450ECE0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C2139" w14:textId="77777777" w:rsidR="00F43B5D" w:rsidRDefault="009B1E7B">
            <w:pPr>
              <w:spacing w:before="1"/>
              <w:ind w:left="236" w:right="19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5F068042" w14:textId="77777777">
        <w:trPr>
          <w:trHeight w:hRule="exact" w:val="528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ADACE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7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08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8E774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c 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at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ig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ig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5AB42614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ad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5BE68" w14:textId="77777777" w:rsidR="00F43B5D" w:rsidRDefault="009B1E7B">
            <w:pPr>
              <w:spacing w:before="1"/>
              <w:ind w:left="236" w:right="19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6684C4E7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35412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7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09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D0630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c 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c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ou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33C7F" w14:textId="77777777" w:rsidR="00F43B5D" w:rsidRDefault="009B1E7B">
            <w:pPr>
              <w:spacing w:before="1" w:line="240" w:lineRule="exact"/>
              <w:ind w:left="236" w:right="19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5073ACEA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2B9FF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7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62A94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c 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c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ee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C396B" w14:textId="77777777" w:rsidR="00F43B5D" w:rsidRDefault="009B1E7B">
            <w:pPr>
              <w:spacing w:before="1" w:line="240" w:lineRule="exact"/>
              <w:ind w:left="236" w:right="19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278841B7" w14:textId="77777777">
        <w:trPr>
          <w:trHeight w:hRule="exact" w:val="523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D6E58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7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ED791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c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0DF52" w14:textId="77777777" w:rsidR="00F43B5D" w:rsidRDefault="009B1E7B">
            <w:pPr>
              <w:spacing w:line="240" w:lineRule="exact"/>
              <w:ind w:left="236" w:right="19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0CE425BB" w14:textId="77777777" w:rsidR="00F43B5D" w:rsidRDefault="009B1E7B">
            <w:pPr>
              <w:spacing w:before="1" w:line="240" w:lineRule="exact"/>
              <w:ind w:left="303" w:right="264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1694D12E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DC799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7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F0251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c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c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886B6" w14:textId="77777777" w:rsidR="00F43B5D" w:rsidRDefault="009B1E7B">
            <w:pPr>
              <w:spacing w:before="1" w:line="240" w:lineRule="exact"/>
              <w:ind w:left="236" w:right="19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3CD23396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99C1D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7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6EC89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D221A" w14:textId="77777777" w:rsidR="00F43B5D" w:rsidRDefault="009B1E7B">
            <w:pPr>
              <w:spacing w:before="1" w:line="240" w:lineRule="exact"/>
              <w:ind w:left="241" w:right="20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0C2E9CD1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1C9CC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7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77BD0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ig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8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5B932" w14:textId="77777777" w:rsidR="00F43B5D" w:rsidRDefault="009B1E7B">
            <w:pPr>
              <w:spacing w:before="1" w:line="240" w:lineRule="exact"/>
              <w:ind w:left="241" w:right="20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01C6E2B6" w14:textId="77777777">
        <w:trPr>
          <w:trHeight w:hRule="exact" w:val="523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2B5E5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7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90654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z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ou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z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4984B356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0B686" w14:textId="77777777" w:rsidR="00F43B5D" w:rsidRDefault="009B1E7B">
            <w:pPr>
              <w:spacing w:line="240" w:lineRule="exact"/>
              <w:ind w:left="241" w:right="20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39F5A638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42428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7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04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BDA4F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2DB58" w14:textId="77777777" w:rsidR="00F43B5D" w:rsidRDefault="009B1E7B">
            <w:pPr>
              <w:spacing w:before="1" w:line="240" w:lineRule="exact"/>
              <w:ind w:left="241" w:right="20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4E27EFBE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697B9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7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05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764D4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ck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ou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403F0" w14:textId="77777777" w:rsidR="00F43B5D" w:rsidRDefault="009B1E7B">
            <w:pPr>
              <w:spacing w:before="1" w:line="240" w:lineRule="exact"/>
              <w:ind w:left="241" w:right="20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2399D300" w14:textId="77777777">
        <w:trPr>
          <w:trHeight w:hRule="exact" w:val="523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538E4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7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06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4801C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m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ck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-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/1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6FB3809F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al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A346B" w14:textId="77777777" w:rsidR="00F43B5D" w:rsidRDefault="009B1E7B">
            <w:pPr>
              <w:spacing w:before="1"/>
              <w:ind w:left="241" w:right="20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67DD7027" w14:textId="77777777">
        <w:trPr>
          <w:trHeight w:hRule="exact" w:val="528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07094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7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07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BC5D7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hee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 xml:space="preserve">n </w:t>
            </w:r>
          </w:p>
          <w:p w14:paraId="1851AE69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CBBCD" w14:textId="77777777" w:rsidR="00F43B5D" w:rsidRDefault="009B1E7B">
            <w:pPr>
              <w:spacing w:before="1"/>
              <w:ind w:left="241" w:right="20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6F516982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4695A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7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08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A6BB9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m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c 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c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ou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383BB" w14:textId="77777777" w:rsidR="00F43B5D" w:rsidRDefault="009B1E7B">
            <w:pPr>
              <w:spacing w:before="1" w:line="240" w:lineRule="exact"/>
              <w:ind w:left="241" w:right="20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6D7171EC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9927F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7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09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5C5C4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m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c 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ee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0A974" w14:textId="77777777" w:rsidR="00F43B5D" w:rsidRDefault="009B1E7B">
            <w:pPr>
              <w:spacing w:before="1" w:line="240" w:lineRule="exact"/>
              <w:ind w:left="241" w:right="20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70BA38AA" w14:textId="77777777">
        <w:trPr>
          <w:trHeight w:hRule="exact" w:val="264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C6013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7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E7DC3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m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c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c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ou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B78E9" w14:textId="77777777" w:rsidR="00F43B5D" w:rsidRDefault="009B1E7B">
            <w:pPr>
              <w:spacing w:line="240" w:lineRule="exact"/>
              <w:ind w:left="241" w:right="20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30DD91B4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CD08A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7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8FE7E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c 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c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¼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8291B" w14:textId="77777777" w:rsidR="00F43B5D" w:rsidRDefault="009B1E7B">
            <w:pPr>
              <w:spacing w:before="1" w:line="240" w:lineRule="exact"/>
              <w:ind w:left="241" w:right="20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4C3029C9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B7644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7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4DA4F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c 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c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ig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7C6BE" w14:textId="77777777" w:rsidR="00F43B5D" w:rsidRDefault="009B1E7B">
            <w:pPr>
              <w:spacing w:before="1" w:line="240" w:lineRule="exact"/>
              <w:ind w:left="241" w:right="20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</w:tbl>
    <w:p w14:paraId="6EBFE34A" w14:textId="77777777" w:rsidR="00F43B5D" w:rsidRDefault="00F43B5D">
      <w:pPr>
        <w:spacing w:line="200" w:lineRule="exact"/>
      </w:pPr>
    </w:p>
    <w:p w14:paraId="527F792E" w14:textId="77777777" w:rsidR="00F43B5D" w:rsidRDefault="00F43B5D">
      <w:pPr>
        <w:spacing w:line="200" w:lineRule="exact"/>
      </w:pPr>
    </w:p>
    <w:p w14:paraId="7F58B7BE" w14:textId="77777777" w:rsidR="00F43B5D" w:rsidRDefault="00F43B5D">
      <w:pPr>
        <w:spacing w:before="18" w:line="240" w:lineRule="exact"/>
        <w:rPr>
          <w:sz w:val="24"/>
          <w:szCs w:val="24"/>
        </w:rPr>
      </w:pPr>
    </w:p>
    <w:p w14:paraId="098DF2A8" w14:textId="77777777" w:rsidR="00F43B5D" w:rsidRDefault="009B1E7B">
      <w:pPr>
        <w:spacing w:before="30"/>
        <w:ind w:left="105"/>
        <w:rPr>
          <w:rFonts w:ascii="Cambria" w:eastAsia="Cambria" w:hAnsi="Cambria" w:cs="Cambria"/>
          <w:sz w:val="22"/>
          <w:szCs w:val="22"/>
        </w:rPr>
        <w:sectPr w:rsidR="00F43B5D">
          <w:headerReference w:type="default" r:id="rId75"/>
          <w:footerReference w:type="default" r:id="rId76"/>
          <w:pgSz w:w="12240" w:h="15840"/>
          <w:pgMar w:top="1340" w:right="1700" w:bottom="280" w:left="1700" w:header="0" w:footer="0" w:gutter="0"/>
          <w:cols w:space="720"/>
        </w:sectPr>
      </w:pPr>
      <w:r>
        <w:rPr>
          <w:rFonts w:ascii="Cambria" w:eastAsia="Cambria" w:hAnsi="Cambria" w:cs="Cambria"/>
          <w:sz w:val="22"/>
          <w:szCs w:val="22"/>
        </w:rPr>
        <w:t xml:space="preserve">                                                                                      </w:t>
      </w:r>
      <w:r>
        <w:rPr>
          <w:rFonts w:ascii="Cambria" w:eastAsia="Cambria" w:hAnsi="Cambria" w:cs="Cambria"/>
          <w:spacing w:val="-1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5</w:t>
      </w:r>
      <w:r>
        <w:rPr>
          <w:rFonts w:ascii="Cambria" w:eastAsia="Cambria" w:hAnsi="Cambria" w:cs="Cambria"/>
          <w:sz w:val="22"/>
          <w:szCs w:val="22"/>
        </w:rPr>
        <w:t xml:space="preserve">2                                                                                   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25A2C99C" w14:textId="77777777" w:rsidR="00F43B5D" w:rsidRDefault="00F43B5D">
      <w:pPr>
        <w:spacing w:before="9" w:line="80" w:lineRule="exact"/>
        <w:rPr>
          <w:sz w:val="9"/>
          <w:szCs w:val="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6946"/>
        <w:gridCol w:w="701"/>
      </w:tblGrid>
      <w:tr w:rsidR="00F43B5D" w14:paraId="4B6EB846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D3073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7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13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89043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c-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c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m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nt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8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2FDC9" w14:textId="77777777" w:rsidR="00F43B5D" w:rsidRDefault="009B1E7B">
            <w:pPr>
              <w:spacing w:before="1" w:line="240" w:lineRule="exact"/>
              <w:ind w:left="241" w:right="20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67426462" w14:textId="77777777">
        <w:trPr>
          <w:trHeight w:hRule="exact" w:val="523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02E5E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291FBD4B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8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DA483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D0D42" w14:textId="77777777" w:rsidR="00F43B5D" w:rsidRDefault="009B1E7B">
            <w:pPr>
              <w:spacing w:before="1"/>
              <w:ind w:left="303" w:right="264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74358F65" w14:textId="77777777">
        <w:trPr>
          <w:trHeight w:hRule="exact" w:val="528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1E169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8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162DE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m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ck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x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hou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563AC3E0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9516D" w14:textId="77777777" w:rsidR="00F43B5D" w:rsidRDefault="009B1E7B">
            <w:pPr>
              <w:spacing w:before="1"/>
              <w:ind w:left="241" w:right="20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56B7B3EE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B1CDD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8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F17D7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m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tw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ck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24681" w14:textId="77777777" w:rsidR="00F43B5D" w:rsidRDefault="009B1E7B">
            <w:pPr>
              <w:spacing w:before="1" w:line="240" w:lineRule="exact"/>
              <w:ind w:left="241" w:right="20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653CF3F4" w14:textId="77777777">
        <w:trPr>
          <w:trHeight w:hRule="exact" w:val="523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E8F0B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8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2942D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m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7F3B73DC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8C652" w14:textId="77777777" w:rsidR="00F43B5D" w:rsidRDefault="009B1E7B">
            <w:pPr>
              <w:spacing w:before="1"/>
              <w:ind w:left="241" w:right="20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351D33E3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7D25F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8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03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E7495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ck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B4B85" w14:textId="77777777" w:rsidR="00F43B5D" w:rsidRDefault="009B1E7B">
            <w:pPr>
              <w:spacing w:before="1" w:line="240" w:lineRule="exact"/>
              <w:ind w:left="241" w:right="20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58FE7DA5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C6DFF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8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04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4A402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-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ou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4A870" w14:textId="77777777" w:rsidR="00F43B5D" w:rsidRDefault="009B1E7B">
            <w:pPr>
              <w:spacing w:before="1" w:line="240" w:lineRule="exact"/>
              <w:ind w:left="241" w:right="20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78E1E9E2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6FC2F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8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05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5575E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ad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55EC8" w14:textId="77777777" w:rsidR="00F43B5D" w:rsidRDefault="009B1E7B">
            <w:pPr>
              <w:spacing w:before="1" w:line="240" w:lineRule="exact"/>
              <w:ind w:left="241" w:right="20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54EDA478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66B08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8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06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4C2FB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91669" w14:textId="77777777" w:rsidR="00F43B5D" w:rsidRDefault="009B1E7B">
            <w:pPr>
              <w:spacing w:before="1" w:line="240" w:lineRule="exact"/>
              <w:ind w:left="241" w:right="20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5FD9E8D0" w14:textId="77777777">
        <w:trPr>
          <w:trHeight w:hRule="exact" w:val="264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B5FD8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8A98E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NT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D5606" w14:textId="77777777" w:rsidR="00F43B5D" w:rsidRDefault="009B1E7B">
            <w:pPr>
              <w:spacing w:line="240" w:lineRule="exact"/>
              <w:ind w:left="303" w:right="264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7DD29E5A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55C16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AA0BE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57050" w14:textId="77777777" w:rsidR="00F43B5D" w:rsidRDefault="009B1E7B">
            <w:pPr>
              <w:spacing w:before="1" w:line="240" w:lineRule="exact"/>
              <w:ind w:left="27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0EC91EAD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1D51D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97B1A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;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44573" w14:textId="77777777" w:rsidR="00F43B5D" w:rsidRDefault="009B1E7B">
            <w:pPr>
              <w:spacing w:before="1" w:line="240" w:lineRule="exact"/>
              <w:ind w:left="27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553D3A93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A9AC7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0AC85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73732" w14:textId="77777777" w:rsidR="00F43B5D" w:rsidRDefault="009B1E7B">
            <w:pPr>
              <w:spacing w:before="1" w:line="240" w:lineRule="exact"/>
              <w:ind w:left="27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6B983738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D0932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03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69D4E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-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D8085" w14:textId="77777777" w:rsidR="00F43B5D" w:rsidRDefault="009B1E7B">
            <w:pPr>
              <w:spacing w:before="1" w:line="240" w:lineRule="exact"/>
              <w:ind w:left="27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173D1CA6" w14:textId="77777777">
        <w:trPr>
          <w:trHeight w:hRule="exact" w:val="523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B556E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04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940FF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-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Off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tw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hee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¼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tw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hee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¾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581F168E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12DF6" w14:textId="77777777" w:rsidR="00F43B5D" w:rsidRDefault="009B1E7B">
            <w:pPr>
              <w:spacing w:line="240" w:lineRule="exact"/>
              <w:ind w:left="27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101F8439" w14:textId="77777777">
        <w:trPr>
          <w:trHeight w:hRule="exact" w:val="528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0BD76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05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11156" w14:textId="77777777" w:rsidR="00F43B5D" w:rsidRDefault="009B1E7B">
            <w:pPr>
              <w:spacing w:before="1"/>
              <w:ind w:left="105" w:right="271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-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ff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2F64B" w14:textId="77777777" w:rsidR="00F43B5D" w:rsidRDefault="009B1E7B">
            <w:pPr>
              <w:spacing w:before="1"/>
              <w:ind w:left="27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6E150065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0449E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06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526F0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367E1" w14:textId="77777777" w:rsidR="00F43B5D" w:rsidRDefault="009B1E7B">
            <w:pPr>
              <w:spacing w:before="1" w:line="240" w:lineRule="exact"/>
              <w:ind w:left="27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6DE7613C" w14:textId="77777777">
        <w:trPr>
          <w:trHeight w:hRule="exact" w:val="264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D24D8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07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B3994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CA4B4" w14:textId="77777777" w:rsidR="00F43B5D" w:rsidRDefault="009B1E7B">
            <w:pPr>
              <w:spacing w:line="240" w:lineRule="exact"/>
              <w:ind w:left="27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4BF1D921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A1E73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F1219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m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60747" w14:textId="77777777" w:rsidR="00F43B5D" w:rsidRDefault="009B1E7B">
            <w:pPr>
              <w:spacing w:before="1" w:line="240" w:lineRule="exact"/>
              <w:ind w:left="236" w:right="19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2D512904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39285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8AF64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ck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D5635" w14:textId="77777777" w:rsidR="00F43B5D" w:rsidRDefault="009B1E7B">
            <w:pPr>
              <w:spacing w:before="1" w:line="240" w:lineRule="exact"/>
              <w:ind w:left="236" w:right="19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341816B0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F3860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27E04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90957" w14:textId="77777777" w:rsidR="00F43B5D" w:rsidRDefault="009B1E7B">
            <w:pPr>
              <w:spacing w:before="1" w:line="240" w:lineRule="exact"/>
              <w:ind w:left="236" w:right="19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28A67CAC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B3C1B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03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D9F83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D5E45" w14:textId="77777777" w:rsidR="00F43B5D" w:rsidRDefault="009B1E7B">
            <w:pPr>
              <w:spacing w:before="1" w:line="240" w:lineRule="exact"/>
              <w:ind w:left="236" w:right="19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5E0CEC47" w14:textId="77777777">
        <w:trPr>
          <w:trHeight w:hRule="exact" w:val="264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992DA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04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369CC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E7E38" w14:textId="77777777" w:rsidR="00F43B5D" w:rsidRDefault="009B1E7B">
            <w:pPr>
              <w:spacing w:line="240" w:lineRule="exact"/>
              <w:ind w:left="236" w:right="19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27083FCB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15A01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05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6ACA8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hee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¼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-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¾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A9021" w14:textId="77777777" w:rsidR="00F43B5D" w:rsidRDefault="009B1E7B">
            <w:pPr>
              <w:spacing w:before="1" w:line="240" w:lineRule="exact"/>
              <w:ind w:left="236" w:right="19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73393AE5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4279D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06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075D9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5C811" w14:textId="77777777" w:rsidR="00F43B5D" w:rsidRDefault="009B1E7B">
            <w:pPr>
              <w:spacing w:before="1" w:line="240" w:lineRule="exact"/>
              <w:ind w:left="236" w:right="19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4046343C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553CE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07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D0656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8FEDC" w14:textId="77777777" w:rsidR="00F43B5D" w:rsidRDefault="009B1E7B">
            <w:pPr>
              <w:spacing w:before="1" w:line="240" w:lineRule="exact"/>
              <w:ind w:left="236" w:right="19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7FA95058" w14:textId="77777777">
        <w:trPr>
          <w:trHeight w:hRule="exact" w:val="523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EB471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08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D3A4D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-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ck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r </w:t>
            </w:r>
          </w:p>
          <w:p w14:paraId="67628159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-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92A51" w14:textId="77777777" w:rsidR="00F43B5D" w:rsidRDefault="009B1E7B">
            <w:pPr>
              <w:spacing w:before="1"/>
              <w:ind w:left="236" w:right="19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2041F521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C47E4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09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EBC7C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ck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;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1C5E6" w14:textId="77777777" w:rsidR="00F43B5D" w:rsidRDefault="009B1E7B">
            <w:pPr>
              <w:spacing w:before="1" w:line="240" w:lineRule="exact"/>
              <w:ind w:left="236" w:right="19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68671867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5AE09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247D7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j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ck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AE243" w14:textId="77777777" w:rsidR="00F43B5D" w:rsidRDefault="009B1E7B">
            <w:pPr>
              <w:spacing w:before="1" w:line="240" w:lineRule="exact"/>
              <w:ind w:left="236" w:right="19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0CA1179B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00F31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3BA98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A335B" w14:textId="77777777" w:rsidR="00F43B5D" w:rsidRDefault="009B1E7B">
            <w:pPr>
              <w:spacing w:before="1" w:line="240" w:lineRule="exact"/>
              <w:ind w:left="241" w:right="20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0DEFE9ED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35E5E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7F372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33834" w14:textId="77777777" w:rsidR="00F43B5D" w:rsidRDefault="009B1E7B">
            <w:pPr>
              <w:spacing w:before="1" w:line="240" w:lineRule="exact"/>
              <w:ind w:left="241" w:right="20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0D1DB6C0" w14:textId="77777777">
        <w:trPr>
          <w:trHeight w:hRule="exact" w:val="782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DE411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33825" w14:textId="77777777" w:rsidR="00F43B5D" w:rsidRDefault="009B1E7B">
            <w:pPr>
              <w:spacing w:before="2"/>
              <w:ind w:left="105" w:right="61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m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ck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4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DA05B" w14:textId="77777777" w:rsidR="00F43B5D" w:rsidRDefault="009B1E7B">
            <w:pPr>
              <w:spacing w:before="1"/>
              <w:ind w:left="241" w:right="20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4E242EC6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8A89C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03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93FBE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ck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–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F120C" w14:textId="77777777" w:rsidR="00F43B5D" w:rsidRDefault="009B1E7B">
            <w:pPr>
              <w:spacing w:before="1" w:line="240" w:lineRule="exact"/>
              <w:ind w:left="241" w:right="20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65343152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348A8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04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72FFF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½ 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-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910BF" w14:textId="77777777" w:rsidR="00F43B5D" w:rsidRDefault="009B1E7B">
            <w:pPr>
              <w:spacing w:before="1" w:line="240" w:lineRule="exact"/>
              <w:ind w:left="241" w:right="20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79BF0AC5" w14:textId="77777777">
        <w:trPr>
          <w:trHeight w:hRule="exact" w:val="264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51100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05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A014B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–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08159" w14:textId="77777777" w:rsidR="00F43B5D" w:rsidRDefault="009B1E7B">
            <w:pPr>
              <w:spacing w:line="240" w:lineRule="exact"/>
              <w:ind w:left="241" w:right="20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478CAB98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D26CC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06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62411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ck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ll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296B6" w14:textId="77777777" w:rsidR="00F43B5D" w:rsidRDefault="009B1E7B">
            <w:pPr>
              <w:spacing w:before="1" w:line="240" w:lineRule="exact"/>
              <w:ind w:left="241" w:right="20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08744415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FBA36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07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79B35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j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A282F" w14:textId="77777777" w:rsidR="00F43B5D" w:rsidRDefault="009B1E7B">
            <w:pPr>
              <w:spacing w:before="1" w:line="240" w:lineRule="exact"/>
              <w:ind w:left="241" w:right="20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007B1181" w14:textId="77777777">
        <w:trPr>
          <w:trHeight w:hRule="exact" w:val="528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48529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08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5642F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hee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¼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si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ck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f </w:t>
            </w:r>
          </w:p>
          <w:p w14:paraId="2CF16DAA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m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8DFB6" w14:textId="77777777" w:rsidR="00F43B5D" w:rsidRDefault="009B1E7B">
            <w:pPr>
              <w:spacing w:before="1"/>
              <w:ind w:left="241" w:right="20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5A61A2E3" w14:textId="77777777">
        <w:trPr>
          <w:trHeight w:hRule="exact" w:val="38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B20D0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67FB7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US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FL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X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NT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*</w:t>
            </w:r>
            <w:r>
              <w:rPr>
                <w:rFonts w:ascii="Cambria" w:eastAsia="Cambria" w:hAnsi="Cambria" w:cs="Cambria"/>
                <w:color w:val="7F007F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E5EA4" w14:textId="77777777" w:rsidR="00F43B5D" w:rsidRDefault="009B1E7B">
            <w:pPr>
              <w:spacing w:line="240" w:lineRule="exact"/>
              <w:ind w:left="303" w:right="264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</w:tbl>
    <w:p w14:paraId="6EB2D6CC" w14:textId="77777777" w:rsidR="00F43B5D" w:rsidRDefault="00F43B5D">
      <w:pPr>
        <w:spacing w:line="200" w:lineRule="exact"/>
      </w:pPr>
    </w:p>
    <w:p w14:paraId="5DE7455F" w14:textId="77777777" w:rsidR="00F43B5D" w:rsidRDefault="00F43B5D">
      <w:pPr>
        <w:spacing w:before="5" w:line="280" w:lineRule="exact"/>
        <w:rPr>
          <w:sz w:val="28"/>
          <w:szCs w:val="28"/>
        </w:rPr>
      </w:pPr>
    </w:p>
    <w:p w14:paraId="0C5D31B2" w14:textId="77777777" w:rsidR="00F43B5D" w:rsidRDefault="009B1E7B">
      <w:pPr>
        <w:spacing w:before="30"/>
        <w:ind w:left="105"/>
        <w:rPr>
          <w:rFonts w:ascii="Cambria" w:eastAsia="Cambria" w:hAnsi="Cambria" w:cs="Cambria"/>
          <w:sz w:val="22"/>
          <w:szCs w:val="22"/>
        </w:rPr>
        <w:sectPr w:rsidR="00F43B5D">
          <w:headerReference w:type="default" r:id="rId77"/>
          <w:footerReference w:type="default" r:id="rId78"/>
          <w:pgSz w:w="12240" w:h="15840"/>
          <w:pgMar w:top="1340" w:right="1700" w:bottom="280" w:left="1700" w:header="0" w:footer="0" w:gutter="0"/>
          <w:cols w:space="720"/>
        </w:sectPr>
      </w:pPr>
      <w:r>
        <w:rPr>
          <w:rFonts w:ascii="Cambria" w:eastAsia="Cambria" w:hAnsi="Cambria" w:cs="Cambria"/>
          <w:sz w:val="22"/>
          <w:szCs w:val="22"/>
        </w:rPr>
        <w:t xml:space="preserve">                                                                                      </w:t>
      </w:r>
      <w:r>
        <w:rPr>
          <w:rFonts w:ascii="Cambria" w:eastAsia="Cambria" w:hAnsi="Cambria" w:cs="Cambria"/>
          <w:spacing w:val="-1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5</w:t>
      </w:r>
      <w:r>
        <w:rPr>
          <w:rFonts w:ascii="Cambria" w:eastAsia="Cambria" w:hAnsi="Cambria" w:cs="Cambria"/>
          <w:sz w:val="22"/>
          <w:szCs w:val="22"/>
        </w:rPr>
        <w:t xml:space="preserve">3                                                                                   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6E482785" w14:textId="77777777" w:rsidR="00F43B5D" w:rsidRDefault="00F43B5D">
      <w:pPr>
        <w:spacing w:before="9" w:line="80" w:lineRule="exact"/>
        <w:rPr>
          <w:sz w:val="9"/>
          <w:szCs w:val="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6946"/>
        <w:gridCol w:w="701"/>
      </w:tblGrid>
      <w:tr w:rsidR="00F43B5D" w14:paraId="1722E58E" w14:textId="77777777">
        <w:trPr>
          <w:trHeight w:hRule="exact" w:val="528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0F973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490E8C6A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D9DF7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J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1F64E" w14:textId="77777777" w:rsidR="00F43B5D" w:rsidRDefault="009B1E7B">
            <w:pPr>
              <w:spacing w:before="1"/>
              <w:ind w:left="303" w:right="264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7B608485" w14:textId="77777777">
        <w:trPr>
          <w:trHeight w:hRule="exact" w:val="264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D3C8C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89708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;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6F563" w14:textId="77777777" w:rsidR="00F43B5D" w:rsidRDefault="009B1E7B">
            <w:pPr>
              <w:spacing w:line="240" w:lineRule="exact"/>
              <w:ind w:left="27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331CBFD8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8CCF1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AFF4E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j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157AA" w14:textId="77777777" w:rsidR="00F43B5D" w:rsidRDefault="009B1E7B">
            <w:pPr>
              <w:spacing w:before="1" w:line="240" w:lineRule="exact"/>
              <w:ind w:left="27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4E88923A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885F3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7BC3C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CEE23" w14:textId="77777777" w:rsidR="00F43B5D" w:rsidRDefault="009B1E7B">
            <w:pPr>
              <w:spacing w:before="1" w:line="240" w:lineRule="exact"/>
              <w:ind w:left="27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288F04E2" w14:textId="77777777">
        <w:trPr>
          <w:trHeight w:hRule="exact" w:val="528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E88EB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03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79503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iss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ig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k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56DC4E4F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50BB5" w14:textId="77777777" w:rsidR="00F43B5D" w:rsidRDefault="009B1E7B">
            <w:pPr>
              <w:spacing w:before="1"/>
              <w:ind w:left="27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211C634F" w14:textId="77777777">
        <w:trPr>
          <w:trHeight w:hRule="exact" w:val="264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B1BAF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04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1CA49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Siss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A37D2" w14:textId="77777777" w:rsidR="00F43B5D" w:rsidRDefault="009B1E7B">
            <w:pPr>
              <w:spacing w:line="240" w:lineRule="exact"/>
              <w:ind w:left="27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055CE325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A9674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05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AC84A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2AB27" w14:textId="77777777" w:rsidR="00F43B5D" w:rsidRDefault="009B1E7B">
            <w:pPr>
              <w:spacing w:before="1" w:line="240" w:lineRule="exact"/>
              <w:ind w:left="27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71CAA6D4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2AC2D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06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41ADB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j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-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71B99" w14:textId="77777777" w:rsidR="00F43B5D" w:rsidRDefault="009B1E7B">
            <w:pPr>
              <w:spacing w:before="1" w:line="240" w:lineRule="exact"/>
              <w:ind w:left="27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469D3892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F0296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07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2F9CC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607FD" w14:textId="77777777" w:rsidR="00F43B5D" w:rsidRDefault="009B1E7B">
            <w:pPr>
              <w:spacing w:before="1" w:line="240" w:lineRule="exact"/>
              <w:ind w:left="27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53158073" w14:textId="77777777">
        <w:trPr>
          <w:trHeight w:hRule="exact" w:val="523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013B4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08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0B1FC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x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z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al,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m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34C90955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7D43A" w14:textId="77777777" w:rsidR="00F43B5D" w:rsidRDefault="009B1E7B">
            <w:pPr>
              <w:spacing w:before="1"/>
              <w:ind w:left="27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4BCB5BB4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D8B46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09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4F1EC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 j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;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-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-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m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4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19705" w14:textId="77777777" w:rsidR="00F43B5D" w:rsidRDefault="009B1E7B">
            <w:pPr>
              <w:spacing w:before="1" w:line="240" w:lineRule="exact"/>
              <w:ind w:left="27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37902C90" w14:textId="77777777">
        <w:trPr>
          <w:trHeight w:hRule="exact" w:val="528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9EDC5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36F30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Wo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j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-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x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 xml:space="preserve"> 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r </w:t>
            </w:r>
          </w:p>
          <w:p w14:paraId="007D6F5D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5FE0D" w14:textId="77777777" w:rsidR="00F43B5D" w:rsidRDefault="009B1E7B">
            <w:pPr>
              <w:spacing w:before="1"/>
              <w:ind w:left="27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030B4254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A6E93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0C435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 j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4180B" w14:textId="77777777" w:rsidR="00F43B5D" w:rsidRDefault="009B1E7B">
            <w:pPr>
              <w:spacing w:before="1" w:line="240" w:lineRule="exact"/>
              <w:ind w:left="236" w:right="19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391C3E5E" w14:textId="77777777">
        <w:trPr>
          <w:trHeight w:hRule="exact" w:val="264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C4C4F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84A98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j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j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¼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ha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-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2762D" w14:textId="77777777" w:rsidR="00F43B5D" w:rsidRDefault="009B1E7B">
            <w:pPr>
              <w:spacing w:line="240" w:lineRule="exact"/>
              <w:ind w:left="236" w:right="19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480B59FC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16176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4A004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J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’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-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¼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BA37A" w14:textId="77777777" w:rsidR="00F43B5D" w:rsidRDefault="009B1E7B">
            <w:pPr>
              <w:spacing w:before="1" w:line="240" w:lineRule="exact"/>
              <w:ind w:left="236" w:right="19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5D00D93A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7EA24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03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E5FDD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073A2" w14:textId="77777777" w:rsidR="00F43B5D" w:rsidRDefault="009B1E7B">
            <w:pPr>
              <w:spacing w:before="1" w:line="240" w:lineRule="exact"/>
              <w:ind w:left="236" w:right="19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778DFEEC" w14:textId="77777777">
        <w:trPr>
          <w:trHeight w:hRule="exact" w:val="528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A7BF0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04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14EF3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j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gs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z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;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y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228E92ED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74EFC" w14:textId="77777777" w:rsidR="00F43B5D" w:rsidRDefault="009B1E7B">
            <w:pPr>
              <w:spacing w:before="1"/>
              <w:ind w:left="236" w:right="19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3AC66659" w14:textId="77777777">
        <w:trPr>
          <w:trHeight w:hRule="exact" w:val="264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99AB9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05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16FC4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j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993C2" w14:textId="77777777" w:rsidR="00F43B5D" w:rsidRDefault="009B1E7B">
            <w:pPr>
              <w:spacing w:line="240" w:lineRule="exact"/>
              <w:ind w:left="236" w:right="19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25F99A8E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13B3F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06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AD4B4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j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nt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y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hu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EB7B0" w14:textId="77777777" w:rsidR="00F43B5D" w:rsidRDefault="009B1E7B">
            <w:pPr>
              <w:spacing w:before="1" w:line="240" w:lineRule="exact"/>
              <w:ind w:left="236" w:right="19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2D6962E3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AF53A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07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EA264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j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4"/>
                <w:sz w:val="22"/>
                <w:szCs w:val="22"/>
              </w:rPr>
              <w:t>’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89497" w14:textId="77777777" w:rsidR="00F43B5D" w:rsidRDefault="009B1E7B">
            <w:pPr>
              <w:spacing w:before="1" w:line="240" w:lineRule="exact"/>
              <w:ind w:left="236" w:right="19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6818B278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37169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08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2A5E9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j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ig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38A2E" w14:textId="77777777" w:rsidR="00F43B5D" w:rsidRDefault="009B1E7B">
            <w:pPr>
              <w:spacing w:before="1" w:line="240" w:lineRule="exact"/>
              <w:ind w:left="236" w:right="19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3D773565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3996D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09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1AE1B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 j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hee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j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134E6" w14:textId="77777777" w:rsidR="00F43B5D" w:rsidRDefault="009B1E7B">
            <w:pPr>
              <w:spacing w:before="1" w:line="240" w:lineRule="exact"/>
              <w:ind w:left="236" w:right="19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1C428928" w14:textId="77777777">
        <w:trPr>
          <w:trHeight w:hRule="exact" w:val="264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8355E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40A2C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j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72E92" w14:textId="77777777" w:rsidR="00F43B5D" w:rsidRDefault="009B1E7B">
            <w:pPr>
              <w:spacing w:line="240" w:lineRule="exact"/>
              <w:ind w:left="236" w:right="19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762D90F1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48F82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24F1C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1B9B2" w14:textId="77777777" w:rsidR="00F43B5D" w:rsidRDefault="009B1E7B">
            <w:pPr>
              <w:spacing w:before="1" w:line="240" w:lineRule="exact"/>
              <w:ind w:left="236" w:right="19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726A4434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E5EFE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F106A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oue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z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579B1" w14:textId="77777777" w:rsidR="00F43B5D" w:rsidRDefault="009B1E7B">
            <w:pPr>
              <w:spacing w:before="1" w:line="240" w:lineRule="exact"/>
              <w:ind w:left="236" w:right="19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0DEA0B92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774FA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13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F7EDA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 j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-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-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m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2378E" w14:textId="77777777" w:rsidR="00F43B5D" w:rsidRDefault="009B1E7B">
            <w:pPr>
              <w:spacing w:before="1" w:line="240" w:lineRule="exact"/>
              <w:ind w:left="236" w:right="19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56A814A9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A905E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14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14610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Wo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j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9741C" w14:textId="77777777" w:rsidR="00F43B5D" w:rsidRDefault="009B1E7B">
            <w:pPr>
              <w:spacing w:before="1" w:line="240" w:lineRule="exact"/>
              <w:ind w:left="236" w:right="19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6181A476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D83F8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15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C7C23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iss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¼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¼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329A5" w14:textId="77777777" w:rsidR="00F43B5D" w:rsidRDefault="009B1E7B">
            <w:pPr>
              <w:spacing w:before="1" w:line="240" w:lineRule="exact"/>
              <w:ind w:left="236" w:right="19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2E837A83" w14:textId="77777777">
        <w:trPr>
          <w:trHeight w:hRule="exact" w:val="264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F3715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16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0EFE8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hee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j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ck </w:t>
            </w:r>
            <w:r>
              <w:rPr>
                <w:rFonts w:ascii="Cambria" w:eastAsia="Cambria" w:hAnsi="Cambria" w:cs="Cambria"/>
                <w:spacing w:val="4"/>
                <w:sz w:val="22"/>
                <w:szCs w:val="22"/>
              </w:rPr>
              <w:t>j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05180" w14:textId="77777777" w:rsidR="00F43B5D" w:rsidRDefault="009B1E7B">
            <w:pPr>
              <w:spacing w:line="240" w:lineRule="exact"/>
              <w:ind w:left="236" w:right="19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45972830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FB35C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073A3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j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/1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11C4B" w14:textId="77777777" w:rsidR="00F43B5D" w:rsidRDefault="009B1E7B">
            <w:pPr>
              <w:spacing w:before="1" w:line="240" w:lineRule="exact"/>
              <w:ind w:left="241" w:right="20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7F01E843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D8317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AF865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8423D" w14:textId="77777777" w:rsidR="00F43B5D" w:rsidRDefault="009B1E7B">
            <w:pPr>
              <w:spacing w:before="1" w:line="240" w:lineRule="exact"/>
              <w:ind w:left="241" w:right="20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2BC71B36" w14:textId="77777777">
        <w:trPr>
          <w:trHeight w:hRule="exact" w:val="528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844D6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567D6" w14:textId="77777777" w:rsidR="00F43B5D" w:rsidRDefault="009B1E7B">
            <w:pPr>
              <w:spacing w:before="1"/>
              <w:ind w:left="105" w:right="54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ou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ck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z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–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j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D4906" w14:textId="77777777" w:rsidR="00F43B5D" w:rsidRDefault="009B1E7B">
            <w:pPr>
              <w:spacing w:before="1"/>
              <w:ind w:left="241" w:right="20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33533AE2" w14:textId="77777777">
        <w:trPr>
          <w:trHeight w:hRule="exact" w:val="264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BAAA8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E9FD0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¼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pl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5AB8E" w14:textId="77777777" w:rsidR="00F43B5D" w:rsidRDefault="009B1E7B">
            <w:pPr>
              <w:spacing w:line="240" w:lineRule="exact"/>
              <w:ind w:left="241" w:right="20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17D98162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6B0D8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03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AFF8B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nt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y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A76BA" w14:textId="77777777" w:rsidR="00F43B5D" w:rsidRDefault="009B1E7B">
            <w:pPr>
              <w:spacing w:before="1" w:line="240" w:lineRule="exact"/>
              <w:ind w:left="241" w:right="20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01CCD3F1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54ED7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04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E5777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j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gs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z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E1D0A" w14:textId="77777777" w:rsidR="00F43B5D" w:rsidRDefault="009B1E7B">
            <w:pPr>
              <w:spacing w:before="1" w:line="240" w:lineRule="exact"/>
              <w:ind w:left="241" w:right="20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68E72531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B66B8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05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07417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j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27FA1" w14:textId="77777777" w:rsidR="00F43B5D" w:rsidRDefault="009B1E7B">
            <w:pPr>
              <w:spacing w:before="1" w:line="240" w:lineRule="exact"/>
              <w:ind w:left="241" w:right="20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2E486206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AC39D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06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F0659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J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nt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y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35387" w14:textId="77777777" w:rsidR="00F43B5D" w:rsidRDefault="009B1E7B">
            <w:pPr>
              <w:spacing w:before="1" w:line="240" w:lineRule="exact"/>
              <w:ind w:left="241" w:right="20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44715706" w14:textId="77777777">
        <w:trPr>
          <w:trHeight w:hRule="exact" w:val="264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53CF3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07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FF5AA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z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y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06E39" w14:textId="77777777" w:rsidR="00F43B5D" w:rsidRDefault="009B1E7B">
            <w:pPr>
              <w:spacing w:line="240" w:lineRule="exact"/>
              <w:ind w:left="241" w:right="20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1C4604A8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4649C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08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48FEF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j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2A6CE" w14:textId="77777777" w:rsidR="00F43B5D" w:rsidRDefault="009B1E7B">
            <w:pPr>
              <w:spacing w:before="1" w:line="240" w:lineRule="exact"/>
              <w:ind w:left="241" w:right="20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1358A60D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D5003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09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358A8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j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D0F81" w14:textId="77777777" w:rsidR="00F43B5D" w:rsidRDefault="009B1E7B">
            <w:pPr>
              <w:spacing w:before="1" w:line="240" w:lineRule="exact"/>
              <w:ind w:left="241" w:right="20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05B08A0E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70090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D64DD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32FE0" w14:textId="77777777" w:rsidR="00F43B5D" w:rsidRDefault="009B1E7B">
            <w:pPr>
              <w:spacing w:before="1" w:line="240" w:lineRule="exact"/>
              <w:ind w:left="241" w:right="20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6D24B71A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D014B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77BA7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j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F949A" w14:textId="77777777" w:rsidR="00F43B5D" w:rsidRDefault="009B1E7B">
            <w:pPr>
              <w:spacing w:before="1" w:line="240" w:lineRule="exact"/>
              <w:ind w:left="241" w:right="20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</w:tbl>
    <w:p w14:paraId="34915483" w14:textId="77777777" w:rsidR="00F43B5D" w:rsidRDefault="00F43B5D">
      <w:pPr>
        <w:spacing w:before="6" w:line="160" w:lineRule="exact"/>
        <w:rPr>
          <w:sz w:val="17"/>
          <w:szCs w:val="17"/>
        </w:rPr>
      </w:pPr>
    </w:p>
    <w:p w14:paraId="4663E701" w14:textId="77777777" w:rsidR="00F43B5D" w:rsidRDefault="00F43B5D">
      <w:pPr>
        <w:spacing w:line="200" w:lineRule="exact"/>
      </w:pPr>
    </w:p>
    <w:p w14:paraId="01A1DACC" w14:textId="77777777" w:rsidR="00F43B5D" w:rsidRDefault="00F43B5D">
      <w:pPr>
        <w:spacing w:line="200" w:lineRule="exact"/>
      </w:pPr>
    </w:p>
    <w:p w14:paraId="395377E3" w14:textId="77777777" w:rsidR="00F43B5D" w:rsidRDefault="009B1E7B">
      <w:pPr>
        <w:spacing w:before="30"/>
        <w:ind w:left="105"/>
        <w:rPr>
          <w:rFonts w:ascii="Cambria" w:eastAsia="Cambria" w:hAnsi="Cambria" w:cs="Cambria"/>
          <w:sz w:val="22"/>
          <w:szCs w:val="22"/>
        </w:rPr>
        <w:sectPr w:rsidR="00F43B5D">
          <w:headerReference w:type="default" r:id="rId79"/>
          <w:footerReference w:type="default" r:id="rId80"/>
          <w:pgSz w:w="12240" w:h="15840"/>
          <w:pgMar w:top="1340" w:right="1700" w:bottom="280" w:left="1700" w:header="0" w:footer="0" w:gutter="0"/>
          <w:cols w:space="720"/>
        </w:sectPr>
      </w:pPr>
      <w:r>
        <w:rPr>
          <w:rFonts w:ascii="Cambria" w:eastAsia="Cambria" w:hAnsi="Cambria" w:cs="Cambria"/>
          <w:sz w:val="22"/>
          <w:szCs w:val="22"/>
        </w:rPr>
        <w:t xml:space="preserve">                                                                                      </w:t>
      </w:r>
      <w:r>
        <w:rPr>
          <w:rFonts w:ascii="Cambria" w:eastAsia="Cambria" w:hAnsi="Cambria" w:cs="Cambria"/>
          <w:spacing w:val="-1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5</w:t>
      </w:r>
      <w:r>
        <w:rPr>
          <w:rFonts w:ascii="Cambria" w:eastAsia="Cambria" w:hAnsi="Cambria" w:cs="Cambria"/>
          <w:sz w:val="22"/>
          <w:szCs w:val="22"/>
        </w:rPr>
        <w:t xml:space="preserve">4                                                                                   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522B06A6" w14:textId="77777777" w:rsidR="00F43B5D" w:rsidRDefault="00F43B5D">
      <w:pPr>
        <w:spacing w:before="9" w:line="80" w:lineRule="exact"/>
        <w:rPr>
          <w:sz w:val="9"/>
          <w:szCs w:val="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6946"/>
        <w:gridCol w:w="701"/>
      </w:tblGrid>
      <w:tr w:rsidR="00F43B5D" w14:paraId="339CCD86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AE2AC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6CE8E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EF0E8" w14:textId="77777777" w:rsidR="00F43B5D" w:rsidRDefault="009B1E7B">
            <w:pPr>
              <w:spacing w:before="1" w:line="240" w:lineRule="exact"/>
              <w:ind w:left="241" w:right="20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60A0540E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54DF8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13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CF717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x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z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FF896" w14:textId="77777777" w:rsidR="00F43B5D" w:rsidRDefault="009B1E7B">
            <w:pPr>
              <w:spacing w:before="1" w:line="240" w:lineRule="exact"/>
              <w:ind w:left="241" w:right="20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5872768A" w14:textId="77777777">
        <w:trPr>
          <w:trHeight w:hRule="exact" w:val="264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57475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14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1580A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 j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-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m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7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s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B3F91" w14:textId="77777777" w:rsidR="00F43B5D" w:rsidRDefault="009B1E7B">
            <w:pPr>
              <w:spacing w:line="240" w:lineRule="exact"/>
              <w:ind w:left="241" w:right="20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61A3044B" w14:textId="77777777">
        <w:trPr>
          <w:trHeight w:hRule="exact" w:val="528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A764F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15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76EF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Wo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j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ke-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m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 xml:space="preserve">o </w:t>
            </w:r>
          </w:p>
          <w:p w14:paraId="04B49E8C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nt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30DBE" w14:textId="77777777" w:rsidR="00F43B5D" w:rsidRDefault="009B1E7B">
            <w:pPr>
              <w:spacing w:before="1"/>
              <w:ind w:left="241" w:right="20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1AE1D734" w14:textId="77777777">
        <w:trPr>
          <w:trHeight w:hRule="exact" w:val="528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89C05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07B63F71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C7A6F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1F0DA" w14:textId="77777777" w:rsidR="00F43B5D" w:rsidRDefault="009B1E7B">
            <w:pPr>
              <w:spacing w:before="1"/>
              <w:ind w:left="303" w:right="264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31DBAA83" w14:textId="77777777">
        <w:trPr>
          <w:trHeight w:hRule="exact" w:val="264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9B10B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9D3F4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ll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51321" w14:textId="77777777" w:rsidR="00F43B5D" w:rsidRDefault="009B1E7B">
            <w:pPr>
              <w:spacing w:line="240" w:lineRule="exact"/>
              <w:ind w:left="27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7E6737E4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92F0B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E8F76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2933C" w14:textId="77777777" w:rsidR="00F43B5D" w:rsidRDefault="009B1E7B">
            <w:pPr>
              <w:spacing w:before="1" w:line="240" w:lineRule="exact"/>
              <w:ind w:left="236" w:right="19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76264FB6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81086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ED7B1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ll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z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59A8A" w14:textId="77777777" w:rsidR="00F43B5D" w:rsidRDefault="009B1E7B">
            <w:pPr>
              <w:spacing w:before="1" w:line="240" w:lineRule="exact"/>
              <w:ind w:left="236" w:right="19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66A369CC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CE012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CDC31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ll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80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832D9" w14:textId="77777777" w:rsidR="00F43B5D" w:rsidRDefault="009B1E7B">
            <w:pPr>
              <w:spacing w:before="1" w:line="240" w:lineRule="exact"/>
              <w:ind w:left="236" w:right="19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18797B19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EB571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03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36CF9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ll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8336D" w14:textId="77777777" w:rsidR="00F43B5D" w:rsidRDefault="009B1E7B">
            <w:pPr>
              <w:spacing w:before="1" w:line="240" w:lineRule="exact"/>
              <w:ind w:left="236" w:right="19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4C300380" w14:textId="77777777">
        <w:trPr>
          <w:trHeight w:hRule="exact" w:val="523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435C9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04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02038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z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m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0720B2DC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A5588" w14:textId="77777777" w:rsidR="00F43B5D" w:rsidRDefault="009B1E7B">
            <w:pPr>
              <w:spacing w:line="240" w:lineRule="exact"/>
              <w:ind w:left="236" w:right="19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0CEC7BFF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32144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05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022F7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si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hou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A41D6" w14:textId="77777777" w:rsidR="00F43B5D" w:rsidRDefault="009B1E7B">
            <w:pPr>
              <w:spacing w:before="1" w:line="240" w:lineRule="exact"/>
              <w:ind w:left="236" w:right="19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53F66D5A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DA387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06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74D3C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ck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–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AAC72" w14:textId="77777777" w:rsidR="00F43B5D" w:rsidRDefault="009B1E7B">
            <w:pPr>
              <w:spacing w:before="1" w:line="240" w:lineRule="exact"/>
              <w:ind w:left="236" w:right="19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2BE09419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DEAAA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07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054DA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ck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3E18C" w14:textId="77777777" w:rsidR="00F43B5D" w:rsidRDefault="009B1E7B">
            <w:pPr>
              <w:spacing w:before="1" w:line="240" w:lineRule="exact"/>
              <w:ind w:left="236" w:right="19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794532A4" w14:textId="77777777">
        <w:trPr>
          <w:trHeight w:hRule="exact" w:val="264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E4D8F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255EC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6F297" w14:textId="77777777" w:rsidR="00F43B5D" w:rsidRDefault="009B1E7B">
            <w:pPr>
              <w:spacing w:line="240" w:lineRule="exact"/>
              <w:ind w:left="241" w:right="20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3D9CDB2E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4A8B9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9B7D2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z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DBB72" w14:textId="77777777" w:rsidR="00F43B5D" w:rsidRDefault="009B1E7B">
            <w:pPr>
              <w:spacing w:before="1" w:line="240" w:lineRule="exact"/>
              <w:ind w:left="241" w:right="20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7BAF6AB5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15A96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D1564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80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A828E" w14:textId="77777777" w:rsidR="00F43B5D" w:rsidRDefault="009B1E7B">
            <w:pPr>
              <w:spacing w:before="1" w:line="240" w:lineRule="exact"/>
              <w:ind w:left="241" w:right="20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291F40BF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D9BE4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03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2304E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-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ld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3D5D5" w14:textId="77777777" w:rsidR="00F43B5D" w:rsidRDefault="009B1E7B">
            <w:pPr>
              <w:spacing w:before="1" w:line="240" w:lineRule="exact"/>
              <w:ind w:left="241" w:right="20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1EBBFBBB" w14:textId="77777777">
        <w:trPr>
          <w:trHeight w:hRule="exact" w:val="523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3963C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04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75423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z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m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2953A27A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DB0B" w14:textId="77777777" w:rsidR="00F43B5D" w:rsidRDefault="009B1E7B">
            <w:pPr>
              <w:spacing w:before="1"/>
              <w:ind w:left="241" w:right="20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1D5DFE51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4FA65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05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6B6C7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Dou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“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”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ED213" w14:textId="77777777" w:rsidR="00F43B5D" w:rsidRDefault="009B1E7B">
            <w:pPr>
              <w:spacing w:before="1" w:line="240" w:lineRule="exact"/>
              <w:ind w:left="241" w:right="20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3CB1C290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233FB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06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0F3C3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ck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–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42F91" w14:textId="77777777" w:rsidR="00F43B5D" w:rsidRDefault="009B1E7B">
            <w:pPr>
              <w:spacing w:before="1" w:line="240" w:lineRule="exact"/>
              <w:ind w:left="241" w:right="20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7CC5536E" w14:textId="77777777">
        <w:trPr>
          <w:trHeight w:hRule="exact" w:val="528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1F5F1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36C4DA0B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DBA61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3E1AD" w14:textId="77777777" w:rsidR="00F43B5D" w:rsidRDefault="009B1E7B">
            <w:pPr>
              <w:spacing w:before="1"/>
              <w:ind w:left="303" w:right="264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737FAB88" w14:textId="77777777">
        <w:trPr>
          <w:trHeight w:hRule="exact" w:val="264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E9BE5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F809F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j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64B33" w14:textId="77777777" w:rsidR="00F43B5D" w:rsidRDefault="009B1E7B">
            <w:pPr>
              <w:spacing w:line="240" w:lineRule="exact"/>
              <w:ind w:left="27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520680C5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46F9B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A2FB3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ck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m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4CE2D" w14:textId="77777777" w:rsidR="00F43B5D" w:rsidRDefault="009B1E7B">
            <w:pPr>
              <w:spacing w:before="1" w:line="240" w:lineRule="exact"/>
              <w:ind w:left="236" w:right="19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3DEC083D" w14:textId="77777777">
        <w:trPr>
          <w:trHeight w:hRule="exact" w:val="528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6D909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76411571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4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094D3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A3765" w14:textId="77777777" w:rsidR="00F43B5D" w:rsidRDefault="009B1E7B">
            <w:pPr>
              <w:spacing w:before="1"/>
              <w:ind w:left="303" w:right="264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6045586B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4F164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4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D4C05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oll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A0242" w14:textId="77777777" w:rsidR="00F43B5D" w:rsidRDefault="009B1E7B">
            <w:pPr>
              <w:spacing w:before="1" w:line="240" w:lineRule="exact"/>
              <w:ind w:left="27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4D9FB7B8" w14:textId="77777777">
        <w:trPr>
          <w:trHeight w:hRule="exact" w:val="264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DF4C9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4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49CC9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ck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F95BA" w14:textId="77777777" w:rsidR="00F43B5D" w:rsidRDefault="009B1E7B">
            <w:pPr>
              <w:spacing w:line="240" w:lineRule="exact"/>
              <w:ind w:left="27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2D705994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7DBB3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4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40AF0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479C5" w14:textId="77777777" w:rsidR="00F43B5D" w:rsidRDefault="009B1E7B">
            <w:pPr>
              <w:spacing w:before="1" w:line="240" w:lineRule="exact"/>
              <w:ind w:left="27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35591C11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94288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4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A24FD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j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9BF9F" w14:textId="77777777" w:rsidR="00F43B5D" w:rsidRDefault="009B1E7B">
            <w:pPr>
              <w:spacing w:before="1" w:line="240" w:lineRule="exact"/>
              <w:ind w:left="236" w:right="19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4A1989E1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681D5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4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F910F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J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CCDA1" w14:textId="77777777" w:rsidR="00F43B5D" w:rsidRDefault="009B1E7B">
            <w:pPr>
              <w:spacing w:before="1" w:line="240" w:lineRule="exact"/>
              <w:ind w:left="236" w:right="19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1C1F7C59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B6842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4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B9EEB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m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C6947" w14:textId="77777777" w:rsidR="00F43B5D" w:rsidRDefault="009B1E7B">
            <w:pPr>
              <w:spacing w:before="1" w:line="240" w:lineRule="exact"/>
              <w:ind w:left="236" w:right="19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269DC393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2149B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D79F1" w14:textId="77777777" w:rsidR="00F43B5D" w:rsidRDefault="00F43B5D">
            <w:pPr>
              <w:spacing w:before="10" w:line="200" w:lineRule="exact"/>
            </w:pPr>
          </w:p>
          <w:p w14:paraId="280BE14D" w14:textId="77777777" w:rsidR="00F43B5D" w:rsidRDefault="009B1E7B">
            <w:pPr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                                 </w:t>
            </w:r>
            <w:r>
              <w:rPr>
                <w:rFonts w:ascii="Cambria" w:eastAsia="Cambria" w:hAnsi="Cambria" w:cs="Cambria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F1D23" w14:textId="77777777" w:rsidR="00F43B5D" w:rsidRDefault="009B1E7B">
            <w:pPr>
              <w:spacing w:before="1" w:line="240" w:lineRule="exact"/>
              <w:ind w:left="303" w:right="264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286E4C5C" w14:textId="77777777">
        <w:trPr>
          <w:trHeight w:hRule="exact" w:val="523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49B9F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67B2E598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5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EF952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KO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F975B" w14:textId="77777777" w:rsidR="00F43B5D" w:rsidRDefault="009B1E7B">
            <w:pPr>
              <w:spacing w:line="240" w:lineRule="exact"/>
              <w:ind w:left="303" w:right="264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0AC60CA6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43825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5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AAB4C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;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m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ck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z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A63DF" w14:textId="77777777" w:rsidR="00F43B5D" w:rsidRDefault="009B1E7B">
            <w:pPr>
              <w:spacing w:before="1" w:line="240" w:lineRule="exact"/>
              <w:ind w:left="27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36B0BF14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FFD57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5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6E5EC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y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oo</w:t>
            </w:r>
            <w:r>
              <w:rPr>
                <w:rFonts w:ascii="Cambria" w:eastAsia="Cambria" w:hAnsi="Cambria" w:cs="Cambria"/>
                <w:spacing w:val="7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F5730" w14:textId="77777777" w:rsidR="00F43B5D" w:rsidRDefault="009B1E7B">
            <w:pPr>
              <w:spacing w:before="1" w:line="240" w:lineRule="exact"/>
              <w:ind w:left="27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7FC916CC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F38A9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5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D6F6E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hee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hou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ig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8A61B" w14:textId="77777777" w:rsidR="00F43B5D" w:rsidRDefault="009B1E7B">
            <w:pPr>
              <w:spacing w:before="1" w:line="240" w:lineRule="exact"/>
              <w:ind w:left="27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3581C80D" w14:textId="77777777">
        <w:trPr>
          <w:trHeight w:hRule="exact" w:val="264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C8AC4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5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03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46862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rf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y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52FA5" w14:textId="77777777" w:rsidR="00F43B5D" w:rsidRDefault="009B1E7B">
            <w:pPr>
              <w:spacing w:line="240" w:lineRule="exact"/>
              <w:ind w:left="27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753D77CF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45EE8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5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04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9CF5C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nt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4D789" w14:textId="77777777" w:rsidR="00F43B5D" w:rsidRDefault="009B1E7B">
            <w:pPr>
              <w:spacing w:before="1" w:line="240" w:lineRule="exact"/>
              <w:ind w:left="27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4A80CA39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A469F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5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05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41682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03D69" w14:textId="77777777" w:rsidR="00F43B5D" w:rsidRDefault="009B1E7B">
            <w:pPr>
              <w:spacing w:before="1" w:line="240" w:lineRule="exact"/>
              <w:ind w:left="27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2005CFC9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AC7D2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5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06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09855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0D4F1" w14:textId="77777777" w:rsidR="00F43B5D" w:rsidRDefault="009B1E7B">
            <w:pPr>
              <w:spacing w:before="1" w:line="240" w:lineRule="exact"/>
              <w:ind w:left="27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1A322696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10845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5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07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70606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c-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c-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 v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EEE8C" w14:textId="77777777" w:rsidR="00F43B5D" w:rsidRDefault="009B1E7B">
            <w:pPr>
              <w:spacing w:before="1" w:line="240" w:lineRule="exact"/>
              <w:ind w:left="27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</w:tbl>
    <w:p w14:paraId="10FF050A" w14:textId="77777777" w:rsidR="00F43B5D" w:rsidRDefault="00F43B5D">
      <w:pPr>
        <w:spacing w:before="6" w:line="180" w:lineRule="exact"/>
        <w:rPr>
          <w:sz w:val="18"/>
          <w:szCs w:val="18"/>
        </w:rPr>
      </w:pPr>
    </w:p>
    <w:p w14:paraId="2270FB1F" w14:textId="77777777" w:rsidR="00F43B5D" w:rsidRDefault="00F43B5D">
      <w:pPr>
        <w:spacing w:line="200" w:lineRule="exact"/>
      </w:pPr>
    </w:p>
    <w:p w14:paraId="635E875C" w14:textId="77777777" w:rsidR="00F43B5D" w:rsidRDefault="00F43B5D">
      <w:pPr>
        <w:spacing w:line="200" w:lineRule="exact"/>
      </w:pPr>
    </w:p>
    <w:p w14:paraId="3C7BCFFB" w14:textId="77777777" w:rsidR="00F43B5D" w:rsidRDefault="009B1E7B">
      <w:pPr>
        <w:spacing w:before="30"/>
        <w:ind w:left="105"/>
        <w:rPr>
          <w:rFonts w:ascii="Cambria" w:eastAsia="Cambria" w:hAnsi="Cambria" w:cs="Cambria"/>
          <w:sz w:val="22"/>
          <w:szCs w:val="22"/>
        </w:rPr>
        <w:sectPr w:rsidR="00F43B5D">
          <w:headerReference w:type="default" r:id="rId81"/>
          <w:footerReference w:type="default" r:id="rId82"/>
          <w:pgSz w:w="12240" w:h="15840"/>
          <w:pgMar w:top="1340" w:right="1700" w:bottom="280" w:left="1700" w:header="0" w:footer="0" w:gutter="0"/>
          <w:cols w:space="720"/>
        </w:sectPr>
      </w:pPr>
      <w:r>
        <w:rPr>
          <w:rFonts w:ascii="Cambria" w:eastAsia="Cambria" w:hAnsi="Cambria" w:cs="Cambria"/>
          <w:sz w:val="22"/>
          <w:szCs w:val="22"/>
        </w:rPr>
        <w:t xml:space="preserve">                                                                                      </w:t>
      </w:r>
      <w:r>
        <w:rPr>
          <w:rFonts w:ascii="Cambria" w:eastAsia="Cambria" w:hAnsi="Cambria" w:cs="Cambria"/>
          <w:spacing w:val="-1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5</w:t>
      </w:r>
      <w:r>
        <w:rPr>
          <w:rFonts w:ascii="Cambria" w:eastAsia="Cambria" w:hAnsi="Cambria" w:cs="Cambria"/>
          <w:sz w:val="22"/>
          <w:szCs w:val="22"/>
        </w:rPr>
        <w:t xml:space="preserve">5                                                                                   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74E697D0" w14:textId="77777777" w:rsidR="00F43B5D" w:rsidRDefault="00F43B5D">
      <w:pPr>
        <w:spacing w:before="9" w:line="80" w:lineRule="exact"/>
        <w:rPr>
          <w:sz w:val="9"/>
          <w:szCs w:val="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6946"/>
        <w:gridCol w:w="701"/>
      </w:tblGrid>
      <w:tr w:rsidR="00F43B5D" w14:paraId="566782D2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AF947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5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08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9F63B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 k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7FC51" w14:textId="77777777" w:rsidR="00F43B5D" w:rsidRDefault="009B1E7B">
            <w:pPr>
              <w:spacing w:before="1" w:line="240" w:lineRule="exact"/>
              <w:ind w:left="27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438D617B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2927F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5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AF4AB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ck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v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z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9187E" w14:textId="77777777" w:rsidR="00F43B5D" w:rsidRDefault="009B1E7B">
            <w:pPr>
              <w:spacing w:before="1" w:line="240" w:lineRule="exact"/>
              <w:ind w:left="236" w:right="19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66684593" w14:textId="77777777">
        <w:trPr>
          <w:trHeight w:hRule="exact" w:val="264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17F02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5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2229A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c 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c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and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65499" w14:textId="77777777" w:rsidR="00F43B5D" w:rsidRDefault="009B1E7B">
            <w:pPr>
              <w:spacing w:line="240" w:lineRule="exact"/>
              <w:ind w:left="236" w:right="19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7050B716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209FE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5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63D34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y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m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tw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tw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ee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6A4E6" w14:textId="77777777" w:rsidR="00F43B5D" w:rsidRDefault="009B1E7B">
            <w:pPr>
              <w:spacing w:before="1" w:line="240" w:lineRule="exact"/>
              <w:ind w:left="236" w:right="19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35834F1E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CB549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5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03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399BF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-j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E0144" w14:textId="77777777" w:rsidR="00F43B5D" w:rsidRDefault="009B1E7B">
            <w:pPr>
              <w:spacing w:before="1" w:line="240" w:lineRule="exact"/>
              <w:ind w:left="236" w:right="19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7D5281E2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EFB55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5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C9FA7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-b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5B737" w14:textId="77777777" w:rsidR="00F43B5D" w:rsidRDefault="009B1E7B">
            <w:pPr>
              <w:spacing w:before="1" w:line="240" w:lineRule="exact"/>
              <w:ind w:left="241" w:right="20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431288E6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DB130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5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36277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nt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55BE1" w14:textId="77777777" w:rsidR="00F43B5D" w:rsidRDefault="009B1E7B">
            <w:pPr>
              <w:spacing w:before="1" w:line="240" w:lineRule="exact"/>
              <w:ind w:left="241" w:right="20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7DE4B7A8" w14:textId="77777777">
        <w:trPr>
          <w:trHeight w:hRule="exact" w:val="523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AC84E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53832FA0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6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6FE6A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B1AEC" w14:textId="77777777" w:rsidR="00F43B5D" w:rsidRDefault="009B1E7B">
            <w:pPr>
              <w:spacing w:before="1"/>
              <w:ind w:left="303" w:right="264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7BCDC82C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6A5D6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6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4DBAE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C935A" w14:textId="77777777" w:rsidR="00F43B5D" w:rsidRDefault="009B1E7B">
            <w:pPr>
              <w:spacing w:before="1" w:line="240" w:lineRule="exact"/>
              <w:ind w:left="27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60C94D1F" w14:textId="77777777">
        <w:trPr>
          <w:trHeight w:hRule="exact" w:val="528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53027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6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30951EDC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**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*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DBDD4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*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AA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=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“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”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P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85B09" w14:textId="77777777" w:rsidR="00F43B5D" w:rsidRDefault="009B1E7B">
            <w:pPr>
              <w:spacing w:before="1"/>
              <w:ind w:left="236" w:right="19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5E1836CC" w14:textId="77777777">
        <w:trPr>
          <w:trHeight w:hRule="exact" w:val="264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08AD6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6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AEECA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773F5" w14:textId="77777777" w:rsidR="00F43B5D" w:rsidRDefault="009B1E7B">
            <w:pPr>
              <w:spacing w:line="240" w:lineRule="exact"/>
              <w:ind w:left="236" w:right="19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7978EC63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B242C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6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793AF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/1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98967" w14:textId="77777777" w:rsidR="00F43B5D" w:rsidRDefault="009B1E7B">
            <w:pPr>
              <w:spacing w:before="1" w:line="240" w:lineRule="exact"/>
              <w:ind w:left="241" w:right="20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5DCD1ECD" w14:textId="77777777">
        <w:trPr>
          <w:trHeight w:hRule="exact" w:val="528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1861B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4E528244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7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C36FB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DEW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&amp;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N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61193" w14:textId="77777777" w:rsidR="00F43B5D" w:rsidRDefault="009B1E7B">
            <w:pPr>
              <w:spacing w:before="1"/>
              <w:ind w:left="303" w:right="264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37136EBA" w14:textId="77777777">
        <w:trPr>
          <w:trHeight w:hRule="exact" w:val="523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3759E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7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3EB63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m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m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r </w:t>
            </w:r>
          </w:p>
          <w:p w14:paraId="5C4A2F9F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1CDDD" w14:textId="77777777" w:rsidR="00F43B5D" w:rsidRDefault="009B1E7B">
            <w:pPr>
              <w:spacing w:before="1"/>
              <w:ind w:left="236" w:right="19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06AD3C85" w14:textId="77777777">
        <w:trPr>
          <w:trHeight w:hRule="exact" w:val="528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BAE6F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7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FC280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ke-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 xml:space="preserve">o </w:t>
            </w:r>
          </w:p>
          <w:p w14:paraId="6DC56ACF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m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F7DE3" w14:textId="77777777" w:rsidR="00F43B5D" w:rsidRDefault="009B1E7B">
            <w:pPr>
              <w:spacing w:before="1"/>
              <w:ind w:left="236" w:right="19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57A29DB0" w14:textId="77777777">
        <w:trPr>
          <w:trHeight w:hRule="exact" w:val="523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75FA2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331C8EDD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8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172EC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2C23D" w14:textId="77777777" w:rsidR="00F43B5D" w:rsidRDefault="009B1E7B">
            <w:pPr>
              <w:spacing w:before="1"/>
              <w:ind w:left="303" w:right="264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16E011B6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848C6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8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C939E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ck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-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7FD60" w14:textId="77777777" w:rsidR="00F43B5D" w:rsidRDefault="009B1E7B">
            <w:pPr>
              <w:spacing w:before="1" w:line="240" w:lineRule="exact"/>
              <w:ind w:left="27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4D1F1AA7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431AF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8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2D3BF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Wh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24A0A" w14:textId="77777777" w:rsidR="00F43B5D" w:rsidRDefault="009B1E7B">
            <w:pPr>
              <w:spacing w:before="1" w:line="240" w:lineRule="exact"/>
              <w:ind w:left="27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54310FDD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E5B46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8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03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067C5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9B427" w14:textId="77777777" w:rsidR="00F43B5D" w:rsidRDefault="009B1E7B">
            <w:pPr>
              <w:spacing w:before="1" w:line="240" w:lineRule="exact"/>
              <w:ind w:left="27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62870610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A7E01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8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0DBB5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98599" w14:textId="77777777" w:rsidR="00F43B5D" w:rsidRDefault="009B1E7B">
            <w:pPr>
              <w:spacing w:before="1" w:line="240" w:lineRule="exact"/>
              <w:ind w:left="236" w:right="19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77049576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07897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8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F1E75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Wh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/1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05408" w14:textId="77777777" w:rsidR="00F43B5D" w:rsidRDefault="009B1E7B">
            <w:pPr>
              <w:spacing w:before="1" w:line="240" w:lineRule="exact"/>
              <w:ind w:left="236" w:right="19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1086BDC6" w14:textId="77777777">
        <w:trPr>
          <w:trHeight w:hRule="exact" w:val="264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6D8EA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8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C4508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ck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0E3FA" w14:textId="77777777" w:rsidR="00F43B5D" w:rsidRDefault="009B1E7B">
            <w:pPr>
              <w:spacing w:line="240" w:lineRule="exact"/>
              <w:ind w:left="236" w:right="19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0F6341F7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B0124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8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03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77C00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J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ck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CCF23" w14:textId="77777777" w:rsidR="00F43B5D" w:rsidRDefault="009B1E7B">
            <w:pPr>
              <w:spacing w:before="1" w:line="240" w:lineRule="exact"/>
              <w:ind w:left="236" w:right="197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5C225044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668CF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8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FC35D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ck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68B7E" w14:textId="77777777" w:rsidR="00F43B5D" w:rsidRDefault="009B1E7B">
            <w:pPr>
              <w:spacing w:before="1" w:line="240" w:lineRule="exact"/>
              <w:ind w:left="241" w:right="20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738E7583" w14:textId="77777777">
        <w:trPr>
          <w:trHeight w:hRule="exact" w:val="26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E2555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8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B058C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J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al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09344" w14:textId="77777777" w:rsidR="00F43B5D" w:rsidRDefault="009B1E7B">
            <w:pPr>
              <w:spacing w:before="1" w:line="240" w:lineRule="exact"/>
              <w:ind w:left="241" w:right="20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</w:tbl>
    <w:p w14:paraId="3B3F0C50" w14:textId="77777777" w:rsidR="00F43B5D" w:rsidRDefault="00F43B5D">
      <w:pPr>
        <w:spacing w:before="1" w:line="120" w:lineRule="exact"/>
        <w:rPr>
          <w:sz w:val="13"/>
          <w:szCs w:val="13"/>
        </w:rPr>
      </w:pPr>
    </w:p>
    <w:p w14:paraId="7CC83E4A" w14:textId="77777777" w:rsidR="00F43B5D" w:rsidRDefault="00F43B5D">
      <w:pPr>
        <w:spacing w:line="200" w:lineRule="exact"/>
      </w:pPr>
    </w:p>
    <w:p w14:paraId="290A85EF" w14:textId="77777777" w:rsidR="00F43B5D" w:rsidRDefault="00F43B5D">
      <w:pPr>
        <w:spacing w:line="200" w:lineRule="exact"/>
      </w:pPr>
    </w:p>
    <w:p w14:paraId="13C0EEC7" w14:textId="77777777" w:rsidR="00F43B5D" w:rsidRDefault="00F43B5D">
      <w:pPr>
        <w:spacing w:line="200" w:lineRule="exact"/>
      </w:pPr>
    </w:p>
    <w:p w14:paraId="6B9510AC" w14:textId="77777777" w:rsidR="00F43B5D" w:rsidRDefault="00F43B5D">
      <w:pPr>
        <w:spacing w:line="200" w:lineRule="exact"/>
      </w:pPr>
    </w:p>
    <w:p w14:paraId="50AD8228" w14:textId="77777777" w:rsidR="00F43B5D" w:rsidRDefault="00F43B5D">
      <w:pPr>
        <w:spacing w:line="200" w:lineRule="exact"/>
      </w:pPr>
    </w:p>
    <w:p w14:paraId="2B67131F" w14:textId="77777777" w:rsidR="00F43B5D" w:rsidRDefault="00F43B5D">
      <w:pPr>
        <w:spacing w:line="200" w:lineRule="exact"/>
      </w:pPr>
    </w:p>
    <w:p w14:paraId="2C5556E4" w14:textId="77777777" w:rsidR="00F43B5D" w:rsidRDefault="00F43B5D">
      <w:pPr>
        <w:spacing w:line="200" w:lineRule="exact"/>
      </w:pPr>
    </w:p>
    <w:p w14:paraId="60F33F5E" w14:textId="77777777" w:rsidR="00F43B5D" w:rsidRDefault="00F43B5D">
      <w:pPr>
        <w:spacing w:line="200" w:lineRule="exact"/>
      </w:pPr>
    </w:p>
    <w:p w14:paraId="6ED2F17B" w14:textId="77777777" w:rsidR="00F43B5D" w:rsidRDefault="00F43B5D">
      <w:pPr>
        <w:spacing w:line="200" w:lineRule="exact"/>
      </w:pPr>
    </w:p>
    <w:p w14:paraId="2D86F0F3" w14:textId="77777777" w:rsidR="00F43B5D" w:rsidRDefault="00F43B5D">
      <w:pPr>
        <w:spacing w:line="200" w:lineRule="exact"/>
      </w:pPr>
    </w:p>
    <w:p w14:paraId="2CD65818" w14:textId="77777777" w:rsidR="00F43B5D" w:rsidRDefault="00F43B5D">
      <w:pPr>
        <w:spacing w:line="200" w:lineRule="exact"/>
      </w:pPr>
    </w:p>
    <w:p w14:paraId="35FE64F0" w14:textId="77777777" w:rsidR="00F43B5D" w:rsidRDefault="00F43B5D">
      <w:pPr>
        <w:spacing w:line="200" w:lineRule="exact"/>
      </w:pPr>
    </w:p>
    <w:p w14:paraId="7B732B51" w14:textId="77777777" w:rsidR="00F43B5D" w:rsidRDefault="00F43B5D">
      <w:pPr>
        <w:spacing w:line="200" w:lineRule="exact"/>
      </w:pPr>
    </w:p>
    <w:p w14:paraId="0C51C45B" w14:textId="77777777" w:rsidR="00F43B5D" w:rsidRDefault="00F43B5D">
      <w:pPr>
        <w:spacing w:line="200" w:lineRule="exact"/>
      </w:pPr>
    </w:p>
    <w:p w14:paraId="37E68956" w14:textId="77777777" w:rsidR="00F43B5D" w:rsidRDefault="00F43B5D">
      <w:pPr>
        <w:spacing w:line="200" w:lineRule="exact"/>
      </w:pPr>
    </w:p>
    <w:p w14:paraId="222F7D83" w14:textId="77777777" w:rsidR="00F43B5D" w:rsidRDefault="00F43B5D">
      <w:pPr>
        <w:spacing w:line="200" w:lineRule="exact"/>
      </w:pPr>
    </w:p>
    <w:p w14:paraId="12EED931" w14:textId="77777777" w:rsidR="00F43B5D" w:rsidRDefault="00F43B5D">
      <w:pPr>
        <w:spacing w:line="200" w:lineRule="exact"/>
      </w:pPr>
    </w:p>
    <w:p w14:paraId="700EF507" w14:textId="77777777" w:rsidR="00F43B5D" w:rsidRDefault="00F43B5D">
      <w:pPr>
        <w:spacing w:line="200" w:lineRule="exact"/>
      </w:pPr>
    </w:p>
    <w:p w14:paraId="08DB11A5" w14:textId="77777777" w:rsidR="00F43B5D" w:rsidRDefault="00F43B5D">
      <w:pPr>
        <w:spacing w:line="200" w:lineRule="exact"/>
      </w:pPr>
    </w:p>
    <w:p w14:paraId="5740A368" w14:textId="77777777" w:rsidR="00F43B5D" w:rsidRDefault="00F43B5D">
      <w:pPr>
        <w:spacing w:line="200" w:lineRule="exact"/>
      </w:pPr>
    </w:p>
    <w:p w14:paraId="65C9BD06" w14:textId="77777777" w:rsidR="00F43B5D" w:rsidRDefault="00F43B5D">
      <w:pPr>
        <w:spacing w:line="200" w:lineRule="exact"/>
      </w:pPr>
    </w:p>
    <w:p w14:paraId="07656CC5" w14:textId="77777777" w:rsidR="00F43B5D" w:rsidRDefault="00F43B5D">
      <w:pPr>
        <w:spacing w:line="200" w:lineRule="exact"/>
      </w:pPr>
    </w:p>
    <w:p w14:paraId="590A7005" w14:textId="77777777" w:rsidR="00F43B5D" w:rsidRDefault="00F43B5D">
      <w:pPr>
        <w:spacing w:line="200" w:lineRule="exact"/>
      </w:pPr>
    </w:p>
    <w:p w14:paraId="00786156" w14:textId="77777777" w:rsidR="00F43B5D" w:rsidRDefault="00F43B5D">
      <w:pPr>
        <w:spacing w:line="200" w:lineRule="exact"/>
      </w:pPr>
    </w:p>
    <w:p w14:paraId="253ADAD7" w14:textId="77777777" w:rsidR="00F43B5D" w:rsidRDefault="00F43B5D">
      <w:pPr>
        <w:spacing w:line="200" w:lineRule="exact"/>
      </w:pPr>
    </w:p>
    <w:p w14:paraId="5DEA1F3B" w14:textId="77777777" w:rsidR="00F43B5D" w:rsidRDefault="009B1E7B">
      <w:pPr>
        <w:spacing w:before="30"/>
        <w:ind w:left="105"/>
        <w:rPr>
          <w:rFonts w:ascii="Cambria" w:eastAsia="Cambria" w:hAnsi="Cambria" w:cs="Cambria"/>
          <w:sz w:val="22"/>
          <w:szCs w:val="22"/>
        </w:rPr>
        <w:sectPr w:rsidR="00F43B5D">
          <w:headerReference w:type="default" r:id="rId83"/>
          <w:footerReference w:type="default" r:id="rId84"/>
          <w:pgSz w:w="12240" w:h="15840"/>
          <w:pgMar w:top="1340" w:right="1700" w:bottom="280" w:left="1700" w:header="0" w:footer="0" w:gutter="0"/>
          <w:cols w:space="720"/>
        </w:sectPr>
      </w:pPr>
      <w:r>
        <w:rPr>
          <w:rFonts w:ascii="Cambria" w:eastAsia="Cambria" w:hAnsi="Cambria" w:cs="Cambria"/>
          <w:sz w:val="22"/>
          <w:szCs w:val="22"/>
        </w:rPr>
        <w:t xml:space="preserve">                                                                                      </w:t>
      </w:r>
      <w:r>
        <w:rPr>
          <w:rFonts w:ascii="Cambria" w:eastAsia="Cambria" w:hAnsi="Cambria" w:cs="Cambria"/>
          <w:spacing w:val="-1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5</w:t>
      </w:r>
      <w:r>
        <w:rPr>
          <w:rFonts w:ascii="Cambria" w:eastAsia="Cambria" w:hAnsi="Cambria" w:cs="Cambria"/>
          <w:sz w:val="22"/>
          <w:szCs w:val="22"/>
        </w:rPr>
        <w:t xml:space="preserve">6                                                                                   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79BCF774" w14:textId="77777777" w:rsidR="00F43B5D" w:rsidRDefault="009B1E7B">
      <w:pPr>
        <w:spacing w:before="67" w:line="240" w:lineRule="exact"/>
        <w:ind w:left="10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lastRenderedPageBreak/>
        <w:t>V</w:t>
      </w:r>
      <w:r>
        <w:rPr>
          <w:rFonts w:ascii="Cambria" w:eastAsia="Cambria" w:hAnsi="Cambria" w:cs="Cambria"/>
          <w:spacing w:val="2"/>
          <w:position w:val="-1"/>
          <w:sz w:val="22"/>
          <w:szCs w:val="22"/>
        </w:rPr>
        <w:t>A</w:t>
      </w:r>
      <w:r>
        <w:rPr>
          <w:rFonts w:ascii="Cambria" w:eastAsia="Cambria" w:hAnsi="Cambria" w:cs="Cambria"/>
          <w:spacing w:val="-3"/>
          <w:position w:val="-1"/>
          <w:sz w:val="22"/>
          <w:szCs w:val="22"/>
        </w:rPr>
        <w:t>L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U</w:t>
      </w:r>
      <w:r>
        <w:rPr>
          <w:rFonts w:ascii="Cambria" w:eastAsia="Cambria" w:hAnsi="Cambria" w:cs="Cambria"/>
          <w:spacing w:val="-2"/>
          <w:position w:val="-1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 xml:space="preserve"> P</w:t>
      </w:r>
      <w:r>
        <w:rPr>
          <w:rFonts w:ascii="Cambria" w:eastAsia="Cambria" w:hAnsi="Cambria" w:cs="Cambria"/>
          <w:spacing w:val="2"/>
          <w:position w:val="-1"/>
          <w:sz w:val="22"/>
          <w:szCs w:val="22"/>
        </w:rPr>
        <w:t>AR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S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position w:val="-1"/>
          <w:sz w:val="22"/>
          <w:szCs w:val="22"/>
        </w:rPr>
        <w:t>I</w:t>
      </w:r>
      <w:r>
        <w:rPr>
          <w:rFonts w:ascii="Cambria" w:eastAsia="Cambria" w:hAnsi="Cambria" w:cs="Cambria"/>
          <w:spacing w:val="-2"/>
          <w:position w:val="-1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 xml:space="preserve"> T</w:t>
      </w:r>
      <w:r>
        <w:rPr>
          <w:rFonts w:ascii="Cambria" w:eastAsia="Cambria" w:hAnsi="Cambria" w:cs="Cambria"/>
          <w:spacing w:val="2"/>
          <w:position w:val="-1"/>
          <w:sz w:val="22"/>
          <w:szCs w:val="22"/>
        </w:rPr>
        <w:t>H</w:t>
      </w:r>
      <w:r>
        <w:rPr>
          <w:rFonts w:ascii="Cambria" w:eastAsia="Cambria" w:hAnsi="Cambria" w:cs="Cambria"/>
          <w:spacing w:val="-2"/>
          <w:position w:val="-1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position w:val="-1"/>
          <w:sz w:val="22"/>
          <w:szCs w:val="22"/>
        </w:rPr>
        <w:t>CO</w:t>
      </w:r>
      <w:r>
        <w:rPr>
          <w:rFonts w:ascii="Cambria" w:eastAsia="Cambria" w:hAnsi="Cambria" w:cs="Cambria"/>
          <w:spacing w:val="-2"/>
          <w:position w:val="-1"/>
          <w:sz w:val="22"/>
          <w:szCs w:val="22"/>
        </w:rPr>
        <w:t>DE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 xml:space="preserve">   </w:t>
      </w:r>
      <w:r>
        <w:rPr>
          <w:rFonts w:ascii="Cambria" w:eastAsia="Cambria" w:hAnsi="Cambria" w:cs="Cambria"/>
          <w:spacing w:val="2"/>
          <w:position w:val="-1"/>
          <w:sz w:val="22"/>
          <w:szCs w:val="22"/>
        </w:rPr>
        <w:t>AR</w:t>
      </w:r>
      <w:r>
        <w:rPr>
          <w:rFonts w:ascii="Cambria" w:eastAsia="Cambria" w:hAnsi="Cambria" w:cs="Cambria"/>
          <w:spacing w:val="-2"/>
          <w:position w:val="-1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F</w:t>
      </w:r>
      <w:r>
        <w:rPr>
          <w:rFonts w:ascii="Cambria" w:eastAsia="Cambria" w:hAnsi="Cambria" w:cs="Cambria"/>
          <w:spacing w:val="-5"/>
          <w:position w:val="-1"/>
          <w:sz w:val="22"/>
          <w:szCs w:val="22"/>
        </w:rPr>
        <w:t>O</w:t>
      </w:r>
      <w:r>
        <w:rPr>
          <w:rFonts w:ascii="Cambria" w:eastAsia="Cambria" w:hAnsi="Cambria" w:cs="Cambria"/>
          <w:spacing w:val="2"/>
          <w:position w:val="-1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U</w:t>
      </w:r>
      <w:r>
        <w:rPr>
          <w:rFonts w:ascii="Cambria" w:eastAsia="Cambria" w:hAnsi="Cambria" w:cs="Cambria"/>
          <w:spacing w:val="-4"/>
          <w:position w:val="-1"/>
          <w:sz w:val="22"/>
          <w:szCs w:val="22"/>
        </w:rPr>
        <w:t>S</w:t>
      </w:r>
      <w:r>
        <w:rPr>
          <w:rFonts w:ascii="Cambria" w:eastAsia="Cambria" w:hAnsi="Cambria" w:cs="Cambria"/>
          <w:spacing w:val="2"/>
          <w:position w:val="-1"/>
          <w:sz w:val="22"/>
          <w:szCs w:val="22"/>
        </w:rPr>
        <w:t>A</w:t>
      </w:r>
      <w:r>
        <w:rPr>
          <w:rFonts w:ascii="Cambria" w:eastAsia="Cambria" w:hAnsi="Cambria" w:cs="Cambria"/>
          <w:position w:val="-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>G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C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C</w:t>
      </w:r>
      <w:r>
        <w:rPr>
          <w:rFonts w:ascii="Cambria" w:eastAsia="Cambria" w:hAnsi="Cambria" w:cs="Cambria"/>
          <w:position w:val="-1"/>
          <w:sz w:val="22"/>
          <w:szCs w:val="22"/>
        </w:rPr>
        <w:t>O</w:t>
      </w:r>
      <w:r>
        <w:rPr>
          <w:rFonts w:ascii="Cambria" w:eastAsia="Cambria" w:hAnsi="Cambria" w:cs="Cambria"/>
          <w:spacing w:val="-5"/>
          <w:position w:val="-1"/>
          <w:sz w:val="22"/>
          <w:szCs w:val="22"/>
        </w:rPr>
        <w:t>P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>P</w:t>
      </w:r>
      <w:r>
        <w:rPr>
          <w:rFonts w:ascii="Cambria" w:eastAsia="Cambria" w:hAnsi="Cambria" w:cs="Cambria"/>
          <w:spacing w:val="-2"/>
          <w:position w:val="-1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position w:val="-1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position w:val="-1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position w:val="-1"/>
          <w:sz w:val="22"/>
          <w:szCs w:val="22"/>
        </w:rPr>
        <w:t>h</w:t>
      </w:r>
      <w:r>
        <w:rPr>
          <w:rFonts w:ascii="Cambria" w:eastAsia="Cambria" w:hAnsi="Cambria" w:cs="Cambria"/>
          <w:position w:val="-1"/>
          <w:sz w:val="22"/>
          <w:szCs w:val="22"/>
        </w:rPr>
        <w:t>r</w:t>
      </w:r>
      <w:r>
        <w:rPr>
          <w:rFonts w:ascii="Cambria" w:eastAsia="Cambria" w:hAnsi="Cambria" w:cs="Cambria"/>
          <w:spacing w:val="-2"/>
          <w:position w:val="-1"/>
          <w:sz w:val="22"/>
          <w:szCs w:val="22"/>
        </w:rPr>
        <w:t>ou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g</w:t>
      </w:r>
      <w:r>
        <w:rPr>
          <w:rFonts w:ascii="Cambria" w:eastAsia="Cambria" w:hAnsi="Cambria" w:cs="Cambria"/>
          <w:spacing w:val="-2"/>
          <w:position w:val="-1"/>
          <w:sz w:val="22"/>
          <w:szCs w:val="22"/>
        </w:rPr>
        <w:t>h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 xml:space="preserve"> G</w:t>
      </w:r>
      <w:r>
        <w:rPr>
          <w:rFonts w:ascii="Cambria" w:eastAsia="Cambria" w:hAnsi="Cambria" w:cs="Cambria"/>
          <w:position w:val="-1"/>
          <w:sz w:val="22"/>
          <w:szCs w:val="22"/>
        </w:rPr>
        <w:t>O</w:t>
      </w:r>
      <w:r>
        <w:rPr>
          <w:rFonts w:ascii="Cambria" w:eastAsia="Cambria" w:hAnsi="Cambria" w:cs="Cambria"/>
          <w:spacing w:val="2"/>
          <w:position w:val="-1"/>
          <w:sz w:val="22"/>
          <w:szCs w:val="22"/>
        </w:rPr>
        <w:t>L</w:t>
      </w:r>
      <w:r>
        <w:rPr>
          <w:rFonts w:ascii="Cambria" w:eastAsia="Cambria" w:hAnsi="Cambria" w:cs="Cambria"/>
          <w:spacing w:val="-2"/>
          <w:position w:val="-1"/>
          <w:sz w:val="22"/>
          <w:szCs w:val="22"/>
        </w:rPr>
        <w:t>D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position w:val="-1"/>
          <w:sz w:val="22"/>
          <w:szCs w:val="22"/>
        </w:rPr>
        <w:t>(A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>’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s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 xml:space="preserve"> B’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s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position w:val="-1"/>
          <w:sz w:val="22"/>
          <w:szCs w:val="22"/>
        </w:rPr>
        <w:t>&amp;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C</w:t>
      </w:r>
      <w:r>
        <w:rPr>
          <w:rFonts w:ascii="Cambria" w:eastAsia="Cambria" w:hAnsi="Cambria" w:cs="Cambria"/>
          <w:spacing w:val="-6"/>
          <w:position w:val="-1"/>
          <w:sz w:val="22"/>
          <w:szCs w:val="22"/>
        </w:rPr>
        <w:t>’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s</w:t>
      </w:r>
      <w:r>
        <w:rPr>
          <w:rFonts w:ascii="Cambria" w:eastAsia="Cambria" w:hAnsi="Cambria" w:cs="Cambria"/>
          <w:spacing w:val="-2"/>
          <w:position w:val="-1"/>
          <w:sz w:val="22"/>
          <w:szCs w:val="22"/>
        </w:rPr>
        <w:t>)</w:t>
      </w:r>
      <w:r>
        <w:rPr>
          <w:rFonts w:ascii="Cambria" w:eastAsia="Cambria" w:hAnsi="Cambria" w:cs="Cambria"/>
          <w:position w:val="-1"/>
          <w:sz w:val="22"/>
          <w:szCs w:val="22"/>
        </w:rPr>
        <w:t xml:space="preserve"> 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"/>
        <w:gridCol w:w="1704"/>
        <w:gridCol w:w="2112"/>
        <w:gridCol w:w="2002"/>
        <w:gridCol w:w="1906"/>
      </w:tblGrid>
      <w:tr w:rsidR="00F43B5D" w14:paraId="7A3A52B5" w14:textId="77777777">
        <w:trPr>
          <w:trHeight w:hRule="exact" w:val="782"/>
        </w:trPr>
        <w:tc>
          <w:tcPr>
            <w:tcW w:w="8630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16E1D91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US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EW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–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IG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/R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58712A67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-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nt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DE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PP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 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r 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 xml:space="preserve">a </w:t>
            </w:r>
          </w:p>
          <w:p w14:paraId="08748C62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IFF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NT 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ss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y.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6A397FE6" w14:textId="77777777">
        <w:trPr>
          <w:trHeight w:hRule="exact" w:val="480"/>
        </w:trPr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3D20E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E36EF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2"/>
              </w:rPr>
              <w:t>C</w:t>
            </w:r>
            <w:r>
              <w:rPr>
                <w:rFonts w:ascii="Cambria" w:eastAsia="Cambria" w:hAnsi="Cambria" w:cs="Cambria"/>
                <w:spacing w:val="-1"/>
              </w:rPr>
              <w:t>o</w:t>
            </w:r>
            <w:r>
              <w:rPr>
                <w:rFonts w:ascii="Cambria" w:eastAsia="Cambria" w:hAnsi="Cambria" w:cs="Cambria"/>
                <w:spacing w:val="-2"/>
              </w:rPr>
              <w:t>pp</w:t>
            </w:r>
            <w:r>
              <w:rPr>
                <w:rFonts w:ascii="Cambria" w:eastAsia="Cambria" w:hAnsi="Cambria" w:cs="Cambria"/>
                <w:spacing w:val="3"/>
              </w:rPr>
              <w:t>e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  <w:spacing w:val="-1"/>
              </w:rPr>
              <w:t xml:space="preserve"> 1 </w:t>
            </w:r>
            <w:r>
              <w:rPr>
                <w:rFonts w:ascii="Cambria" w:eastAsia="Cambria" w:hAnsi="Cambria" w:cs="Cambria"/>
                <w:spacing w:val="1"/>
              </w:rPr>
              <w:t>&amp;</w:t>
            </w:r>
            <w:r>
              <w:rPr>
                <w:rFonts w:ascii="Cambria" w:eastAsia="Cambria" w:hAnsi="Cambria" w:cs="Cambria"/>
                <w:spacing w:val="-1"/>
              </w:rPr>
              <w:t xml:space="preserve"> 2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082E2C1F" w14:textId="77777777" w:rsidR="00F43B5D" w:rsidRDefault="009B1E7B">
            <w:pPr>
              <w:spacing w:line="220" w:lineRule="exact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F44B3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2"/>
              </w:rPr>
              <w:t>B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  <w:spacing w:val="-1"/>
              </w:rPr>
              <w:t>o</w:t>
            </w:r>
            <w:r>
              <w:rPr>
                <w:rFonts w:ascii="Cambria" w:eastAsia="Cambria" w:hAnsi="Cambria" w:cs="Cambria"/>
                <w:spacing w:val="-2"/>
              </w:rPr>
              <w:t>n</w:t>
            </w:r>
            <w:r>
              <w:rPr>
                <w:rFonts w:ascii="Cambria" w:eastAsia="Cambria" w:hAnsi="Cambria" w:cs="Cambria"/>
                <w:spacing w:val="-1"/>
              </w:rPr>
              <w:t>z</w:t>
            </w:r>
            <w:r>
              <w:rPr>
                <w:rFonts w:ascii="Cambria" w:eastAsia="Cambria" w:hAnsi="Cambria" w:cs="Cambria"/>
                <w:spacing w:val="2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&amp;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</w:rPr>
              <w:t>D</w:t>
            </w:r>
            <w:r>
              <w:rPr>
                <w:rFonts w:ascii="Cambria" w:eastAsia="Cambria" w:hAnsi="Cambria" w:cs="Cambria"/>
                <w:spacing w:val="2"/>
              </w:rPr>
              <w:t>i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>m</w:t>
            </w:r>
            <w:r>
              <w:rPr>
                <w:rFonts w:ascii="Cambria" w:eastAsia="Cambria" w:hAnsi="Cambria" w:cs="Cambria"/>
                <w:spacing w:val="-1"/>
              </w:rPr>
              <w:t>o</w:t>
            </w:r>
            <w:r>
              <w:rPr>
                <w:rFonts w:ascii="Cambria" w:eastAsia="Cambria" w:hAnsi="Cambria" w:cs="Cambria"/>
                <w:spacing w:val="-2"/>
              </w:rPr>
              <w:t>n</w:t>
            </w:r>
            <w:r>
              <w:rPr>
                <w:rFonts w:ascii="Cambria" w:eastAsia="Cambria" w:hAnsi="Cambria" w:cs="Cambria"/>
                <w:spacing w:val="-1"/>
              </w:rPr>
              <w:t>d</w:t>
            </w:r>
            <w:r w:rsidR="0083323C">
              <w:rPr>
                <w:rFonts w:ascii="Cambria" w:eastAsia="Cambria" w:hAnsi="Cambria" w:cs="Cambria"/>
                <w:spacing w:val="-1"/>
              </w:rPr>
              <w:t xml:space="preserve">*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B8402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2"/>
              </w:rPr>
              <w:t>i</w:t>
            </w:r>
            <w:r>
              <w:rPr>
                <w:rFonts w:ascii="Cambria" w:eastAsia="Cambria" w:hAnsi="Cambria" w:cs="Cambria"/>
                <w:spacing w:val="-2"/>
              </w:rPr>
              <w:t>l</w:t>
            </w:r>
            <w:r>
              <w:rPr>
                <w:rFonts w:ascii="Cambria" w:eastAsia="Cambria" w:hAnsi="Cambria" w:cs="Cambria"/>
                <w:spacing w:val="-1"/>
              </w:rPr>
              <w:t>v</w:t>
            </w:r>
            <w:r>
              <w:rPr>
                <w:rFonts w:ascii="Cambria" w:eastAsia="Cambria" w:hAnsi="Cambria" w:cs="Cambria"/>
                <w:spacing w:val="2"/>
              </w:rPr>
              <w:t>e</w:t>
            </w:r>
            <w:r>
              <w:rPr>
                <w:rFonts w:ascii="Cambria" w:eastAsia="Cambria" w:hAnsi="Cambria" w:cs="Cambria"/>
                <w:spacing w:val="-7"/>
              </w:rPr>
              <w:t>r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419AB" w14:textId="77777777" w:rsidR="00F43B5D" w:rsidRDefault="009B1E7B">
            <w:pPr>
              <w:spacing w:before="1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2"/>
              </w:rPr>
              <w:t>G</w:t>
            </w:r>
            <w:r>
              <w:rPr>
                <w:rFonts w:ascii="Cambria" w:eastAsia="Cambria" w:hAnsi="Cambria" w:cs="Cambria"/>
                <w:spacing w:val="-1"/>
              </w:rPr>
              <w:t>o</w:t>
            </w:r>
            <w:r>
              <w:rPr>
                <w:rFonts w:ascii="Cambria" w:eastAsia="Cambria" w:hAnsi="Cambria" w:cs="Cambria"/>
                <w:spacing w:val="-2"/>
              </w:rPr>
              <w:t>l</w:t>
            </w:r>
            <w:r>
              <w:rPr>
                <w:rFonts w:ascii="Cambria" w:eastAsia="Cambria" w:hAnsi="Cambria" w:cs="Cambria"/>
                <w:spacing w:val="-1"/>
              </w:rPr>
              <w:t>d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F43B5D" w14:paraId="45780C0B" w14:textId="77777777">
        <w:trPr>
          <w:trHeight w:hRule="exact" w:val="480"/>
        </w:trPr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C7F09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 xml:space="preserve">R </w:t>
            </w:r>
          </w:p>
          <w:p w14:paraId="1DD24600" w14:textId="77777777" w:rsidR="00F43B5D" w:rsidRDefault="009B1E7B">
            <w:pPr>
              <w:spacing w:line="220" w:lineRule="exact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43DA7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2"/>
              </w:rPr>
              <w:t>.</w:t>
            </w:r>
            <w:r>
              <w:rPr>
                <w:rFonts w:ascii="Cambria" w:eastAsia="Cambria" w:hAnsi="Cambria" w:cs="Cambria"/>
                <w:spacing w:val="-1"/>
              </w:rPr>
              <w:t>4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2"/>
              </w:rPr>
              <w:t>a</w:t>
            </w:r>
            <w:r>
              <w:rPr>
                <w:rFonts w:ascii="Cambria" w:eastAsia="Cambria" w:hAnsi="Cambria" w:cs="Cambria"/>
                <w:spacing w:val="2"/>
                <w:w w:val="101"/>
              </w:rPr>
              <w:t>c</w:t>
            </w:r>
            <w:r>
              <w:rPr>
                <w:rFonts w:ascii="Cambria" w:eastAsia="Cambria" w:hAnsi="Cambria" w:cs="Cambria"/>
                <w:spacing w:val="-6"/>
              </w:rPr>
              <w:t>h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DE65E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2"/>
              </w:rPr>
              <w:t>.</w:t>
            </w:r>
            <w:r>
              <w:rPr>
                <w:rFonts w:ascii="Cambria" w:eastAsia="Cambria" w:hAnsi="Cambria" w:cs="Cambria"/>
                <w:spacing w:val="-1"/>
              </w:rPr>
              <w:t xml:space="preserve">4 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2"/>
              </w:rPr>
              <w:t>a</w:t>
            </w:r>
            <w:r>
              <w:rPr>
                <w:rFonts w:ascii="Cambria" w:eastAsia="Cambria" w:hAnsi="Cambria" w:cs="Cambria"/>
                <w:spacing w:val="2"/>
                <w:w w:val="101"/>
              </w:rPr>
              <w:t>c</w:t>
            </w:r>
            <w:r>
              <w:rPr>
                <w:rFonts w:ascii="Cambria" w:eastAsia="Cambria" w:hAnsi="Cambria" w:cs="Cambria"/>
                <w:spacing w:val="-6"/>
              </w:rPr>
              <w:t>h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B6E8D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2"/>
              </w:rPr>
              <w:t>.</w:t>
            </w:r>
            <w:r>
              <w:rPr>
                <w:rFonts w:ascii="Cambria" w:eastAsia="Cambria" w:hAnsi="Cambria" w:cs="Cambria"/>
                <w:spacing w:val="-1"/>
              </w:rPr>
              <w:t xml:space="preserve">4 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2"/>
              </w:rPr>
              <w:t>a</w:t>
            </w:r>
            <w:r>
              <w:rPr>
                <w:rFonts w:ascii="Cambria" w:eastAsia="Cambria" w:hAnsi="Cambria" w:cs="Cambria"/>
                <w:spacing w:val="2"/>
                <w:w w:val="101"/>
              </w:rPr>
              <w:t>c</w:t>
            </w:r>
            <w:r>
              <w:rPr>
                <w:rFonts w:ascii="Cambria" w:eastAsia="Cambria" w:hAnsi="Cambria" w:cs="Cambria"/>
                <w:spacing w:val="-6"/>
              </w:rPr>
              <w:t>h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CFF38" w14:textId="77777777" w:rsidR="00F43B5D" w:rsidRDefault="009B1E7B">
            <w:pPr>
              <w:spacing w:before="1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2"/>
              </w:rPr>
              <w:t>.</w:t>
            </w:r>
            <w:r>
              <w:rPr>
                <w:rFonts w:ascii="Cambria" w:eastAsia="Cambria" w:hAnsi="Cambria" w:cs="Cambria"/>
                <w:spacing w:val="-1"/>
              </w:rPr>
              <w:t xml:space="preserve">4 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2"/>
              </w:rPr>
              <w:t>a</w:t>
            </w:r>
            <w:r>
              <w:rPr>
                <w:rFonts w:ascii="Cambria" w:eastAsia="Cambria" w:hAnsi="Cambria" w:cs="Cambria"/>
                <w:spacing w:val="2"/>
                <w:w w:val="101"/>
              </w:rPr>
              <w:t>c</w:t>
            </w:r>
            <w:r>
              <w:rPr>
                <w:rFonts w:ascii="Cambria" w:eastAsia="Cambria" w:hAnsi="Cambria" w:cs="Cambria"/>
                <w:spacing w:val="-6"/>
              </w:rPr>
              <w:t>h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F43B5D" w14:paraId="33A59095" w14:textId="77777777">
        <w:trPr>
          <w:trHeight w:hRule="exact" w:val="432"/>
        </w:trPr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2CFD9" w14:textId="77777777" w:rsidR="00F43B5D" w:rsidRDefault="009B1E7B">
            <w:pPr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V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349C871B" w14:textId="77777777" w:rsidR="00F43B5D" w:rsidRDefault="009B1E7B">
            <w:pPr>
              <w:spacing w:line="200" w:lineRule="exact"/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mi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7F763" w14:textId="77777777" w:rsidR="00F43B5D" w:rsidRDefault="009B1E7B">
            <w:pPr>
              <w:ind w:left="105" w:right="48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5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’s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&amp;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/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I’s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NO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B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’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s*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</w:tc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A9657" w14:textId="77777777" w:rsidR="008E170C" w:rsidRDefault="009B1E7B">
            <w:pPr>
              <w:ind w:left="105" w:right="844"/>
              <w:rPr>
                <w:rFonts w:ascii="Cambria" w:eastAsia="Cambria" w:hAnsi="Cambria" w:cs="Cambria"/>
                <w:spacing w:val="1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6</w:t>
            </w:r>
            <w:r w:rsidR="008E170C">
              <w:rPr>
                <w:rFonts w:ascii="Cambria" w:eastAsia="Cambria" w:hAnsi="Cambria" w:cs="Cambria"/>
                <w:spacing w:val="-1"/>
                <w:sz w:val="18"/>
                <w:szCs w:val="18"/>
              </w:rPr>
              <w:t>As</w:t>
            </w:r>
            <w:r w:rsidR="0083323C">
              <w:rPr>
                <w:rFonts w:ascii="Cambria" w:eastAsia="Cambria" w:hAnsi="Cambria" w:cs="Cambria"/>
                <w:spacing w:val="-1"/>
                <w:sz w:val="18"/>
                <w:szCs w:val="18"/>
              </w:rPr>
              <w:t>/*</w:t>
            </w:r>
            <w:r w:rsidR="008E170C">
              <w:rPr>
                <w:rFonts w:ascii="Cambria" w:eastAsia="Cambria" w:hAnsi="Cambria" w:cs="Cambria"/>
                <w:spacing w:val="-1"/>
                <w:sz w:val="18"/>
                <w:szCs w:val="18"/>
              </w:rPr>
              <w:t>5</w:t>
            </w:r>
            <w:r w:rsidR="008E170C">
              <w:rPr>
                <w:rFonts w:ascii="Cambria" w:eastAsia="Cambria" w:hAnsi="Cambria" w:cs="Cambria"/>
                <w:spacing w:val="39"/>
                <w:sz w:val="18"/>
                <w:szCs w:val="18"/>
              </w:rPr>
              <w:t xml:space="preserve">As1B </w:t>
            </w:r>
            <w:r w:rsidR="008E170C">
              <w:rPr>
                <w:rFonts w:ascii="Cambria" w:eastAsia="Cambria" w:hAnsi="Cambria" w:cs="Cambria"/>
                <w:spacing w:val="-1"/>
                <w:sz w:val="18"/>
                <w:szCs w:val="18"/>
              </w:rPr>
              <w:t>no Cs</w:t>
            </w:r>
          </w:p>
          <w:p w14:paraId="7EC6475E" w14:textId="77777777" w:rsidR="008E170C" w:rsidRDefault="008E170C">
            <w:pPr>
              <w:ind w:left="105" w:right="844"/>
              <w:rPr>
                <w:rFonts w:ascii="Cambria" w:eastAsia="Cambria" w:hAnsi="Cambria" w:cs="Cambria"/>
                <w:spacing w:val="1"/>
                <w:sz w:val="18"/>
                <w:szCs w:val="18"/>
              </w:rPr>
            </w:pPr>
          </w:p>
          <w:p w14:paraId="17ACD118" w14:textId="77777777" w:rsidR="008E170C" w:rsidRDefault="008E170C">
            <w:pPr>
              <w:ind w:left="105" w:right="844"/>
              <w:rPr>
                <w:rFonts w:ascii="Cambria" w:eastAsia="Cambria" w:hAnsi="Cambria" w:cs="Cambria"/>
                <w:spacing w:val="1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o!</w:t>
            </w:r>
          </w:p>
          <w:p w14:paraId="5BDE4794" w14:textId="77777777" w:rsidR="00F43B5D" w:rsidRDefault="009B1E7B">
            <w:pPr>
              <w:ind w:left="105" w:right="844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NO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C’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CEC01" w14:textId="77777777" w:rsidR="00F43B5D" w:rsidRDefault="009B1E7B">
            <w:pPr>
              <w:ind w:left="105" w:right="834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5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’s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&amp;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2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’s </w:t>
            </w:r>
            <w:r>
              <w:rPr>
                <w:rFonts w:ascii="Cambria" w:eastAsia="Cambria" w:hAnsi="Cambria" w:cs="Cambr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NO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C’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*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6CA23" w14:textId="77777777" w:rsidR="00F43B5D" w:rsidRDefault="009B1E7B">
            <w:pPr>
              <w:ind w:left="100" w:right="786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4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’s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&amp;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4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’s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NO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’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</w:tc>
      </w:tr>
      <w:tr w:rsidR="00F43B5D" w14:paraId="1CCB0FF0" w14:textId="77777777">
        <w:trPr>
          <w:trHeight w:hRule="exact" w:val="643"/>
        </w:trPr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8853C" w14:textId="77777777" w:rsidR="00F43B5D" w:rsidRDefault="009B1E7B">
            <w:pPr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-4"/>
                <w:w w:val="101"/>
                <w:sz w:val="18"/>
                <w:szCs w:val="18"/>
              </w:rPr>
              <w:t>V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C3838" w14:textId="77777777" w:rsidR="00F43B5D" w:rsidRDefault="009B1E7B">
            <w:pPr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10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00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C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1</w:t>
            </w:r>
            <w:r>
              <w:rPr>
                <w:rFonts w:ascii="Cambria" w:eastAsia="Cambria" w:hAnsi="Cambria" w:cs="Cambria"/>
                <w:spacing w:val="-7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14D5AC11" w14:textId="77777777" w:rsidR="00F43B5D" w:rsidRDefault="009B1E7B">
            <w:pPr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10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0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C</w:t>
            </w:r>
            <w:r>
              <w:rPr>
                <w:rFonts w:ascii="Cambria" w:eastAsia="Cambria" w:hAnsi="Cambria" w:cs="Cambria"/>
                <w:spacing w:val="-5"/>
                <w:w w:val="101"/>
                <w:sz w:val="18"/>
                <w:szCs w:val="18"/>
              </w:rPr>
              <w:t>2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6436B4FB" w14:textId="77777777" w:rsidR="00F43B5D" w:rsidRDefault="009B1E7B">
            <w:pPr>
              <w:spacing w:line="200" w:lineRule="exact"/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</w:tc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9F2DA" w14:textId="77777777" w:rsidR="00F43B5D" w:rsidRDefault="009B1E7B">
            <w:pPr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10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0</w:t>
            </w:r>
            <w:r>
              <w:rPr>
                <w:rFonts w:ascii="Cambria" w:eastAsia="Cambria" w:hAnsi="Cambria" w:cs="Cambria"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65DB9" w14:textId="77777777" w:rsidR="00F43B5D" w:rsidRDefault="009B1E7B">
            <w:pPr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10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0</w:t>
            </w:r>
            <w:r>
              <w:rPr>
                <w:rFonts w:ascii="Cambria" w:eastAsia="Cambria" w:hAnsi="Cambria" w:cs="Cambria"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67BD0" w14:textId="77777777" w:rsidR="00F43B5D" w:rsidRDefault="009B1E7B">
            <w:pPr>
              <w:ind w:left="10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9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9</w:t>
            </w:r>
            <w:r>
              <w:rPr>
                <w:rFonts w:ascii="Cambria" w:eastAsia="Cambria" w:hAnsi="Cambria" w:cs="Cambria"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18F8D333" w14:textId="77777777" w:rsidR="00F43B5D" w:rsidRDefault="009B1E7B">
            <w:pPr>
              <w:ind w:left="10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9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9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w w:val="101"/>
                <w:sz w:val="18"/>
                <w:szCs w:val="18"/>
              </w:rPr>
              <w:t>V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-4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</w:tc>
      </w:tr>
      <w:tr w:rsidR="00F43B5D" w14:paraId="4F37B084" w14:textId="77777777">
        <w:trPr>
          <w:trHeight w:hRule="exact" w:val="432"/>
        </w:trPr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F3DCF" w14:textId="77777777" w:rsidR="00F43B5D" w:rsidRDefault="009B1E7B">
            <w:pPr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2FCF2" w14:textId="77777777" w:rsidR="00F43B5D" w:rsidRDefault="009B1E7B">
            <w:pPr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5"/>
                <w:w w:val="10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pl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4"/>
                <w:w w:val="101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b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208ECC72" w14:textId="77777777" w:rsidR="00F43B5D" w:rsidRDefault="009B1E7B">
            <w:pPr>
              <w:spacing w:line="200" w:lineRule="exact"/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</w:tc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6070F" w14:textId="77777777" w:rsidR="00F43B5D" w:rsidRDefault="009B1E7B">
            <w:pPr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5"/>
                <w:w w:val="10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4"/>
                <w:w w:val="101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b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99588" w14:textId="77777777" w:rsidR="00F43B5D" w:rsidRDefault="009B1E7B">
            <w:pPr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5"/>
                <w:w w:val="10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4"/>
                <w:w w:val="101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b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le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A3608" w14:textId="77777777" w:rsidR="00F43B5D" w:rsidRDefault="009B1E7B">
            <w:pPr>
              <w:ind w:left="10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10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x</w:t>
            </w:r>
            <w:r>
              <w:rPr>
                <w:rFonts w:ascii="Cambria" w:eastAsia="Cambria" w:hAnsi="Cambria" w:cs="Cambria"/>
                <w:spacing w:val="-4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C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</w:tc>
      </w:tr>
      <w:tr w:rsidR="00F43B5D" w14:paraId="14B5735C" w14:textId="77777777">
        <w:trPr>
          <w:trHeight w:hRule="exact" w:val="432"/>
        </w:trPr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B891A" w14:textId="77777777" w:rsidR="00F43B5D" w:rsidRDefault="009B1E7B">
            <w:pPr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Q</w:t>
            </w:r>
            <w:r>
              <w:rPr>
                <w:rFonts w:ascii="Cambria" w:eastAsia="Cambria" w:hAnsi="Cambria" w:cs="Cambria"/>
                <w:spacing w:val="-5"/>
                <w:w w:val="10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7796B" w14:textId="77777777" w:rsidR="00F43B5D" w:rsidRDefault="009B1E7B">
            <w:pPr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1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0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/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pacing w:val="-5"/>
                <w:w w:val="101"/>
                <w:sz w:val="18"/>
                <w:szCs w:val="18"/>
              </w:rPr>
              <w:t>5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0D09E8F2" w14:textId="77777777" w:rsidR="00F43B5D" w:rsidRDefault="009B1E7B">
            <w:pPr>
              <w:spacing w:line="200" w:lineRule="exact"/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</w:tc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A551E" w14:textId="77777777" w:rsidR="00F43B5D" w:rsidRDefault="009B1E7B">
            <w:pPr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1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0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/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pacing w:val="-5"/>
                <w:w w:val="101"/>
                <w:sz w:val="18"/>
                <w:szCs w:val="18"/>
              </w:rPr>
              <w:t>5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04B7E" w14:textId="77777777" w:rsidR="00F43B5D" w:rsidRDefault="009B1E7B">
            <w:pPr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1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0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/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pacing w:val="-5"/>
                <w:w w:val="101"/>
                <w:sz w:val="18"/>
                <w:szCs w:val="18"/>
              </w:rPr>
              <w:t>5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D1AAE" w14:textId="77777777" w:rsidR="00F43B5D" w:rsidRDefault="009B1E7B">
            <w:pPr>
              <w:ind w:left="10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1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0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/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pacing w:val="-5"/>
                <w:w w:val="101"/>
                <w:sz w:val="18"/>
                <w:szCs w:val="18"/>
              </w:rPr>
              <w:t>5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</w:tc>
      </w:tr>
      <w:tr w:rsidR="00F43B5D" w14:paraId="7CFFED0A" w14:textId="77777777">
        <w:trPr>
          <w:trHeight w:hRule="exact" w:val="1699"/>
        </w:trPr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74480" w14:textId="77777777" w:rsidR="00F43B5D" w:rsidRDefault="009B1E7B">
            <w:pPr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V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B9F31" w14:textId="77777777" w:rsidR="00F43B5D" w:rsidRDefault="009B1E7B">
            <w:pPr>
              <w:ind w:left="105" w:right="76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**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1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 xml:space="preserve"> J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H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-5"/>
                <w:w w:val="10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-4"/>
                <w:w w:val="101"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/f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4"/>
                <w:w w:val="101"/>
                <w:sz w:val="18"/>
                <w:szCs w:val="18"/>
              </w:rPr>
              <w:t>bk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on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t 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ck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v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on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3E06F996" w14:textId="77777777" w:rsidR="00F43B5D" w:rsidRDefault="009B1E7B">
            <w:pPr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2CA1C0B7" w14:textId="77777777" w:rsidR="00F43B5D" w:rsidRDefault="009B1E7B">
            <w:pPr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**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2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-5"/>
                <w:w w:val="10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546B026C" w14:textId="77777777" w:rsidR="00F43B5D" w:rsidRDefault="009B1E7B">
            <w:pPr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32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”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48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”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s</w:t>
            </w:r>
            <w:r>
              <w:rPr>
                <w:rFonts w:ascii="Cambria" w:eastAsia="Cambria" w:hAnsi="Cambria" w:cs="Cambria"/>
                <w:spacing w:val="-4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4"/>
                <w:w w:val="101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k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2848D030" w14:textId="77777777" w:rsidR="00F43B5D" w:rsidRDefault="009B1E7B">
            <w:pPr>
              <w:spacing w:line="200" w:lineRule="exact"/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f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4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</w:tc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78AF2" w14:textId="77777777" w:rsidR="00F43B5D" w:rsidRDefault="009B1E7B">
            <w:pPr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nds</w:t>
            </w:r>
            <w:r>
              <w:rPr>
                <w:rFonts w:ascii="Cambria" w:eastAsia="Cambria" w:hAnsi="Cambria" w:cs="Cambria"/>
                <w:spacing w:val="-5"/>
                <w:w w:val="10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7B4A20A8" w14:textId="77777777" w:rsidR="00F43B5D" w:rsidRDefault="009B1E7B">
            <w:pPr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1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ascii="Cambria" w:eastAsia="Cambria" w:hAnsi="Cambria" w:cs="Cambria"/>
                <w:spacing w:val="-5"/>
                <w:w w:val="101"/>
                <w:sz w:val="18"/>
                <w:szCs w:val="18"/>
              </w:rPr>
              <w:t>4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ascii="Cambria" w:eastAsia="Cambria" w:hAnsi="Cambria" w:cs="Cambria"/>
                <w:spacing w:val="-5"/>
                <w:w w:val="101"/>
                <w:sz w:val="18"/>
                <w:szCs w:val="18"/>
              </w:rPr>
              <w:t>1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2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on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–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w w:val="10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65D3B674" w14:textId="77777777" w:rsidR="00F43B5D" w:rsidRDefault="009B1E7B">
            <w:pPr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060B6FDD" w14:textId="77777777" w:rsidR="00F43B5D" w:rsidRDefault="009B1E7B">
            <w:pPr>
              <w:ind w:left="105" w:right="258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on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w w:val="101"/>
                <w:sz w:val="18"/>
                <w:szCs w:val="18"/>
              </w:rPr>
              <w:t>V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on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-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&gt;</w:t>
            </w:r>
            <w:r>
              <w:rPr>
                <w:rFonts w:ascii="Cambria" w:eastAsia="Cambria" w:hAnsi="Cambria" w:cs="Cambri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-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&gt; 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-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&gt;</w:t>
            </w:r>
            <w:r>
              <w:rPr>
                <w:rFonts w:ascii="Cambria" w:eastAsia="Cambria" w:hAnsi="Cambria" w:cs="Cambri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-</w:t>
            </w:r>
            <w:r>
              <w:rPr>
                <w:rFonts w:ascii="Cambria" w:eastAsia="Cambria" w:hAnsi="Cambria" w:cs="Cambria"/>
                <w:spacing w:val="-5"/>
                <w:sz w:val="18"/>
                <w:szCs w:val="18"/>
              </w:rPr>
              <w:t>&gt;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DI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ON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-5"/>
                <w:w w:val="101"/>
                <w:sz w:val="18"/>
                <w:szCs w:val="18"/>
              </w:rPr>
              <w:t>v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7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x</w:t>
            </w:r>
            <w:r>
              <w:rPr>
                <w:rFonts w:ascii="Cambria" w:eastAsia="Cambria" w:hAnsi="Cambria" w:cs="Cambria"/>
                <w:spacing w:val="-4"/>
                <w:w w:val="101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7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#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3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pacing w:val="-5"/>
                <w:w w:val="101"/>
                <w:sz w:val="18"/>
                <w:szCs w:val="18"/>
              </w:rPr>
              <w:t>1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F1E17" w14:textId="77777777" w:rsidR="00F43B5D" w:rsidRDefault="009B1E7B">
            <w:pPr>
              <w:ind w:left="105" w:right="6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oll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18"/>
                <w:szCs w:val="18"/>
              </w:rPr>
              <w:t>V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w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no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v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47C24A06" w14:textId="77777777" w:rsidR="00F43B5D" w:rsidRDefault="009B1E7B">
            <w:pPr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&gt;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360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5"/>
                <w:w w:val="10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po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039E90CA" w14:textId="77777777" w:rsidR="00F43B5D" w:rsidRDefault="009B1E7B">
            <w:pPr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-4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ascii="Cambria" w:eastAsia="Cambria" w:hAnsi="Cambria" w:cs="Cambria"/>
                <w:spacing w:val="-4"/>
                <w:w w:val="10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w w:val="10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7525493B" w14:textId="77777777" w:rsidR="00F43B5D" w:rsidRDefault="009B1E7B">
            <w:pPr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V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#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w w:val="101"/>
                <w:sz w:val="18"/>
                <w:szCs w:val="18"/>
              </w:rPr>
              <w:t>2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1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7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#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3</w:t>
            </w:r>
            <w:r>
              <w:rPr>
                <w:rFonts w:ascii="Cambria" w:eastAsia="Cambria" w:hAnsi="Cambria" w:cs="Cambria"/>
                <w:spacing w:val="-4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pacing w:val="-5"/>
                <w:w w:val="101"/>
                <w:sz w:val="18"/>
                <w:szCs w:val="18"/>
              </w:rPr>
              <w:t>1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750F3" w14:textId="77777777" w:rsidR="00F43B5D" w:rsidRDefault="009B1E7B">
            <w:pPr>
              <w:ind w:left="100" w:right="191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oll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w w:val="101"/>
                <w:sz w:val="18"/>
                <w:szCs w:val="18"/>
              </w:rPr>
              <w:t>V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ascii="Cambria" w:eastAsia="Cambria" w:hAnsi="Cambria" w:cs="Cambria"/>
                <w:spacing w:val="-7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ll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@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26693F23" w14:textId="77777777" w:rsidR="00F43B5D" w:rsidRDefault="009B1E7B">
            <w:pPr>
              <w:ind w:left="10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9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90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ss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2EA7F8C8" w14:textId="77777777" w:rsidR="00F43B5D" w:rsidRDefault="009B1E7B">
            <w:pPr>
              <w:ind w:left="10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</w:tc>
      </w:tr>
      <w:tr w:rsidR="00F43B5D" w14:paraId="532AC273" w14:textId="77777777">
        <w:trPr>
          <w:trHeight w:hRule="exact" w:val="2122"/>
        </w:trPr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5976A" w14:textId="77777777" w:rsidR="00F43B5D" w:rsidRDefault="009B1E7B">
            <w:pPr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ascii="Cambria" w:eastAsia="Cambria" w:hAnsi="Cambria" w:cs="Cambria"/>
                <w:spacing w:val="-7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7FFE7DDE" w14:textId="77777777" w:rsidR="00F43B5D" w:rsidRDefault="009B1E7B">
            <w:pPr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45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s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612FAEF9" w14:textId="77777777" w:rsidR="00F43B5D" w:rsidRDefault="009B1E7B">
            <w:pPr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fa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ll 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-4"/>
                <w:w w:val="101"/>
                <w:sz w:val="18"/>
                <w:szCs w:val="18"/>
              </w:rPr>
              <w:t>k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87F76" w14:textId="77777777" w:rsidR="00F43B5D" w:rsidRDefault="009B1E7B">
            <w:pPr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1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k</w:t>
            </w:r>
            <w:r>
              <w:rPr>
                <w:rFonts w:ascii="Cambria" w:eastAsia="Cambria" w:hAnsi="Cambria" w:cs="Cambria"/>
                <w:spacing w:val="-7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llov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2 </w:t>
            </w:r>
          </w:p>
          <w:p w14:paraId="471EDF7B" w14:textId="77777777" w:rsidR="00F43B5D" w:rsidRDefault="009B1E7B">
            <w:pPr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4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06705737" w14:textId="77777777" w:rsidR="00F43B5D" w:rsidRDefault="009B1E7B">
            <w:pPr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2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C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45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b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lo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w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1ECE912E" w14:textId="77777777" w:rsidR="00F43B5D" w:rsidRDefault="009B1E7B">
            <w:pPr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>z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on</w:t>
            </w:r>
            <w:r>
              <w:rPr>
                <w:rFonts w:ascii="Cambria" w:eastAsia="Cambria" w:hAnsi="Cambria" w:cs="Cambria"/>
                <w:spacing w:val="-4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75A44E06" w14:textId="77777777" w:rsidR="00F43B5D" w:rsidRDefault="009B1E7B">
            <w:pPr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3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C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em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-4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3B5244D9" w14:textId="77777777" w:rsidR="00F43B5D" w:rsidRDefault="009B1E7B">
            <w:pPr>
              <w:ind w:left="105" w:right="76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4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-5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-7"/>
                <w:sz w:val="18"/>
                <w:szCs w:val="18"/>
              </w:rPr>
              <w:t>w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g,</w:t>
            </w:r>
            <w:r>
              <w:rPr>
                <w:rFonts w:ascii="Cambria" w:eastAsia="Cambria" w:hAnsi="Cambria" w:cs="Cambr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rc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7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h 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w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>y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5E281EA8" w14:textId="77777777" w:rsidR="00F43B5D" w:rsidRDefault="009B1E7B">
            <w:pPr>
              <w:spacing w:line="200" w:lineRule="exact"/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**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C 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2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ma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y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>B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</w:tc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D0D77" w14:textId="77777777" w:rsidR="00F43B5D" w:rsidRDefault="009B1E7B">
            <w:pPr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1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C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-4"/>
                <w:w w:val="101"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-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mi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0F6A606E" w14:textId="77777777" w:rsidR="00F43B5D" w:rsidRDefault="009B1E7B">
            <w:pPr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2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C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mi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zon</w:t>
            </w:r>
            <w:r>
              <w:rPr>
                <w:rFonts w:ascii="Cambria" w:eastAsia="Cambria" w:hAnsi="Cambria" w:cs="Cambria"/>
                <w:spacing w:val="-4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7"/>
                <w:w w:val="10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7F021966" w14:textId="77777777" w:rsidR="00F43B5D" w:rsidRDefault="009B1E7B">
            <w:pPr>
              <w:ind w:left="105" w:right="134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3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em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-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NO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nds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nd</w:t>
            </w:r>
            <w:r>
              <w:rPr>
                <w:rFonts w:ascii="Cambria" w:eastAsia="Cambria" w:hAnsi="Cambria" w:cs="Cambri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0E955C2A" w14:textId="77777777" w:rsidR="00F43B5D" w:rsidRDefault="009B1E7B">
            <w:pPr>
              <w:ind w:left="105" w:right="297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4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w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g,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 xml:space="preserve">e 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rc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k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,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k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,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yo</w:t>
            </w:r>
            <w:r>
              <w:rPr>
                <w:rFonts w:ascii="Cambria" w:eastAsia="Cambria" w:hAnsi="Cambria" w:cs="Cambria"/>
                <w:spacing w:val="-5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Fl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y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7"/>
                <w:sz w:val="18"/>
                <w:szCs w:val="18"/>
              </w:rPr>
              <w:t>w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y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HB***on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y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D5F59" w14:textId="77777777" w:rsidR="00F43B5D" w:rsidRDefault="009B1E7B">
            <w:pPr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1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C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-4"/>
                <w:w w:val="101"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-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1D3F93A1" w14:textId="77777777" w:rsidR="00F43B5D" w:rsidRDefault="009B1E7B">
            <w:pPr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2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C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mi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30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b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>v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2B0F471B" w14:textId="77777777" w:rsidR="00F43B5D" w:rsidRDefault="009B1E7B">
            <w:pPr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>z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on</w:t>
            </w:r>
            <w:r>
              <w:rPr>
                <w:rFonts w:ascii="Cambria" w:eastAsia="Cambria" w:hAnsi="Cambria" w:cs="Cambria"/>
                <w:spacing w:val="-4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04279275" w14:textId="77777777" w:rsidR="00F43B5D" w:rsidRDefault="009B1E7B">
            <w:pPr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3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C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em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>*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7D2A3617" w14:textId="77777777" w:rsidR="00262AB7" w:rsidRDefault="009B1E7B">
            <w:pPr>
              <w:ind w:left="105" w:right="297"/>
              <w:rPr>
                <w:rFonts w:ascii="Cambria" w:eastAsia="Cambria" w:hAnsi="Cambria" w:cs="Cambria"/>
                <w:spacing w:val="-4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4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 xml:space="preserve"> 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>B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(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y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7"/>
                <w:sz w:val="18"/>
                <w:szCs w:val="18"/>
              </w:rPr>
              <w:t>w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t</w:t>
            </w:r>
          </w:p>
          <w:p w14:paraId="576A1B45" w14:textId="77777777" w:rsidR="00262AB7" w:rsidRDefault="00262AB7">
            <w:pPr>
              <w:ind w:left="105" w:right="297"/>
              <w:rPr>
                <w:rFonts w:ascii="Cambria" w:eastAsia="Cambria" w:hAnsi="Cambria" w:cs="Cambria"/>
                <w:spacing w:val="-4"/>
                <w:sz w:val="18"/>
                <w:szCs w:val="18"/>
              </w:rPr>
            </w:pPr>
          </w:p>
          <w:p w14:paraId="1CA51D48" w14:textId="77777777" w:rsidR="00F43B5D" w:rsidRDefault="00262AB7">
            <w:pPr>
              <w:ind w:left="105" w:right="297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 xml:space="preserve">C clear hip ONLY ok </w:t>
            </w:r>
            <w:r w:rsidR="009B1E7B">
              <w:rPr>
                <w:rFonts w:ascii="Cambria" w:eastAsia="Cambria" w:hAnsi="Cambria" w:cs="Cambria"/>
                <w:spacing w:val="-2"/>
                <w:sz w:val="18"/>
                <w:szCs w:val="18"/>
              </w:rPr>
              <w:t>)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10643" w14:textId="77777777" w:rsidR="00F43B5D" w:rsidRDefault="009B1E7B">
            <w:pPr>
              <w:ind w:left="100" w:right="37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1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w w:val="101"/>
                <w:sz w:val="18"/>
                <w:szCs w:val="18"/>
              </w:rPr>
              <w:t>b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-5"/>
                <w:w w:val="101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-4"/>
                <w:w w:val="101"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e-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mi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7639E72B" w14:textId="77777777" w:rsidR="00F43B5D" w:rsidRDefault="009B1E7B">
            <w:pPr>
              <w:ind w:left="100" w:right="287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2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fi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-5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60</w:t>
            </w:r>
            <w:r>
              <w:rPr>
                <w:rFonts w:ascii="Cambria" w:eastAsia="Cambria" w:hAnsi="Cambria" w:cs="Cambri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b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h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>z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on</w:t>
            </w:r>
            <w:r>
              <w:rPr>
                <w:rFonts w:ascii="Cambria" w:eastAsia="Cambria" w:hAnsi="Cambria" w:cs="Cambria"/>
                <w:spacing w:val="-4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26664A9E" w14:textId="77777777" w:rsidR="00F43B5D" w:rsidRDefault="009B1E7B">
            <w:pPr>
              <w:ind w:left="100" w:right="378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3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em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7"/>
                <w:w w:val="101"/>
                <w:sz w:val="18"/>
                <w:szCs w:val="18"/>
              </w:rPr>
              <w:t>w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h </w:t>
            </w:r>
          </w:p>
          <w:p w14:paraId="3D495BC0" w14:textId="77777777" w:rsidR="00F43B5D" w:rsidRDefault="009B1E7B">
            <w:pPr>
              <w:ind w:left="100" w:right="738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7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4251B21C" w14:textId="77777777" w:rsidR="00F43B5D" w:rsidRDefault="009B1E7B">
            <w:pPr>
              <w:ind w:left="100" w:right="239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4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-5"/>
                <w:w w:val="10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w w:val="10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>B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ascii="Cambria" w:eastAsia="Cambria" w:hAnsi="Cambria" w:cs="Cambria"/>
                <w:spacing w:val="-7"/>
                <w:w w:val="101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</w:tc>
      </w:tr>
      <w:tr w:rsidR="00F43B5D" w14:paraId="2009D900" w14:textId="77777777">
        <w:trPr>
          <w:trHeight w:hRule="exact" w:val="3178"/>
        </w:trPr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28D4C" w14:textId="77777777" w:rsidR="00F43B5D" w:rsidRDefault="008E170C">
            <w:pPr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BEAM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35615" w14:textId="77777777" w:rsidR="00F43B5D" w:rsidRDefault="009B1E7B">
            <w:pPr>
              <w:ind w:left="105" w:right="267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¾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- 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mi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202A2352" w14:textId="77777777" w:rsidR="00F43B5D" w:rsidRDefault="009B1E7B">
            <w:pPr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2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Is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ol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4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L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,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0B99C367" w14:textId="77777777" w:rsidR="00F43B5D" w:rsidRDefault="009B1E7B">
            <w:pPr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mi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60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s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>*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(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24EA0C41" w14:textId="77777777" w:rsidR="00F43B5D" w:rsidRDefault="009B1E7B">
            <w:pPr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135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-4"/>
                <w:w w:val="101"/>
                <w:sz w:val="18"/>
                <w:szCs w:val="18"/>
              </w:rPr>
              <w:t>K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)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41E4D82E" w14:textId="77777777" w:rsidR="00F43B5D" w:rsidRDefault="009B1E7B">
            <w:pPr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3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s 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w w:val="101"/>
                <w:sz w:val="18"/>
                <w:szCs w:val="18"/>
              </w:rPr>
              <w:t>2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034629E4" w14:textId="77777777" w:rsidR="00F43B5D" w:rsidRDefault="009B1E7B">
            <w:pPr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em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35C1C6C0" w14:textId="77777777" w:rsidR="00F43B5D" w:rsidRDefault="009B1E7B">
            <w:pPr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4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-5"/>
                <w:w w:val="10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ny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“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”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65F2930F" w14:textId="77777777" w:rsidR="00F43B5D" w:rsidRDefault="009B1E7B">
            <w:pPr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em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26009917" w14:textId="77777777" w:rsidR="00F43B5D" w:rsidRDefault="009B1E7B">
            <w:pPr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–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NO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w w:val="10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LT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-4"/>
                <w:w w:val="10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Fl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7FFDDDBF" w14:textId="77777777" w:rsidR="00F43B5D" w:rsidRDefault="009B1E7B">
            <w:pPr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4930D2C9" w14:textId="77777777" w:rsidR="00F43B5D" w:rsidRDefault="009B1E7B">
            <w:pPr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71134029" w14:textId="77777777" w:rsidR="00F43B5D" w:rsidRDefault="009B1E7B">
            <w:pPr>
              <w:ind w:left="105" w:right="29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**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2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W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’s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w w:val="101"/>
                <w:sz w:val="18"/>
                <w:szCs w:val="18"/>
              </w:rPr>
              <w:t>OK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  <w:r w:rsidR="008E170C"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will not replace!</w:t>
            </w:r>
          </w:p>
          <w:p w14:paraId="0A914841" w14:textId="77777777" w:rsidR="00F43B5D" w:rsidRDefault="009B1E7B">
            <w:pPr>
              <w:spacing w:line="200" w:lineRule="exact"/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45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-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1:10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-4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</w:tc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D93B3" w14:textId="77777777" w:rsidR="00F43B5D" w:rsidRDefault="009B1E7B">
            <w:pPr>
              <w:ind w:left="105" w:right="3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*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cr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o 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 xml:space="preserve">m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t </w:t>
            </w:r>
            <w:r>
              <w:rPr>
                <w:rFonts w:ascii="Cambria" w:eastAsia="Cambria" w:hAnsi="Cambria" w:cs="Cambria"/>
                <w:spacing w:val="-5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ss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18"/>
                <w:szCs w:val="18"/>
              </w:rPr>
              <w:t>v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 xml:space="preserve"> (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no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)</w:t>
            </w:r>
            <w:r>
              <w:rPr>
                <w:rFonts w:ascii="Cambria" w:eastAsia="Cambria" w:hAnsi="Cambria" w:cs="Cambr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B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0C67E258" w14:textId="77777777" w:rsidR="00F43B5D" w:rsidRDefault="009B1E7B">
            <w:pPr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2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ol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4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90 </w:t>
            </w:r>
          </w:p>
          <w:p w14:paraId="0862F2D0" w14:textId="77777777" w:rsidR="00F43B5D" w:rsidRDefault="009B1E7B">
            <w:pPr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4"/>
                <w:w w:val="101"/>
                <w:sz w:val="18"/>
                <w:szCs w:val="18"/>
              </w:rPr>
              <w:t>gr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ee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s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pl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4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5709B971" w14:textId="77777777" w:rsidR="00F43B5D" w:rsidRDefault="009B1E7B">
            <w:pPr>
              <w:ind w:left="105" w:right="101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3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2 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w</w:t>
            </w:r>
            <w:r>
              <w:rPr>
                <w:rFonts w:ascii="Cambria" w:eastAsia="Cambria" w:hAnsi="Cambria" w:cs="Cambria"/>
                <w:spacing w:val="-5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lp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/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j</w:t>
            </w:r>
            <w:r>
              <w:rPr>
                <w:rFonts w:ascii="Cambria" w:eastAsia="Cambria" w:hAnsi="Cambria" w:cs="Cambria"/>
                <w:spacing w:val="-5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90 </w:t>
            </w:r>
            <w:r>
              <w:rPr>
                <w:rFonts w:ascii="Cambria" w:eastAsia="Cambria" w:hAnsi="Cambria" w:cs="Cambria"/>
                <w:spacing w:val="-5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2B1C1539" w14:textId="77777777" w:rsidR="00F43B5D" w:rsidRDefault="009B1E7B">
            <w:pPr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4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-5"/>
                <w:w w:val="10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ny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“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”</w:t>
            </w:r>
            <w:r>
              <w:rPr>
                <w:rFonts w:ascii="Cambria" w:eastAsia="Cambria" w:hAnsi="Cambria" w:cs="Cambria"/>
                <w:spacing w:val="-7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6F66F13D" w14:textId="77777777" w:rsidR="00F43B5D" w:rsidRDefault="009B1E7B">
            <w:pPr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*DI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5"/>
                <w:w w:val="10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ON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-7"/>
                <w:w w:val="101"/>
                <w:sz w:val="18"/>
                <w:szCs w:val="18"/>
              </w:rPr>
              <w:t xml:space="preserve"> </w:t>
            </w:r>
            <w:r w:rsidR="00262AB7">
              <w:rPr>
                <w:rFonts w:ascii="Cambria" w:eastAsia="Cambria" w:hAnsi="Cambria" w:cs="Cambria"/>
                <w:spacing w:val="-7"/>
                <w:w w:val="101"/>
                <w:sz w:val="18"/>
                <w:szCs w:val="18"/>
              </w:rPr>
              <w:t xml:space="preserve"> 1 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ol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4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5B41A094" w14:textId="77777777" w:rsidR="00F43B5D" w:rsidRDefault="009B1E7B">
            <w:pPr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4"/>
                <w:w w:val="101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spacing w:val="-5"/>
                <w:w w:val="101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-4"/>
                <w:w w:val="101"/>
                <w:sz w:val="18"/>
                <w:szCs w:val="18"/>
              </w:rPr>
              <w:t>K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  <w:r w:rsidR="008E170C"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  <w:r w:rsidR="00262AB7"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BUT </w:t>
            </w:r>
            <w:r w:rsidR="008E170C"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will </w:t>
            </w:r>
            <w:r w:rsidR="00262AB7"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NOT </w:t>
            </w:r>
            <w:r w:rsidR="008E170C">
              <w:rPr>
                <w:rFonts w:ascii="Cambria" w:eastAsia="Cambria" w:hAnsi="Cambria" w:cs="Cambria"/>
                <w:w w:val="101"/>
                <w:sz w:val="18"/>
                <w:szCs w:val="18"/>
              </w:rPr>
              <w:t>replace #1 SR</w:t>
            </w:r>
          </w:p>
          <w:p w14:paraId="7FBA2B7F" w14:textId="77777777" w:rsidR="00F43B5D" w:rsidRDefault="009B1E7B">
            <w:pPr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2423B042" w14:textId="77777777" w:rsidR="00F43B5D" w:rsidRDefault="009B1E7B">
            <w:pPr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50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-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1:30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-4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D970B" w14:textId="77777777" w:rsidR="00F43B5D" w:rsidRDefault="009B1E7B">
            <w:pPr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1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4"/>
                <w:w w:val="101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4"/>
                <w:w w:val="101"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me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-4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580823E9" w14:textId="77777777" w:rsidR="00F43B5D" w:rsidRDefault="009B1E7B">
            <w:pPr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2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360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5"/>
                <w:w w:val="10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on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on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oo</w:t>
            </w:r>
            <w:r>
              <w:rPr>
                <w:rFonts w:ascii="Cambria" w:eastAsia="Cambria" w:hAnsi="Cambria" w:cs="Cambria"/>
                <w:spacing w:val="-5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4B569436" w14:textId="77777777" w:rsidR="00F43B5D" w:rsidRDefault="009B1E7B">
            <w:pPr>
              <w:ind w:left="105" w:right="114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3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2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le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w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ea</w:t>
            </w:r>
            <w:r>
              <w:rPr>
                <w:rFonts w:ascii="Cambria" w:eastAsia="Cambria" w:hAnsi="Cambria" w:cs="Cambria"/>
                <w:spacing w:val="-5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/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j</w:t>
            </w:r>
            <w:r>
              <w:rPr>
                <w:rFonts w:ascii="Cambria" w:eastAsia="Cambria" w:hAnsi="Cambria" w:cs="Cambria"/>
                <w:spacing w:val="-5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w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mi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120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s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pl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5380AB0A" w14:textId="77777777" w:rsidR="00F43B5D" w:rsidRDefault="009B1E7B">
            <w:pPr>
              <w:ind w:left="105" w:right="17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4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 xml:space="preserve"> /</w:t>
            </w:r>
            <w:r>
              <w:rPr>
                <w:rFonts w:ascii="Cambria" w:eastAsia="Cambria" w:hAnsi="Cambria" w:cs="Cambri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ie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>B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0A2E8D28" w14:textId="77777777" w:rsidR="00F43B5D" w:rsidRDefault="009B1E7B">
            <w:pPr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36E9E7F0" w14:textId="77777777" w:rsidR="00F43B5D" w:rsidRDefault="009B1E7B">
            <w:pPr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4673A2B3" w14:textId="77777777" w:rsidR="00F43B5D" w:rsidRDefault="009B1E7B">
            <w:pPr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5D3595ED" w14:textId="77777777" w:rsidR="00F43B5D" w:rsidRDefault="009B1E7B">
            <w:pPr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6BC58A53" w14:textId="77777777" w:rsidR="00F43B5D" w:rsidRDefault="009B1E7B">
            <w:pPr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14587B34" w14:textId="77777777" w:rsidR="00F43B5D" w:rsidRDefault="009B1E7B">
            <w:pPr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50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-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1:30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-4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B46D8" w14:textId="77777777" w:rsidR="00F43B5D" w:rsidRDefault="009B1E7B">
            <w:pPr>
              <w:ind w:left="10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!.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cr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w w:val="10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s 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2 </w:t>
            </w:r>
          </w:p>
          <w:p w14:paraId="115994DA" w14:textId="77777777" w:rsidR="00F43B5D" w:rsidRDefault="009B1E7B">
            <w:pPr>
              <w:ind w:left="10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em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s 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1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w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/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-4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34B03481" w14:textId="77777777" w:rsidR="00F43B5D" w:rsidRDefault="009B1E7B">
            <w:pPr>
              <w:ind w:left="10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2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360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5"/>
                <w:w w:val="10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on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1 </w:t>
            </w:r>
          </w:p>
          <w:p w14:paraId="66DB1360" w14:textId="77777777" w:rsidR="00F43B5D" w:rsidRDefault="009B1E7B">
            <w:pPr>
              <w:ind w:left="10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oo</w:t>
            </w:r>
            <w:r>
              <w:rPr>
                <w:rFonts w:ascii="Cambria" w:eastAsia="Cambria" w:hAnsi="Cambria" w:cs="Cambria"/>
                <w:spacing w:val="-4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7D8333E5" w14:textId="77777777" w:rsidR="00F43B5D" w:rsidRDefault="009B1E7B">
            <w:pPr>
              <w:ind w:left="10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3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s 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2 </w:t>
            </w:r>
          </w:p>
          <w:p w14:paraId="2D6AD938" w14:textId="77777777" w:rsidR="00F43B5D" w:rsidRDefault="009B1E7B">
            <w:pPr>
              <w:ind w:left="100" w:right="33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em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w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ea</w:t>
            </w:r>
            <w:r>
              <w:rPr>
                <w:rFonts w:ascii="Cambria" w:eastAsia="Cambria" w:hAnsi="Cambria" w:cs="Cambria"/>
                <w:spacing w:val="-5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/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j</w:t>
            </w:r>
            <w:r>
              <w:rPr>
                <w:rFonts w:ascii="Cambria" w:eastAsia="Cambria" w:hAnsi="Cambria" w:cs="Cambria"/>
                <w:spacing w:val="-5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mi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135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s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it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771C0B16" w14:textId="77777777" w:rsidR="00F43B5D" w:rsidRDefault="009B1E7B">
            <w:pPr>
              <w:ind w:left="100" w:right="126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4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“B”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“B” 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em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ri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s w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“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”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09E251B8" w14:textId="77777777" w:rsidR="00F43B5D" w:rsidRDefault="009B1E7B">
            <w:pPr>
              <w:ind w:left="10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4A65A3BC" w14:textId="77777777" w:rsidR="00F43B5D" w:rsidRDefault="009B1E7B">
            <w:pPr>
              <w:ind w:left="10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38473D5D" w14:textId="77777777" w:rsidR="00F43B5D" w:rsidRDefault="009B1E7B">
            <w:pPr>
              <w:ind w:left="10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50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-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1:30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-4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</w:tc>
      </w:tr>
    </w:tbl>
    <w:p w14:paraId="34D6A207" w14:textId="77777777" w:rsidR="00F43B5D" w:rsidRDefault="00F43B5D">
      <w:pPr>
        <w:spacing w:line="200" w:lineRule="exact"/>
      </w:pPr>
    </w:p>
    <w:p w14:paraId="2912B5E5" w14:textId="77777777" w:rsidR="00F43B5D" w:rsidRDefault="00F43B5D">
      <w:pPr>
        <w:spacing w:line="200" w:lineRule="exact"/>
      </w:pPr>
    </w:p>
    <w:p w14:paraId="4DD8D361" w14:textId="77777777" w:rsidR="00F43B5D" w:rsidRDefault="00F43B5D">
      <w:pPr>
        <w:spacing w:line="200" w:lineRule="exact"/>
      </w:pPr>
    </w:p>
    <w:p w14:paraId="12320B21" w14:textId="77777777" w:rsidR="00F43B5D" w:rsidRDefault="00F43B5D">
      <w:pPr>
        <w:spacing w:line="200" w:lineRule="exact"/>
      </w:pPr>
    </w:p>
    <w:p w14:paraId="24E1B121" w14:textId="77777777" w:rsidR="00F43B5D" w:rsidRDefault="00F43B5D">
      <w:pPr>
        <w:spacing w:line="200" w:lineRule="exact"/>
      </w:pPr>
    </w:p>
    <w:p w14:paraId="0155050D" w14:textId="77777777" w:rsidR="00F43B5D" w:rsidRDefault="00F43B5D">
      <w:pPr>
        <w:spacing w:line="200" w:lineRule="exact"/>
      </w:pPr>
    </w:p>
    <w:p w14:paraId="35AF70D5" w14:textId="77777777" w:rsidR="00F43B5D" w:rsidRDefault="00F43B5D">
      <w:pPr>
        <w:spacing w:line="200" w:lineRule="exact"/>
      </w:pPr>
    </w:p>
    <w:p w14:paraId="26885C32" w14:textId="77777777" w:rsidR="00F43B5D" w:rsidRDefault="00F43B5D">
      <w:pPr>
        <w:spacing w:line="200" w:lineRule="exact"/>
      </w:pPr>
    </w:p>
    <w:p w14:paraId="5845ADAC" w14:textId="77777777" w:rsidR="00F43B5D" w:rsidRDefault="00F43B5D">
      <w:pPr>
        <w:spacing w:line="200" w:lineRule="exact"/>
      </w:pPr>
    </w:p>
    <w:p w14:paraId="04249294" w14:textId="77777777" w:rsidR="00F43B5D" w:rsidRDefault="00F43B5D">
      <w:pPr>
        <w:spacing w:line="200" w:lineRule="exact"/>
      </w:pPr>
    </w:p>
    <w:p w14:paraId="0A17EB3F" w14:textId="77777777" w:rsidR="00F43B5D" w:rsidRDefault="00F43B5D">
      <w:pPr>
        <w:spacing w:line="200" w:lineRule="exact"/>
      </w:pPr>
    </w:p>
    <w:p w14:paraId="52A87B32" w14:textId="77777777" w:rsidR="00F43B5D" w:rsidRDefault="00F43B5D">
      <w:pPr>
        <w:spacing w:before="19" w:line="220" w:lineRule="exact"/>
        <w:rPr>
          <w:sz w:val="22"/>
          <w:szCs w:val="22"/>
        </w:rPr>
      </w:pPr>
    </w:p>
    <w:p w14:paraId="248B068E" w14:textId="77777777" w:rsidR="00F43B5D" w:rsidRDefault="009B1E7B">
      <w:pPr>
        <w:spacing w:before="30"/>
        <w:ind w:left="105"/>
        <w:rPr>
          <w:rFonts w:ascii="Cambria" w:eastAsia="Cambria" w:hAnsi="Cambria" w:cs="Cambria"/>
          <w:sz w:val="22"/>
          <w:szCs w:val="22"/>
        </w:rPr>
        <w:sectPr w:rsidR="00F43B5D">
          <w:headerReference w:type="default" r:id="rId85"/>
          <w:footerReference w:type="default" r:id="rId86"/>
          <w:pgSz w:w="12240" w:h="15840"/>
          <w:pgMar w:top="1380" w:right="1700" w:bottom="280" w:left="1700" w:header="0" w:footer="0" w:gutter="0"/>
          <w:cols w:space="720"/>
        </w:sectPr>
      </w:pPr>
      <w:r>
        <w:rPr>
          <w:rFonts w:ascii="Cambria" w:eastAsia="Cambria" w:hAnsi="Cambria" w:cs="Cambria"/>
          <w:sz w:val="22"/>
          <w:szCs w:val="22"/>
        </w:rPr>
        <w:t xml:space="preserve">                                                                                      </w:t>
      </w:r>
      <w:r>
        <w:rPr>
          <w:rFonts w:ascii="Cambria" w:eastAsia="Cambria" w:hAnsi="Cambria" w:cs="Cambria"/>
          <w:spacing w:val="-1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5</w:t>
      </w:r>
      <w:r>
        <w:rPr>
          <w:rFonts w:ascii="Cambria" w:eastAsia="Cambria" w:hAnsi="Cambria" w:cs="Cambria"/>
          <w:sz w:val="22"/>
          <w:szCs w:val="22"/>
        </w:rPr>
        <w:t xml:space="preserve">7                                                                                   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048743D1" w14:textId="77777777" w:rsidR="00F43B5D" w:rsidRDefault="00F43B5D">
      <w:pPr>
        <w:spacing w:before="9" w:line="80" w:lineRule="exact"/>
        <w:rPr>
          <w:sz w:val="9"/>
          <w:szCs w:val="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"/>
        <w:gridCol w:w="1704"/>
        <w:gridCol w:w="2112"/>
        <w:gridCol w:w="2002"/>
        <w:gridCol w:w="1906"/>
      </w:tblGrid>
      <w:tr w:rsidR="00F43B5D" w14:paraId="6FC15939" w14:textId="77777777">
        <w:trPr>
          <w:trHeight w:hRule="exact" w:val="3528"/>
        </w:trPr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14E50" w14:textId="77777777" w:rsidR="00F43B5D" w:rsidRDefault="009B1E7B">
            <w:pPr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X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64567" w14:textId="77777777" w:rsidR="00F43B5D" w:rsidRDefault="009B1E7B">
            <w:pPr>
              <w:ind w:left="105" w:right="10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cr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ie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w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mi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2</w:t>
            </w:r>
            <w:r>
              <w:rPr>
                <w:rFonts w:ascii="Cambria" w:eastAsia="Cambria" w:hAnsi="Cambria" w:cs="Cambri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em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(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W</w:t>
            </w:r>
            <w:r>
              <w:rPr>
                <w:rFonts w:ascii="Cambria" w:eastAsia="Cambria" w:hAnsi="Cambria" w:cs="Cambria"/>
                <w:spacing w:val="-4"/>
                <w:w w:val="101"/>
                <w:sz w:val="18"/>
                <w:szCs w:val="18"/>
              </w:rPr>
              <w:t>,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O,</w:t>
            </w:r>
            <w:r>
              <w:rPr>
                <w:rFonts w:ascii="Cambria" w:eastAsia="Cambria" w:hAnsi="Cambria" w:cs="Cambria"/>
                <w:spacing w:val="-5"/>
                <w:w w:val="101"/>
                <w:sz w:val="18"/>
                <w:szCs w:val="18"/>
              </w:rPr>
              <w:t>W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-4"/>
                <w:w w:val="101"/>
                <w:sz w:val="18"/>
                <w:szCs w:val="18"/>
              </w:rPr>
              <w:t>,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lls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)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no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-4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3681614D" w14:textId="77777777" w:rsidR="00F43B5D" w:rsidRDefault="009B1E7B">
            <w:pPr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2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L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90 </w:t>
            </w:r>
          </w:p>
          <w:p w14:paraId="1C7E9B7F" w14:textId="77777777" w:rsidR="00F43B5D" w:rsidRDefault="009B1E7B">
            <w:pPr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4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4020066B" w14:textId="77777777" w:rsidR="00F43B5D" w:rsidRDefault="009B1E7B">
            <w:pPr>
              <w:ind w:left="105" w:right="32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3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St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re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tc</w:t>
            </w:r>
            <w:r>
              <w:rPr>
                <w:rFonts w:ascii="Cambria" w:eastAsia="Cambria" w:hAnsi="Cambria" w:cs="Cambria"/>
                <w:spacing w:val="-5"/>
                <w:w w:val="101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d 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nds</w:t>
            </w:r>
            <w:r>
              <w:rPr>
                <w:rFonts w:ascii="Cambria" w:eastAsia="Cambria" w:hAnsi="Cambria" w:cs="Cambria"/>
                <w:spacing w:val="-4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 xml:space="preserve">nd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(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1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-4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)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27A301F3" w14:textId="77777777" w:rsidR="00F43B5D" w:rsidRDefault="009B1E7B">
            <w:pPr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4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180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w w:val="101"/>
                <w:sz w:val="18"/>
                <w:szCs w:val="18"/>
              </w:rPr>
              <w:t>3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60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5"/>
                <w:w w:val="10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338EA144" w14:textId="77777777" w:rsidR="00F43B5D" w:rsidRDefault="009B1E7B">
            <w:pPr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on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on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-4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01CD8D51" w14:textId="77777777" w:rsidR="00F43B5D" w:rsidRDefault="009B1E7B">
            <w:pPr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45B30736" w14:textId="77777777" w:rsidR="00F43B5D" w:rsidRDefault="009B1E7B">
            <w:pPr>
              <w:spacing w:line="260" w:lineRule="exact"/>
              <w:ind w:left="10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FF0000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color w:val="FF0000"/>
                <w:spacing w:val="-2"/>
                <w:sz w:val="24"/>
                <w:szCs w:val="24"/>
              </w:rPr>
              <w:t>ee</w:t>
            </w: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FF0000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color w:val="FF0000"/>
                <w:spacing w:val="-2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color w:val="FF0000"/>
                <w:spacing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color w:val="FF0000"/>
                <w:spacing w:val="-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FF0000"/>
                <w:spacing w:val="1"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color w:val="FF0000"/>
                <w:spacing w:val="2"/>
                <w:sz w:val="24"/>
                <w:szCs w:val="24"/>
              </w:rPr>
              <w:t>3</w:t>
            </w: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</w:p>
          <w:p w14:paraId="00287199" w14:textId="77777777" w:rsidR="00F43B5D" w:rsidRDefault="009B1E7B">
            <w:pPr>
              <w:spacing w:before="2"/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(</w:t>
            </w:r>
            <w:r>
              <w:rPr>
                <w:rFonts w:ascii="Cambria" w:eastAsia="Cambria" w:hAnsi="Cambria" w:cs="Cambria"/>
                <w:color w:val="FF0000"/>
                <w:spacing w:val="2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color w:val="FF0000"/>
                <w:spacing w:val="-2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color w:val="FF0000"/>
                <w:spacing w:val="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color w:val="FF0000"/>
                <w:spacing w:val="2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color w:val="FF0000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color w:val="FF0000"/>
                <w:spacing w:val="2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color w:val="FF0000"/>
                <w:spacing w:val="-4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color w:val="FF0000"/>
                <w:spacing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color w:val="FF0000"/>
                <w:spacing w:val="2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color w:val="FF0000"/>
                <w:spacing w:val="-5"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color w:val="000000"/>
                <w:w w:val="101"/>
                <w:sz w:val="18"/>
                <w:szCs w:val="18"/>
              </w:rPr>
              <w:t xml:space="preserve"> </w:t>
            </w:r>
          </w:p>
          <w:p w14:paraId="2A9AAFEF" w14:textId="77777777" w:rsidR="00F43B5D" w:rsidRDefault="009B1E7B">
            <w:pPr>
              <w:spacing w:before="1" w:line="200" w:lineRule="exact"/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45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-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1:10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4"/>
                <w:w w:val="101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</w:tc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C23E5" w14:textId="77777777" w:rsidR="00F43B5D" w:rsidRDefault="009B1E7B">
            <w:pPr>
              <w:ind w:left="105" w:right="11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ri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w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/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mi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(</w:t>
            </w:r>
            <w:r>
              <w:rPr>
                <w:rFonts w:ascii="Cambria" w:eastAsia="Cambria" w:hAnsi="Cambria" w:cs="Cambria"/>
                <w:spacing w:val="-5"/>
                <w:sz w:val="18"/>
                <w:szCs w:val="18"/>
              </w:rPr>
              <w:t>2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)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t 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t 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em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s 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(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no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s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18"/>
                <w:szCs w:val="18"/>
              </w:rPr>
              <w:t>)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>*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68D9AF4D" w14:textId="77777777" w:rsidR="00F43B5D" w:rsidRDefault="009B1E7B">
            <w:pPr>
              <w:ind w:left="105" w:right="191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2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w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 xml:space="preserve"> 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mi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(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2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)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le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-5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l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w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 xml:space="preserve"> 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mi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120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s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pl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02271623" w14:textId="77777777" w:rsidR="00F43B5D" w:rsidRDefault="009B1E7B">
            <w:pPr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3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cr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4"/>
                <w:w w:val="101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3088E52D" w14:textId="77777777" w:rsidR="00F43B5D" w:rsidRDefault="009B1E7B">
            <w:pPr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-4"/>
                <w:w w:val="101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s 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(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ny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0ECCCC7D" w14:textId="77777777" w:rsidR="00F43B5D" w:rsidRDefault="009B1E7B">
            <w:pPr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4"/>
                <w:w w:val="101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)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–</w:t>
            </w:r>
            <w:r>
              <w:rPr>
                <w:rFonts w:ascii="Cambria" w:eastAsia="Cambria" w:hAnsi="Cambria" w:cs="Cambria"/>
                <w:spacing w:val="-7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x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ie</w:t>
            </w:r>
            <w:r>
              <w:rPr>
                <w:rFonts w:ascii="Cambria" w:eastAsia="Cambria" w:hAnsi="Cambria" w:cs="Cambria"/>
                <w:spacing w:val="-7"/>
                <w:w w:val="10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61CD996C" w14:textId="77777777" w:rsidR="00F43B5D" w:rsidRDefault="009B1E7B">
            <w:pPr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4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360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5"/>
                <w:w w:val="10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on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1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-4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27839F0D" w14:textId="77777777" w:rsidR="00F43B5D" w:rsidRDefault="009B1E7B">
            <w:pPr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*DI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5"/>
                <w:w w:val="10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ON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-7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y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 w:rsidR="008E170C"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have 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7F796EE4" w14:textId="77777777" w:rsidR="00F43B5D" w:rsidRDefault="009B1E7B">
            <w:pPr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2 </w:t>
            </w:r>
            <w:r w:rsidR="008E170C">
              <w:rPr>
                <w:rFonts w:ascii="Cambria" w:eastAsia="Cambria" w:hAnsi="Cambria" w:cs="Cambria"/>
                <w:w w:val="101"/>
                <w:sz w:val="18"/>
                <w:szCs w:val="18"/>
              </w:rPr>
              <w:t>saltos</w:t>
            </w:r>
          </w:p>
          <w:p w14:paraId="70A0115E" w14:textId="77777777" w:rsidR="00F43B5D" w:rsidRDefault="009B1E7B">
            <w:pPr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47C73CC2" w14:textId="77777777" w:rsidR="00F43B5D" w:rsidRDefault="009B1E7B">
            <w:pPr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50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1</w:t>
            </w:r>
            <w:r>
              <w:rPr>
                <w:rFonts w:ascii="Cambria" w:eastAsia="Cambria" w:hAnsi="Cambria" w:cs="Cambria"/>
                <w:spacing w:val="-5"/>
                <w:w w:val="101"/>
                <w:sz w:val="18"/>
                <w:szCs w:val="18"/>
              </w:rPr>
              <w:t>: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30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s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ec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B0D3" w14:textId="77777777" w:rsidR="00F43B5D" w:rsidRDefault="009B1E7B">
            <w:pPr>
              <w:ind w:left="105" w:right="38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3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t 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cr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- 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ie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7"/>
                <w:sz w:val="18"/>
                <w:szCs w:val="18"/>
              </w:rPr>
              <w:t>w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ny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on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 xml:space="preserve">e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(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1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/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2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w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)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67F65A07" w14:textId="77777777" w:rsidR="00F43B5D" w:rsidRDefault="009B1E7B">
            <w:pPr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2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F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w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70E8B467" w14:textId="77777777" w:rsidR="00F43B5D" w:rsidRDefault="009B1E7B">
            <w:pPr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w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(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2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)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2A5DC8E8" w14:textId="77777777" w:rsidR="00F43B5D" w:rsidRDefault="009B1E7B">
            <w:pPr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non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-f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4"/>
                <w:w w:val="101"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t,</w:t>
            </w:r>
            <w:r>
              <w:rPr>
                <w:rFonts w:ascii="Cambria" w:eastAsia="Cambria" w:hAnsi="Cambria" w:cs="Cambria"/>
                <w:spacing w:val="-7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fa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6AF13EED" w14:textId="77777777" w:rsidR="00F43B5D" w:rsidRDefault="009B1E7B">
            <w:pPr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7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em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4407F159" w14:textId="77777777" w:rsidR="00F43B5D" w:rsidRDefault="009B1E7B">
            <w:pPr>
              <w:ind w:left="105" w:right="114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3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Pa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4"/>
                <w:w w:val="101"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w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7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7FC2C8DB" w14:textId="77777777" w:rsidR="00F43B5D" w:rsidRDefault="009B1E7B">
            <w:pPr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2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em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s 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-5"/>
                <w:w w:val="10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6EA07E7B" w14:textId="77777777" w:rsidR="00F43B5D" w:rsidRDefault="009B1E7B">
            <w:pPr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ea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pacing w:val="-7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135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s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4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1E211784" w14:textId="77777777" w:rsidR="00F43B5D" w:rsidRDefault="009B1E7B">
            <w:pPr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4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on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1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oo</w:t>
            </w:r>
            <w:r>
              <w:rPr>
                <w:rFonts w:ascii="Cambria" w:eastAsia="Cambria" w:hAnsi="Cambria" w:cs="Cambria"/>
                <w:spacing w:val="-5"/>
                <w:w w:val="101"/>
                <w:sz w:val="18"/>
                <w:szCs w:val="18"/>
              </w:rPr>
              <w:t>5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768FECE8" w14:textId="77777777" w:rsidR="00F43B5D" w:rsidRDefault="009B1E7B">
            <w:pPr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0A8064D7" w14:textId="77777777" w:rsidR="00F43B5D" w:rsidRDefault="009B1E7B">
            <w:pPr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50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1</w:t>
            </w:r>
            <w:r>
              <w:rPr>
                <w:rFonts w:ascii="Cambria" w:eastAsia="Cambria" w:hAnsi="Cambria" w:cs="Cambria"/>
                <w:spacing w:val="-5"/>
                <w:w w:val="101"/>
                <w:sz w:val="18"/>
                <w:szCs w:val="18"/>
              </w:rPr>
              <w:t>: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30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s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ec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93696" w14:textId="77777777" w:rsidR="00F43B5D" w:rsidRDefault="009B1E7B">
            <w:pPr>
              <w:ind w:left="100" w:right="76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Do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b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w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/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2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em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(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am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ff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)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48A01852" w14:textId="77777777" w:rsidR="00F43B5D" w:rsidRDefault="009B1E7B">
            <w:pPr>
              <w:ind w:left="100" w:right="81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2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ri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3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 xml:space="preserve">e 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em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s w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1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s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40D1D722" w14:textId="77777777" w:rsidR="00F43B5D" w:rsidRDefault="009B1E7B">
            <w:pPr>
              <w:ind w:left="100" w:right="133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3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color w:val="FF0000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color w:val="FF0000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color w:val="000000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2"/>
                <w:sz w:val="18"/>
                <w:szCs w:val="18"/>
              </w:rPr>
              <w:t>Pa</w:t>
            </w:r>
            <w:r>
              <w:rPr>
                <w:rFonts w:ascii="Cambria" w:eastAsia="Cambria" w:hAnsi="Cambria" w:cs="Cambria"/>
                <w:color w:val="000000"/>
                <w:spacing w:val="-2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-6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2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-4"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color w:val="000000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Cambria" w:eastAsia="Cambria" w:hAnsi="Cambria" w:cs="Cambria"/>
                <w:color w:val="000000"/>
                <w:spacing w:val="-3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color w:val="000000"/>
                <w:spacing w:val="2"/>
                <w:sz w:val="18"/>
                <w:szCs w:val="18"/>
              </w:rPr>
              <w:t xml:space="preserve"> a</w:t>
            </w:r>
            <w:r>
              <w:rPr>
                <w:rFonts w:ascii="Cambria" w:eastAsia="Cambria" w:hAnsi="Cambria" w:cs="Cambria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3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2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3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2</w:t>
            </w:r>
            <w:r>
              <w:rPr>
                <w:rFonts w:ascii="Cambria" w:eastAsia="Cambria" w:hAnsi="Cambria" w:cs="Cambria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6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-3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2"/>
                <w:sz w:val="18"/>
                <w:szCs w:val="18"/>
              </w:rPr>
              <w:t>me</w:t>
            </w:r>
            <w:r>
              <w:rPr>
                <w:rFonts w:ascii="Cambria" w:eastAsia="Cambria" w:hAnsi="Cambria" w:cs="Cambria"/>
                <w:color w:val="000000"/>
                <w:spacing w:val="-6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2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2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color w:val="000000"/>
                <w:spacing w:val="-5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color w:val="000000"/>
                <w:spacing w:val="2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6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2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-3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2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2"/>
                <w:sz w:val="18"/>
                <w:szCs w:val="18"/>
              </w:rPr>
              <w:t>mi</w:t>
            </w:r>
            <w:r>
              <w:rPr>
                <w:rFonts w:ascii="Cambria" w:eastAsia="Cambria" w:hAnsi="Cambria" w:cs="Cambria"/>
                <w:color w:val="000000"/>
                <w:spacing w:val="-6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</w:p>
          <w:p w14:paraId="4D3708EB" w14:textId="77777777" w:rsidR="00F43B5D" w:rsidRDefault="009B1E7B">
            <w:pPr>
              <w:ind w:left="10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150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s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4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535E09D8" w14:textId="77777777" w:rsidR="00F43B5D" w:rsidRDefault="009B1E7B">
            <w:pPr>
              <w:ind w:left="10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4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on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1 </w:t>
            </w:r>
          </w:p>
          <w:p w14:paraId="59AC8194" w14:textId="77777777" w:rsidR="00F43B5D" w:rsidRDefault="009B1E7B">
            <w:pPr>
              <w:ind w:left="10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oo</w:t>
            </w:r>
            <w:r>
              <w:rPr>
                <w:rFonts w:ascii="Cambria" w:eastAsia="Cambria" w:hAnsi="Cambria" w:cs="Cambria"/>
                <w:spacing w:val="-4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49F3EA00" w14:textId="77777777" w:rsidR="00F43B5D" w:rsidRDefault="009B1E7B">
            <w:pPr>
              <w:ind w:left="10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2D64D6AC" w14:textId="77777777" w:rsidR="00F43B5D" w:rsidRDefault="009B1E7B">
            <w:pPr>
              <w:ind w:left="10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50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1</w:t>
            </w:r>
            <w:r>
              <w:rPr>
                <w:rFonts w:ascii="Cambria" w:eastAsia="Cambria" w:hAnsi="Cambria" w:cs="Cambria"/>
                <w:spacing w:val="-5"/>
                <w:w w:val="101"/>
                <w:sz w:val="18"/>
                <w:szCs w:val="18"/>
              </w:rPr>
              <w:t>: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30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s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ec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108C41B4" w14:textId="77777777" w:rsidR="00F43B5D" w:rsidRDefault="009B1E7B">
            <w:pPr>
              <w:ind w:left="10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</w:tc>
      </w:tr>
    </w:tbl>
    <w:p w14:paraId="6788E0CE" w14:textId="77777777" w:rsidR="00F43B5D" w:rsidRDefault="009B1E7B">
      <w:pPr>
        <w:spacing w:line="240" w:lineRule="exact"/>
        <w:ind w:left="10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09253DD8" w14:textId="77777777" w:rsidR="00F43B5D" w:rsidRDefault="00C4126A">
      <w:pPr>
        <w:spacing w:line="240" w:lineRule="exact"/>
        <w:ind w:left="105"/>
        <w:rPr>
          <w:rFonts w:ascii="Cambria" w:eastAsia="Cambria" w:hAnsi="Cambria" w:cs="Cambria"/>
          <w:sz w:val="22"/>
          <w:szCs w:val="22"/>
        </w:rPr>
        <w:sectPr w:rsidR="00F43B5D">
          <w:headerReference w:type="default" r:id="rId87"/>
          <w:footerReference w:type="default" r:id="rId88"/>
          <w:pgSz w:w="12240" w:h="15840"/>
          <w:pgMar w:top="1340" w:right="1700" w:bottom="280" w:left="1700" w:header="0" w:footer="742" w:gutter="0"/>
          <w:pgNumType w:start="58"/>
          <w:cols w:space="720"/>
        </w:sectPr>
      </w:pPr>
      <w:r>
        <w:rPr>
          <w:noProof/>
        </w:rPr>
        <w:pict w14:anchorId="53FF30FA">
          <v:shape id="_x0000_s1028" type="#_x0000_t202" alt="" style="position:absolute;left:0;text-align:left;margin-left:90.2pt;margin-top:12.65pt;width:432.4pt;height:439.8pt;z-index:-980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98"/>
                    <w:gridCol w:w="3677"/>
                    <w:gridCol w:w="4056"/>
                  </w:tblGrid>
                  <w:tr w:rsidR="00E302AD" w14:paraId="7E294AEA" w14:textId="77777777">
                    <w:trPr>
                      <w:trHeight w:hRule="exact" w:val="245"/>
                    </w:trPr>
                    <w:tc>
                      <w:tcPr>
                        <w:tcW w:w="8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1BF4777" w14:textId="77777777" w:rsidR="00E302AD" w:rsidRDefault="00E302AD">
                        <w:pPr>
                          <w:spacing w:before="1" w:line="220" w:lineRule="exact"/>
                          <w:ind w:left="105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2257F9E" w14:textId="77777777" w:rsidR="00E302AD" w:rsidRDefault="00E302AD">
                        <w:pPr>
                          <w:spacing w:before="1" w:line="220" w:lineRule="exact"/>
                          <w:ind w:left="105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0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39D8CA3" w14:textId="77777777" w:rsidR="00E302AD" w:rsidRDefault="00E302AD">
                        <w:pPr>
                          <w:spacing w:before="1" w:line="220" w:lineRule="exact"/>
                          <w:ind w:left="100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7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c>
                  </w:tr>
                  <w:tr w:rsidR="00E302AD" w14:paraId="2B6551AE" w14:textId="77777777">
                    <w:trPr>
                      <w:trHeight w:hRule="exact" w:val="475"/>
                    </w:trPr>
                    <w:tc>
                      <w:tcPr>
                        <w:tcW w:w="8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12BF3F6" w14:textId="77777777" w:rsidR="00E302AD" w:rsidRDefault="00E302AD">
                        <w:pPr>
                          <w:spacing w:line="220" w:lineRule="exact"/>
                          <w:ind w:left="105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R </w:t>
                        </w:r>
                      </w:p>
                      <w:p w14:paraId="5E3AEF12" w14:textId="77777777" w:rsidR="00E302AD" w:rsidRDefault="00E302AD">
                        <w:pPr>
                          <w:spacing w:line="220" w:lineRule="exact"/>
                          <w:ind w:left="105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5F2630D" w14:textId="77777777" w:rsidR="00E302AD" w:rsidRDefault="00E302AD">
                        <w:pPr>
                          <w:spacing w:line="220" w:lineRule="exact"/>
                          <w:ind w:left="105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2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0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ECEB794" w14:textId="77777777" w:rsidR="00E302AD" w:rsidRDefault="00E302AD">
                        <w:pPr>
                          <w:spacing w:line="220" w:lineRule="exact"/>
                          <w:ind w:left="100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2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c>
                  </w:tr>
                  <w:tr w:rsidR="00E302AD" w14:paraId="09C108C0" w14:textId="77777777">
                    <w:trPr>
                      <w:trHeight w:hRule="exact" w:val="480"/>
                    </w:trPr>
                    <w:tc>
                      <w:tcPr>
                        <w:tcW w:w="8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8FB3A6E" w14:textId="77777777" w:rsidR="00E302AD" w:rsidRDefault="00E302AD">
                        <w:pPr>
                          <w:spacing w:before="1"/>
                          <w:ind w:left="105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V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  <w:p w14:paraId="08FD6CF9" w14:textId="77777777" w:rsidR="00E302AD" w:rsidRDefault="00E302AD">
                        <w:pPr>
                          <w:spacing w:line="220" w:lineRule="exact"/>
                          <w:ind w:left="105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7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D4A4C38" w14:textId="77777777" w:rsidR="00E302AD" w:rsidRDefault="00E302AD">
                        <w:pPr>
                          <w:spacing w:before="1"/>
                          <w:ind w:left="105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3 A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,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4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&amp;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1 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0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65AF04A" w14:textId="77777777" w:rsidR="00E302AD" w:rsidRDefault="00E302AD">
                        <w:pPr>
                          <w:spacing w:before="1"/>
                          <w:ind w:left="100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3 A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,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3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&amp;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2 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c>
                  </w:tr>
                  <w:tr w:rsidR="00E302AD" w14:paraId="4DBD3EA7" w14:textId="77777777">
                    <w:trPr>
                      <w:trHeight w:hRule="exact" w:val="245"/>
                    </w:trPr>
                    <w:tc>
                      <w:tcPr>
                        <w:tcW w:w="8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D795443" w14:textId="77777777" w:rsidR="00E302AD" w:rsidRDefault="00E302AD">
                        <w:pPr>
                          <w:spacing w:before="1" w:line="220" w:lineRule="exact"/>
                          <w:ind w:left="105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V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2A2761E" w14:textId="77777777" w:rsidR="00E302AD" w:rsidRDefault="00E302AD">
                        <w:pPr>
                          <w:spacing w:before="1" w:line="220" w:lineRule="exact"/>
                          <w:ind w:left="105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9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70 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</w:rPr>
                          <w:t>(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X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V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w w:val="101"/>
                          </w:rPr>
                          <w:t>)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0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D9A2653" w14:textId="77777777" w:rsidR="00E302AD" w:rsidRDefault="00E302AD">
                        <w:pPr>
                          <w:spacing w:before="1" w:line="220" w:lineRule="exact"/>
                          <w:ind w:left="100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9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50 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</w:rPr>
                          <w:t>(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X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V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w w:val="101"/>
                          </w:rPr>
                          <w:t>)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c>
                  </w:tr>
                  <w:tr w:rsidR="00E302AD" w14:paraId="50FA3A07" w14:textId="77777777">
                    <w:trPr>
                      <w:trHeight w:hRule="exact" w:val="480"/>
                    </w:trPr>
                    <w:tc>
                      <w:tcPr>
                        <w:tcW w:w="8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0197A49" w14:textId="77777777" w:rsidR="00E302AD" w:rsidRDefault="00E302AD">
                        <w:pPr>
                          <w:spacing w:before="1"/>
                          <w:ind w:left="105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C7538C2" w14:textId="77777777" w:rsidR="00E302AD" w:rsidRDefault="00E302AD">
                        <w:pPr>
                          <w:spacing w:before="1"/>
                          <w:ind w:left="105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30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V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&amp;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Ext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/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  <w:p w14:paraId="580F363A" w14:textId="77777777" w:rsidR="00E302AD" w:rsidRDefault="00E302AD">
                        <w:pPr>
                          <w:spacing w:line="220" w:lineRule="exact"/>
                          <w:ind w:left="105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3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/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1 E o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nl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y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1 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4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0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AA04169" w14:textId="77777777" w:rsidR="00E302AD" w:rsidRDefault="00E302AD">
                        <w:pPr>
                          <w:spacing w:before="1"/>
                          <w:ind w:left="100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50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V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&amp;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xt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/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c>
                  </w:tr>
                  <w:tr w:rsidR="00E302AD" w14:paraId="53AA671E" w14:textId="77777777">
                    <w:trPr>
                      <w:trHeight w:hRule="exact" w:val="245"/>
                    </w:trPr>
                    <w:tc>
                      <w:tcPr>
                        <w:tcW w:w="8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A90F310" w14:textId="77777777" w:rsidR="00E302AD" w:rsidRDefault="00E302AD">
                        <w:pPr>
                          <w:spacing w:before="1" w:line="220" w:lineRule="exact"/>
                          <w:ind w:left="105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C/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Q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5C98275" w14:textId="77777777" w:rsidR="00E302AD" w:rsidRDefault="00E302AD">
                        <w:pPr>
                          <w:spacing w:before="1" w:line="220" w:lineRule="exact"/>
                          <w:ind w:left="105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ot A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ppl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</w:rPr>
                          <w:t>ic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le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0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E9E8D94" w14:textId="77777777" w:rsidR="00E302AD" w:rsidRDefault="00E302AD">
                        <w:pPr>
                          <w:spacing w:before="1" w:line="220" w:lineRule="exact"/>
                          <w:ind w:left="100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ot A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ppl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</w:rPr>
                          <w:t>ic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le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c>
                  </w:tr>
                  <w:tr w:rsidR="00E302AD" w14:paraId="77A4D2D0" w14:textId="77777777">
                    <w:trPr>
                      <w:trHeight w:hRule="exact" w:val="946"/>
                    </w:trPr>
                    <w:tc>
                      <w:tcPr>
                        <w:tcW w:w="8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B42C995" w14:textId="77777777" w:rsidR="00E302AD" w:rsidRDefault="00E302AD">
                        <w:pPr>
                          <w:spacing w:before="1"/>
                          <w:ind w:left="105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V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C3C313E" w14:textId="77777777" w:rsidR="00E302AD" w:rsidRDefault="00E302AD">
                        <w:pPr>
                          <w:spacing w:before="1"/>
                          <w:ind w:left="105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ll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V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  <w:p w14:paraId="0C3A08BE" w14:textId="77777777" w:rsidR="00E302AD" w:rsidRDefault="00E302AD">
                        <w:pPr>
                          <w:spacing w:line="220" w:lineRule="exact"/>
                          <w:ind w:left="105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NL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Y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1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V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A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ll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we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,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u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nl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ll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,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  <w:p w14:paraId="296E261C" w14:textId="77777777" w:rsidR="00E302AD" w:rsidRDefault="00E302AD">
                        <w:pPr>
                          <w:ind w:left="105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2</w:t>
                        </w:r>
                        <w:r>
                          <w:rPr>
                            <w:rFonts w:ascii="Cambria" w:eastAsia="Cambria" w:hAnsi="Cambria" w:cs="Cambria"/>
                            <w:w w:val="99"/>
                            <w:position w:val="5"/>
                            <w:sz w:val="13"/>
                            <w:szCs w:val="13"/>
                          </w:rPr>
                          <w:t>nd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v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t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ou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s </w:t>
                        </w:r>
                      </w:p>
                      <w:p w14:paraId="01B8C5C9" w14:textId="77777777" w:rsidR="00E302AD" w:rsidRDefault="00E302AD">
                        <w:pPr>
                          <w:spacing w:line="220" w:lineRule="exact"/>
                          <w:ind w:left="105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0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88859AE" w14:textId="77777777" w:rsidR="00E302AD" w:rsidRDefault="00E302AD">
                        <w:pPr>
                          <w:spacing w:before="1"/>
                          <w:ind w:left="100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ll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V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  <w:p w14:paraId="11E541C1" w14:textId="77777777" w:rsidR="00E302AD" w:rsidRDefault="00E302AD">
                        <w:pPr>
                          <w:spacing w:line="220" w:lineRule="exact"/>
                          <w:ind w:left="100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Onl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y 1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V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ll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we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,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u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nl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ss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ll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,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  <w:p w14:paraId="231855EB" w14:textId="77777777" w:rsidR="00E302AD" w:rsidRDefault="00E302AD">
                        <w:pPr>
                          <w:ind w:left="100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2</w:t>
                        </w:r>
                        <w:r>
                          <w:rPr>
                            <w:rFonts w:ascii="Cambria" w:eastAsia="Cambria" w:hAnsi="Cambria" w:cs="Cambria"/>
                            <w:w w:val="99"/>
                            <w:position w:val="5"/>
                            <w:sz w:val="13"/>
                            <w:szCs w:val="13"/>
                          </w:rPr>
                          <w:t>nd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V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t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ou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s </w:t>
                        </w:r>
                      </w:p>
                    </w:tc>
                  </w:tr>
                  <w:tr w:rsidR="00E302AD" w14:paraId="218F65A8" w14:textId="77777777">
                    <w:trPr>
                      <w:trHeight w:hRule="exact" w:val="1186"/>
                    </w:trPr>
                    <w:tc>
                      <w:tcPr>
                        <w:tcW w:w="8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938697B" w14:textId="77777777" w:rsidR="00E302AD" w:rsidRDefault="00E302AD">
                        <w:pPr>
                          <w:spacing w:before="1"/>
                          <w:ind w:left="105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  <w:p w14:paraId="54334729" w14:textId="77777777" w:rsidR="00E302AD" w:rsidRDefault="00E302AD">
                        <w:pPr>
                          <w:ind w:left="105" w:right="164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45 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ll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</w:rPr>
                          <w:t>k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E3DC191" w14:textId="77777777" w:rsidR="00E302AD" w:rsidRDefault="00E302AD">
                        <w:pPr>
                          <w:spacing w:before="1"/>
                          <w:ind w:left="105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1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2 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7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  <w:p w14:paraId="3237B111" w14:textId="77777777" w:rsidR="00E302AD" w:rsidRDefault="00E302AD">
                        <w:pPr>
                          <w:ind w:left="105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2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1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ht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t 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  <w:p w14:paraId="1D90A767" w14:textId="77777777" w:rsidR="00E302AD" w:rsidRDefault="00E302AD">
                        <w:pPr>
                          <w:ind w:left="105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3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1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A tu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rn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-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x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ud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o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  <w:p w14:paraId="5172E62B" w14:textId="77777777" w:rsidR="00E302AD" w:rsidRDefault="00E302AD">
                        <w:pPr>
                          <w:ind w:left="105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4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  <w:p w14:paraId="3FF4F1F6" w14:textId="77777777" w:rsidR="00E302AD" w:rsidRDefault="00E302AD">
                        <w:pPr>
                          <w:spacing w:line="220" w:lineRule="exact"/>
                          <w:ind w:left="105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0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2F34B40" w14:textId="77777777" w:rsidR="00E302AD" w:rsidRDefault="00E302AD">
                        <w:pPr>
                          <w:spacing w:before="1"/>
                          <w:ind w:left="100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1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2 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7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  <w:p w14:paraId="3A9AAAC5" w14:textId="77777777" w:rsidR="00E302AD" w:rsidRDefault="00E302AD">
                        <w:pPr>
                          <w:ind w:left="100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2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2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ht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7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M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2 d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’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o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&amp;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  <w:p w14:paraId="5A961D35" w14:textId="77777777" w:rsidR="00E302AD" w:rsidRDefault="00E302AD">
                        <w:pPr>
                          <w:ind w:left="100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3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1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A tu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rn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,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</w:rPr>
                          <w:t>(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ot d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</w:rPr>
                          <w:t>)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  <w:p w14:paraId="4BEB6BB2" w14:textId="77777777" w:rsidR="00E302AD" w:rsidRDefault="00E302AD">
                        <w:pPr>
                          <w:ind w:left="100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4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M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7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c>
                  </w:tr>
                  <w:tr w:rsidR="00E302AD" w14:paraId="32F3416E" w14:textId="77777777">
                    <w:trPr>
                      <w:trHeight w:hRule="exact" w:val="2352"/>
                    </w:trPr>
                    <w:tc>
                      <w:tcPr>
                        <w:tcW w:w="8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53B9748" w14:textId="77777777" w:rsidR="00E302AD" w:rsidRDefault="00E302AD">
                        <w:pPr>
                          <w:spacing w:line="220" w:lineRule="exact"/>
                          <w:ind w:left="105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  <w:p w14:paraId="2A274FF1" w14:textId="77777777" w:rsidR="00E302AD" w:rsidRDefault="00E302AD">
                        <w:pPr>
                          <w:ind w:left="105" w:right="126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30 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ll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</w:rPr>
                          <w:t>k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1329F87" w14:textId="77777777" w:rsidR="00E302AD" w:rsidRDefault="00E302AD">
                        <w:pPr>
                          <w:spacing w:line="220" w:lineRule="exact"/>
                          <w:ind w:left="105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1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A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o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7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o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2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-7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ht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7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  <w:p w14:paraId="4E1EC2C0" w14:textId="77777777" w:rsidR="00E302AD" w:rsidRDefault="00E302AD">
                        <w:pPr>
                          <w:ind w:left="105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2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M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360 tu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rn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o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1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oo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  <w:p w14:paraId="0D222F3F" w14:textId="77777777" w:rsidR="00E302AD" w:rsidRDefault="00E302AD">
                        <w:pPr>
                          <w:ind w:left="105" w:right="155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3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7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ce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nc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e/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s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2 o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m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or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7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1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7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/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ju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w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th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180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s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pl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  <w:p w14:paraId="737B4226" w14:textId="77777777" w:rsidR="00E302AD" w:rsidRDefault="00E302AD">
                        <w:pPr>
                          <w:ind w:left="105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4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0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AA5A9D5" w14:textId="77777777" w:rsidR="00E302AD" w:rsidRDefault="00E302AD">
                        <w:pPr>
                          <w:spacing w:line="220" w:lineRule="exact"/>
                          <w:ind w:left="100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1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A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o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7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,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7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o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2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ht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  <w:p w14:paraId="20713E4D" w14:textId="77777777" w:rsidR="00E302AD" w:rsidRDefault="00E302AD">
                        <w:pPr>
                          <w:ind w:left="100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1 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  <w:p w14:paraId="336FD55B" w14:textId="77777777" w:rsidR="00E302AD" w:rsidRDefault="00E302AD">
                        <w:pPr>
                          <w:ind w:left="100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2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M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360 tu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rn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ou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3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</w:rPr>
                          <w:t>(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o h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  <w:p w14:paraId="6458E58A" w14:textId="77777777" w:rsidR="00E302AD" w:rsidRDefault="00E302AD">
                        <w:pPr>
                          <w:ind w:left="100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pp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</w:rPr>
                          <w:t>)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  <w:p w14:paraId="416AC509" w14:textId="77777777" w:rsidR="00E302AD" w:rsidRDefault="00E302AD">
                        <w:pPr>
                          <w:ind w:left="100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3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7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</w:rPr>
                          <w:t>: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o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2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7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,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1 </w:t>
                        </w:r>
                      </w:p>
                      <w:p w14:paraId="3815C54F" w14:textId="77777777" w:rsidR="00E302AD" w:rsidRDefault="00E302AD">
                        <w:pPr>
                          <w:ind w:left="100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t 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7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  <w:p w14:paraId="363F35C7" w14:textId="77777777" w:rsidR="00E302AD" w:rsidRDefault="00E302AD">
                        <w:pPr>
                          <w:ind w:left="100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4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ea</w:t>
                        </w:r>
                        <w:r>
                          <w:rPr>
                            <w:rFonts w:ascii="Cambria" w:eastAsia="Cambria" w:hAnsi="Cambria" w:cs="Cambria"/>
                            <w:spacing w:val="-7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/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ju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</w:rPr>
                          <w:t>w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/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180 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pl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t 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</w:rPr>
                          <w:t>(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y 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t o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  <w:p w14:paraId="31FED11C" w14:textId="77777777" w:rsidR="00E302AD" w:rsidRDefault="00E302AD">
                        <w:pPr>
                          <w:spacing w:line="220" w:lineRule="exact"/>
                          <w:ind w:left="100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w w:val="101"/>
                          </w:rPr>
                          <w:t>)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  <w:p w14:paraId="17A8F365" w14:textId="77777777" w:rsidR="00E302AD" w:rsidRDefault="00E302AD">
                        <w:pPr>
                          <w:ind w:left="100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5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o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nn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to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7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  <w:p w14:paraId="478E2376" w14:textId="77777777" w:rsidR="00E302AD" w:rsidRDefault="00E302AD">
                        <w:pPr>
                          <w:spacing w:line="220" w:lineRule="exact"/>
                          <w:ind w:left="100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ac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c>
                  </w:tr>
                  <w:tr w:rsidR="00E302AD" w14:paraId="27A1DA2A" w14:textId="77777777">
                    <w:trPr>
                      <w:trHeight w:hRule="exact" w:val="2122"/>
                    </w:trPr>
                    <w:tc>
                      <w:tcPr>
                        <w:tcW w:w="8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921F174" w14:textId="77777777" w:rsidR="00E302AD" w:rsidRDefault="00E302AD">
                        <w:pPr>
                          <w:spacing w:before="1"/>
                          <w:ind w:left="105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</w:rPr>
                          <w:t>X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638B678" w14:textId="77777777" w:rsidR="00E302AD" w:rsidRDefault="00E302AD">
                        <w:pPr>
                          <w:spacing w:before="1"/>
                          <w:ind w:left="105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1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o 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</w:rPr>
                          <w:t>w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/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2 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to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  <w:p w14:paraId="28BD16CD" w14:textId="77777777" w:rsidR="00E302AD" w:rsidRDefault="00E302AD">
                        <w:pPr>
                          <w:ind w:left="105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2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3 d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to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  <w:p w14:paraId="79207DF3" w14:textId="77777777" w:rsidR="00E302AD" w:rsidRDefault="00E302AD">
                        <w:pPr>
                          <w:spacing w:before="1"/>
                          <w:ind w:left="105" w:right="83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3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7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ce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w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</w:rPr>
                          <w:t>/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2 d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ou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1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,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d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re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y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y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nn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,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o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w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le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(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oot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k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q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180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ro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ss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or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pl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t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</w:rPr>
                          <w:t>)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  <w:p w14:paraId="6E8CDE6B" w14:textId="77777777" w:rsidR="00E302AD" w:rsidRDefault="00E302AD">
                        <w:pPr>
                          <w:spacing w:before="1"/>
                          <w:ind w:left="105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4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to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,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t 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to o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  <w:p w14:paraId="2D3D948D" w14:textId="77777777" w:rsidR="00E302AD" w:rsidRDefault="00E302AD">
                        <w:pPr>
                          <w:spacing w:line="220" w:lineRule="exact"/>
                          <w:ind w:left="105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t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nn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o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to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0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E78AB6F" w14:textId="77777777" w:rsidR="00E302AD" w:rsidRDefault="00E302AD">
                        <w:pPr>
                          <w:spacing w:before="1"/>
                          <w:ind w:left="100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1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A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o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7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w/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</w:rPr>
                          <w:t>(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2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</w:rPr>
                          <w:t>)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to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,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o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d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R </w:t>
                        </w:r>
                      </w:p>
                      <w:p w14:paraId="66557C5E" w14:textId="77777777" w:rsidR="00E302AD" w:rsidRDefault="00E302AD">
                        <w:pPr>
                          <w:ind w:left="100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2 d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y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nn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to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s </w:t>
                        </w:r>
                      </w:p>
                      <w:p w14:paraId="78910114" w14:textId="77777777" w:rsidR="00E302AD" w:rsidRDefault="00E302AD">
                        <w:pPr>
                          <w:ind w:left="100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2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re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</w:rPr>
                          <w:t>(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3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)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d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to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w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th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t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</w:rPr>
                          <w:t>x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  <w:p w14:paraId="6DE361C9" w14:textId="77777777" w:rsidR="00E302AD" w:rsidRDefault="00E302AD">
                        <w:pPr>
                          <w:spacing w:before="2"/>
                          <w:ind w:left="100" w:right="137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3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7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ce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w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</w:rPr>
                          <w:t>/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2 d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ou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1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,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d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7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ec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y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re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y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nn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.,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e w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h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le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</w:rPr>
                          <w:t>(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oot t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</w:rPr>
                          <w:t>k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o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</w:rPr>
                          <w:t>ff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re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q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  <w:p w14:paraId="472B503C" w14:textId="77777777" w:rsidR="00E302AD" w:rsidRDefault="00E302AD">
                        <w:pPr>
                          <w:spacing w:before="1"/>
                          <w:ind w:left="100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180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ss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o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t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</w:rPr>
                          <w:t>)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  <w:p w14:paraId="63B1DD25" w14:textId="77777777" w:rsidR="00E302AD" w:rsidRDefault="00E302AD">
                        <w:pPr>
                          <w:ind w:left="100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4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M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to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t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ss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o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  <w:p w14:paraId="397DBBFE" w14:textId="77777777" w:rsidR="00E302AD" w:rsidRDefault="00E302AD">
                        <w:pPr>
                          <w:spacing w:line="220" w:lineRule="exact"/>
                          <w:ind w:left="100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t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ss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c>
                  </w:tr>
                </w:tbl>
                <w:p w14:paraId="073B3D66" w14:textId="77777777" w:rsidR="00E302AD" w:rsidRDefault="00E302AD"/>
              </w:txbxContent>
            </v:textbox>
            <w10:wrap anchorx="page"/>
          </v:shape>
        </w:pict>
      </w:r>
      <w:r w:rsidR="009B1E7B">
        <w:rPr>
          <w:rFonts w:ascii="Cambria" w:eastAsia="Cambria" w:hAnsi="Cambria" w:cs="Cambria"/>
          <w:sz w:val="22"/>
          <w:szCs w:val="22"/>
        </w:rPr>
        <w:t xml:space="preserve"> </w:t>
      </w:r>
    </w:p>
    <w:p w14:paraId="74C2365F" w14:textId="77777777" w:rsidR="00F43B5D" w:rsidRDefault="009B1E7B">
      <w:pPr>
        <w:spacing w:before="67"/>
        <w:ind w:left="10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lastRenderedPageBreak/>
        <w:t xml:space="preserve"> </w:t>
      </w:r>
    </w:p>
    <w:p w14:paraId="59ACCF79" w14:textId="77777777" w:rsidR="00F43B5D" w:rsidRDefault="009B1E7B">
      <w:pPr>
        <w:spacing w:line="240" w:lineRule="exact"/>
        <w:ind w:left="10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55A043A0" w14:textId="77777777" w:rsidR="00F43B5D" w:rsidRDefault="009B1E7B">
      <w:pPr>
        <w:spacing w:before="1"/>
        <w:ind w:left="10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1"/>
          <w:sz w:val="22"/>
          <w:szCs w:val="22"/>
        </w:rPr>
        <w:t>US</w:t>
      </w:r>
      <w:r>
        <w:rPr>
          <w:rFonts w:ascii="Cambria" w:eastAsia="Cambria" w:hAnsi="Cambria" w:cs="Cambria"/>
          <w:spacing w:val="2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2"/>
          <w:sz w:val="22"/>
          <w:szCs w:val="22"/>
        </w:rPr>
        <w:t>M</w:t>
      </w:r>
      <w:r>
        <w:rPr>
          <w:rFonts w:ascii="Cambria" w:eastAsia="Cambria" w:hAnsi="Cambria" w:cs="Cambria"/>
          <w:spacing w:val="-1"/>
          <w:sz w:val="22"/>
          <w:szCs w:val="22"/>
        </w:rPr>
        <w:t>P</w:t>
      </w:r>
      <w:r>
        <w:rPr>
          <w:rFonts w:ascii="Cambria" w:eastAsia="Cambria" w:hAnsi="Cambria" w:cs="Cambria"/>
          <w:spacing w:val="-5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-2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A</w:t>
      </w:r>
      <w:r>
        <w:rPr>
          <w:rFonts w:ascii="Cambria" w:eastAsia="Cambria" w:hAnsi="Cambria" w:cs="Cambria"/>
          <w:spacing w:val="-2"/>
          <w:sz w:val="22"/>
          <w:szCs w:val="22"/>
        </w:rPr>
        <w:t>ND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>X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CU</w:t>
      </w:r>
      <w:r>
        <w:rPr>
          <w:rFonts w:ascii="Cambria" w:eastAsia="Cambria" w:hAnsi="Cambria" w:cs="Cambria"/>
          <w:spacing w:val="-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IO</w:t>
      </w:r>
      <w:r>
        <w:rPr>
          <w:rFonts w:ascii="Cambria" w:eastAsia="Cambria" w:hAnsi="Cambria" w:cs="Cambria"/>
          <w:spacing w:val="-2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DED</w:t>
      </w:r>
      <w:r>
        <w:rPr>
          <w:rFonts w:ascii="Cambria" w:eastAsia="Cambria" w:hAnsi="Cambria" w:cs="Cambria"/>
          <w:spacing w:val="1"/>
          <w:sz w:val="22"/>
          <w:szCs w:val="22"/>
        </w:rPr>
        <w:t>UC</w:t>
      </w:r>
      <w:r>
        <w:rPr>
          <w:rFonts w:ascii="Cambria" w:eastAsia="Cambria" w:hAnsi="Cambria" w:cs="Cambria"/>
          <w:spacing w:val="-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I</w:t>
      </w:r>
      <w:r>
        <w:rPr>
          <w:rFonts w:ascii="Cambria" w:eastAsia="Cambria" w:hAnsi="Cambria" w:cs="Cambria"/>
          <w:spacing w:val="5"/>
          <w:sz w:val="22"/>
          <w:szCs w:val="22"/>
        </w:rPr>
        <w:t>O</w:t>
      </w:r>
      <w:r>
        <w:rPr>
          <w:rFonts w:ascii="Cambria" w:eastAsia="Cambria" w:hAnsi="Cambria" w:cs="Cambria"/>
          <w:spacing w:val="-2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004F35D5" w14:textId="77777777" w:rsidR="00F43B5D" w:rsidRDefault="009B1E7B">
      <w:pPr>
        <w:spacing w:before="1" w:line="240" w:lineRule="exact"/>
        <w:ind w:left="10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position w:val="-1"/>
          <w:sz w:val="22"/>
          <w:szCs w:val="22"/>
        </w:rPr>
        <w:t xml:space="preserve"> </w:t>
      </w:r>
    </w:p>
    <w:p w14:paraId="79D0E4A6" w14:textId="77777777" w:rsidR="00F43B5D" w:rsidRDefault="00F43B5D">
      <w:pPr>
        <w:spacing w:before="2" w:line="180" w:lineRule="exact"/>
        <w:rPr>
          <w:sz w:val="18"/>
          <w:szCs w:val="18"/>
        </w:rPr>
      </w:pPr>
    </w:p>
    <w:p w14:paraId="5DE09DF4" w14:textId="77777777" w:rsidR="00F43B5D" w:rsidRDefault="00F43B5D">
      <w:pPr>
        <w:spacing w:line="200" w:lineRule="exact"/>
      </w:pPr>
    </w:p>
    <w:p w14:paraId="0D188637" w14:textId="77777777" w:rsidR="00F43B5D" w:rsidRDefault="00F43B5D">
      <w:pPr>
        <w:spacing w:line="200" w:lineRule="exact"/>
      </w:pPr>
    </w:p>
    <w:p w14:paraId="00E1A707" w14:textId="77777777" w:rsidR="00F43B5D" w:rsidRDefault="00F43B5D">
      <w:pPr>
        <w:spacing w:line="200" w:lineRule="exact"/>
      </w:pPr>
    </w:p>
    <w:p w14:paraId="6BD1701D" w14:textId="77777777" w:rsidR="00F43B5D" w:rsidRDefault="00F43B5D">
      <w:pPr>
        <w:spacing w:line="200" w:lineRule="exact"/>
      </w:pPr>
    </w:p>
    <w:p w14:paraId="5CC6E7B2" w14:textId="77777777" w:rsidR="00F43B5D" w:rsidRDefault="00F43B5D">
      <w:pPr>
        <w:spacing w:line="200" w:lineRule="exact"/>
      </w:pPr>
    </w:p>
    <w:p w14:paraId="55B370E7" w14:textId="77777777" w:rsidR="00F43B5D" w:rsidRDefault="00F43B5D">
      <w:pPr>
        <w:spacing w:line="200" w:lineRule="exact"/>
      </w:pPr>
    </w:p>
    <w:p w14:paraId="5FFF3491" w14:textId="77777777" w:rsidR="00F43B5D" w:rsidRDefault="00F43B5D">
      <w:pPr>
        <w:spacing w:line="200" w:lineRule="exact"/>
      </w:pPr>
    </w:p>
    <w:p w14:paraId="5C909908" w14:textId="77777777" w:rsidR="00F43B5D" w:rsidRDefault="00F43B5D">
      <w:pPr>
        <w:spacing w:line="200" w:lineRule="exact"/>
      </w:pPr>
    </w:p>
    <w:p w14:paraId="324BB980" w14:textId="77777777" w:rsidR="00F43B5D" w:rsidRDefault="00F43B5D">
      <w:pPr>
        <w:spacing w:line="200" w:lineRule="exact"/>
      </w:pPr>
    </w:p>
    <w:p w14:paraId="1E182511" w14:textId="77777777" w:rsidR="00F43B5D" w:rsidRDefault="00F43B5D">
      <w:pPr>
        <w:spacing w:line="200" w:lineRule="exact"/>
      </w:pPr>
    </w:p>
    <w:p w14:paraId="1F52AE2E" w14:textId="77777777" w:rsidR="00F43B5D" w:rsidRDefault="00F43B5D">
      <w:pPr>
        <w:spacing w:line="200" w:lineRule="exact"/>
      </w:pPr>
    </w:p>
    <w:p w14:paraId="41F0EC9C" w14:textId="77777777" w:rsidR="00F43B5D" w:rsidRDefault="00F43B5D">
      <w:pPr>
        <w:spacing w:line="200" w:lineRule="exact"/>
      </w:pPr>
    </w:p>
    <w:p w14:paraId="52B1E49A" w14:textId="77777777" w:rsidR="00F43B5D" w:rsidRDefault="00F43B5D">
      <w:pPr>
        <w:spacing w:line="200" w:lineRule="exact"/>
      </w:pPr>
    </w:p>
    <w:p w14:paraId="0D9BD02D" w14:textId="77777777" w:rsidR="00F43B5D" w:rsidRDefault="00F43B5D">
      <w:pPr>
        <w:spacing w:line="200" w:lineRule="exact"/>
      </w:pPr>
    </w:p>
    <w:p w14:paraId="2D8DF4DD" w14:textId="77777777" w:rsidR="00F43B5D" w:rsidRDefault="00F43B5D">
      <w:pPr>
        <w:spacing w:line="200" w:lineRule="exact"/>
      </w:pPr>
    </w:p>
    <w:p w14:paraId="39F783B3" w14:textId="77777777" w:rsidR="00F43B5D" w:rsidRDefault="00F43B5D">
      <w:pPr>
        <w:spacing w:line="200" w:lineRule="exact"/>
      </w:pPr>
    </w:p>
    <w:p w14:paraId="67843374" w14:textId="77777777" w:rsidR="00F43B5D" w:rsidRDefault="00F43B5D">
      <w:pPr>
        <w:spacing w:line="200" w:lineRule="exact"/>
      </w:pPr>
    </w:p>
    <w:p w14:paraId="55B6E9A4" w14:textId="77777777" w:rsidR="00F43B5D" w:rsidRDefault="00F43B5D">
      <w:pPr>
        <w:spacing w:line="200" w:lineRule="exact"/>
      </w:pPr>
    </w:p>
    <w:p w14:paraId="652E261F" w14:textId="77777777" w:rsidR="00F43B5D" w:rsidRDefault="00F43B5D">
      <w:pPr>
        <w:spacing w:line="200" w:lineRule="exact"/>
      </w:pPr>
    </w:p>
    <w:p w14:paraId="36796288" w14:textId="77777777" w:rsidR="00F43B5D" w:rsidRDefault="00F43B5D">
      <w:pPr>
        <w:spacing w:line="200" w:lineRule="exact"/>
      </w:pPr>
    </w:p>
    <w:p w14:paraId="69C5CB21" w14:textId="77777777" w:rsidR="00F43B5D" w:rsidRDefault="00F43B5D">
      <w:pPr>
        <w:spacing w:line="200" w:lineRule="exact"/>
      </w:pPr>
    </w:p>
    <w:p w14:paraId="640E9504" w14:textId="77777777" w:rsidR="00F43B5D" w:rsidRDefault="00F43B5D">
      <w:pPr>
        <w:spacing w:line="200" w:lineRule="exact"/>
      </w:pPr>
    </w:p>
    <w:p w14:paraId="1E77A71A" w14:textId="77777777" w:rsidR="00F43B5D" w:rsidRDefault="00F43B5D">
      <w:pPr>
        <w:spacing w:line="200" w:lineRule="exact"/>
      </w:pPr>
    </w:p>
    <w:p w14:paraId="6F525274" w14:textId="77777777" w:rsidR="00F43B5D" w:rsidRDefault="00F43B5D">
      <w:pPr>
        <w:spacing w:line="200" w:lineRule="exact"/>
      </w:pPr>
    </w:p>
    <w:p w14:paraId="44322D51" w14:textId="77777777" w:rsidR="00F43B5D" w:rsidRDefault="00F43B5D">
      <w:pPr>
        <w:spacing w:line="200" w:lineRule="exact"/>
      </w:pPr>
    </w:p>
    <w:p w14:paraId="54015BF5" w14:textId="77777777" w:rsidR="00F43B5D" w:rsidRDefault="00F43B5D">
      <w:pPr>
        <w:spacing w:line="200" w:lineRule="exact"/>
      </w:pPr>
    </w:p>
    <w:p w14:paraId="5331B68C" w14:textId="77777777" w:rsidR="00F43B5D" w:rsidRDefault="00F43B5D">
      <w:pPr>
        <w:spacing w:line="200" w:lineRule="exact"/>
      </w:pPr>
    </w:p>
    <w:p w14:paraId="3534EBF5" w14:textId="77777777" w:rsidR="00F43B5D" w:rsidRDefault="00F43B5D">
      <w:pPr>
        <w:spacing w:line="200" w:lineRule="exact"/>
      </w:pPr>
    </w:p>
    <w:p w14:paraId="4A4CDA57" w14:textId="77777777" w:rsidR="00F43B5D" w:rsidRDefault="00F43B5D">
      <w:pPr>
        <w:spacing w:line="200" w:lineRule="exact"/>
      </w:pPr>
    </w:p>
    <w:p w14:paraId="01610843" w14:textId="77777777" w:rsidR="00F43B5D" w:rsidRDefault="00F43B5D">
      <w:pPr>
        <w:spacing w:line="200" w:lineRule="exact"/>
      </w:pPr>
    </w:p>
    <w:p w14:paraId="02869EDA" w14:textId="77777777" w:rsidR="00F43B5D" w:rsidRDefault="00F43B5D">
      <w:pPr>
        <w:spacing w:line="200" w:lineRule="exact"/>
      </w:pPr>
    </w:p>
    <w:p w14:paraId="0188C0A1" w14:textId="77777777" w:rsidR="00F43B5D" w:rsidRDefault="00F43B5D">
      <w:pPr>
        <w:spacing w:line="200" w:lineRule="exact"/>
      </w:pPr>
    </w:p>
    <w:p w14:paraId="76529EA3" w14:textId="77777777" w:rsidR="00F43B5D" w:rsidRDefault="00F43B5D">
      <w:pPr>
        <w:spacing w:line="200" w:lineRule="exact"/>
      </w:pPr>
    </w:p>
    <w:p w14:paraId="5A9CC2FA" w14:textId="77777777" w:rsidR="00F43B5D" w:rsidRDefault="00F43B5D">
      <w:pPr>
        <w:spacing w:line="200" w:lineRule="exact"/>
      </w:pPr>
    </w:p>
    <w:p w14:paraId="4AF0DE71" w14:textId="77777777" w:rsidR="00F43B5D" w:rsidRDefault="00F43B5D">
      <w:pPr>
        <w:spacing w:line="200" w:lineRule="exact"/>
      </w:pPr>
    </w:p>
    <w:p w14:paraId="159264ED" w14:textId="77777777" w:rsidR="00F43B5D" w:rsidRDefault="00F43B5D">
      <w:pPr>
        <w:spacing w:line="200" w:lineRule="exact"/>
      </w:pPr>
    </w:p>
    <w:p w14:paraId="2C36A3B4" w14:textId="77777777" w:rsidR="00F43B5D" w:rsidRDefault="00F43B5D">
      <w:pPr>
        <w:spacing w:line="200" w:lineRule="exact"/>
      </w:pPr>
    </w:p>
    <w:p w14:paraId="4732EE6E" w14:textId="77777777" w:rsidR="00F43B5D" w:rsidRDefault="00F43B5D">
      <w:pPr>
        <w:spacing w:line="200" w:lineRule="exact"/>
      </w:pPr>
    </w:p>
    <w:p w14:paraId="07F1DB17" w14:textId="77777777" w:rsidR="00F43B5D" w:rsidRDefault="00F43B5D">
      <w:pPr>
        <w:spacing w:line="200" w:lineRule="exact"/>
      </w:pPr>
    </w:p>
    <w:p w14:paraId="646EAEC3" w14:textId="77777777" w:rsidR="00F43B5D" w:rsidRDefault="00F43B5D">
      <w:pPr>
        <w:spacing w:line="200" w:lineRule="exact"/>
      </w:pPr>
    </w:p>
    <w:p w14:paraId="05334B88" w14:textId="77777777" w:rsidR="00F43B5D" w:rsidRDefault="00F43B5D">
      <w:pPr>
        <w:spacing w:line="200" w:lineRule="exact"/>
      </w:pPr>
    </w:p>
    <w:p w14:paraId="1BE547F9" w14:textId="77777777" w:rsidR="00F43B5D" w:rsidRDefault="00F43B5D">
      <w:pPr>
        <w:spacing w:line="200" w:lineRule="exact"/>
      </w:pPr>
    </w:p>
    <w:p w14:paraId="4606CB56" w14:textId="77777777" w:rsidR="00F43B5D" w:rsidRDefault="00F43B5D">
      <w:pPr>
        <w:spacing w:line="200" w:lineRule="exact"/>
      </w:pPr>
    </w:p>
    <w:p w14:paraId="0DB37EB5" w14:textId="77777777" w:rsidR="00F43B5D" w:rsidRDefault="00F43B5D">
      <w:pPr>
        <w:spacing w:line="200" w:lineRule="exact"/>
      </w:pPr>
    </w:p>
    <w:p w14:paraId="3A109EC6" w14:textId="77777777" w:rsidR="00F43B5D" w:rsidRDefault="00F43B5D">
      <w:pPr>
        <w:spacing w:line="200" w:lineRule="exact"/>
      </w:pPr>
    </w:p>
    <w:p w14:paraId="2AA7F489" w14:textId="77777777" w:rsidR="00F43B5D" w:rsidRDefault="00F43B5D">
      <w:pPr>
        <w:spacing w:line="200" w:lineRule="exact"/>
      </w:pPr>
    </w:p>
    <w:p w14:paraId="085D071C" w14:textId="77777777" w:rsidR="00F43B5D" w:rsidRDefault="00F43B5D">
      <w:pPr>
        <w:spacing w:line="200" w:lineRule="exact"/>
      </w:pPr>
    </w:p>
    <w:p w14:paraId="73E680C1" w14:textId="77777777" w:rsidR="00F43B5D" w:rsidRDefault="00F43B5D">
      <w:pPr>
        <w:spacing w:line="200" w:lineRule="exact"/>
      </w:pPr>
    </w:p>
    <w:p w14:paraId="6CE6662B" w14:textId="77777777" w:rsidR="00F43B5D" w:rsidRDefault="00F43B5D">
      <w:pPr>
        <w:spacing w:before="9" w:line="100" w:lineRule="exact"/>
        <w:rPr>
          <w:sz w:val="10"/>
          <w:szCs w:val="10"/>
        </w:rPr>
      </w:pPr>
    </w:p>
    <w:p w14:paraId="5DEA7BC7" w14:textId="77777777" w:rsidR="00F43B5D" w:rsidRDefault="00C4126A">
      <w:pPr>
        <w:ind w:right="102"/>
        <w:jc w:val="right"/>
        <w:rPr>
          <w:rFonts w:ascii="Cambria" w:eastAsia="Cambria" w:hAnsi="Cambria" w:cs="Cambria"/>
          <w:sz w:val="18"/>
          <w:szCs w:val="18"/>
        </w:rPr>
        <w:sectPr w:rsidR="00F43B5D">
          <w:headerReference w:type="default" r:id="rId89"/>
          <w:footerReference w:type="default" r:id="rId90"/>
          <w:pgSz w:w="12240" w:h="15840"/>
          <w:pgMar w:top="1380" w:right="1300" w:bottom="280" w:left="1700" w:header="0" w:footer="742" w:gutter="0"/>
          <w:pgNumType w:start="59"/>
          <w:cols w:space="720"/>
        </w:sectPr>
      </w:pPr>
      <w:r>
        <w:rPr>
          <w:noProof/>
        </w:rPr>
        <w:pict w14:anchorId="0E48C3FF">
          <v:shape id="_x0000_s1027" type="#_x0000_t202" alt="" style="position:absolute;left:0;text-align:left;margin-left:90.2pt;margin-top:123.55pt;width:450.65pt;height:590pt;z-index:-9803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99"/>
                    <w:gridCol w:w="2266"/>
                    <w:gridCol w:w="2270"/>
                    <w:gridCol w:w="2160"/>
                  </w:tblGrid>
                  <w:tr w:rsidR="00E302AD" w14:paraId="6DE8CDD8" w14:textId="77777777">
                    <w:trPr>
                      <w:trHeight w:hRule="exact" w:val="11779"/>
                    </w:trPr>
                    <w:tc>
                      <w:tcPr>
                        <w:tcW w:w="22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B088402" w14:textId="77777777" w:rsidR="00E302AD" w:rsidRDefault="00E302AD">
                        <w:pPr>
                          <w:spacing w:before="1"/>
                          <w:ind w:left="105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B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60BD018A" w14:textId="77777777" w:rsidR="00E302AD" w:rsidRDefault="00E302AD">
                        <w:pPr>
                          <w:spacing w:before="1"/>
                          <w:ind w:left="105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  <w:p w14:paraId="4DF0E98B" w14:textId="77777777" w:rsidR="00E302AD" w:rsidRDefault="00E302AD">
                        <w:pPr>
                          <w:ind w:left="105" w:right="-59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w w:val="10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t.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w w:val="10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w w:val="10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w w:val="10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rt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s        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2E3C4E3E" w14:textId="77777777" w:rsidR="00E302AD" w:rsidRDefault="00E302AD">
                        <w:pPr>
                          <w:ind w:left="105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w w:val="10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5A9264B5" w14:textId="77777777" w:rsidR="00E302AD" w:rsidRDefault="00E302AD">
                        <w:pPr>
                          <w:spacing w:line="200" w:lineRule="exact"/>
                          <w:ind w:left="105" w:right="-55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-U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w w:val="10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w w:val="10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w w:val="10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w w:val="10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3D2E58D5" w14:textId="77777777" w:rsidR="00E302AD" w:rsidRDefault="00E302AD">
                        <w:pPr>
                          <w:ind w:left="105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w w:val="101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3612BE7E" w14:textId="77777777" w:rsidR="00E302AD" w:rsidRDefault="00E302AD">
                        <w:pPr>
                          <w:ind w:left="105" w:right="-24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q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 xml:space="preserve"> c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rc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  <w:sz w:val="18"/>
                            <w:szCs w:val="18"/>
                          </w:rPr>
                          <w:t>rem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w w:val="10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   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w w:val="10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0822BCD2" w14:textId="77777777" w:rsidR="00E302AD" w:rsidRDefault="00E302AD">
                        <w:pPr>
                          <w:ind w:left="105" w:right="87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¾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e)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. .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ho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o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le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  <w:p w14:paraId="37B27DFC" w14:textId="77777777" w:rsidR="00E302AD" w:rsidRDefault="00E302AD">
                        <w:pPr>
                          <w:ind w:left="105" w:right="210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ai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h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Cambria" w:eastAsia="Cambria" w:hAnsi="Cambria" w:cs="Cambria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&amp;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w w:val="10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ea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(P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w w:val="10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  <w:sz w:val="18"/>
                            <w:szCs w:val="18"/>
                          </w:rPr>
                          <w:t>ie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55980124" w14:textId="77777777" w:rsidR="00E302AD" w:rsidRDefault="00E302AD">
                        <w:pPr>
                          <w:ind w:left="105" w:right="-40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05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 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43709EB1" w14:textId="77777777" w:rsidR="00E302AD" w:rsidRDefault="00E302AD">
                        <w:pPr>
                          <w:ind w:left="105" w:right="90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 xml:space="preserve">t. 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&amp;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em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(P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ie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 xml:space="preserve">    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5284B342" w14:textId="77777777" w:rsidR="00E302AD" w:rsidRDefault="00E302AD">
                        <w:pPr>
                          <w:ind w:left="105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w w:val="10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47DDC557" w14:textId="77777777" w:rsidR="00E302AD" w:rsidRDefault="00E302AD">
                        <w:pPr>
                          <w:ind w:left="105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w w:val="10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21E876B2" w14:textId="77777777" w:rsidR="00E302AD" w:rsidRDefault="00E302AD">
                        <w:pPr>
                          <w:ind w:left="105" w:right="62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  <w:sz w:val="18"/>
                            <w:szCs w:val="18"/>
                          </w:rPr>
                          <w:t>em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no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 xml:space="preserve">t 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Pr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 xml:space="preserve">         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20 </w:t>
                        </w:r>
                      </w:p>
                      <w:p w14:paraId="6E1E4734" w14:textId="77777777" w:rsidR="00E302AD" w:rsidRDefault="00E302AD">
                        <w:pPr>
                          <w:ind w:left="105" w:right="90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em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 xml:space="preserve">r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ss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Go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 xml:space="preserve">    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20 </w:t>
                        </w:r>
                      </w:p>
                      <w:p w14:paraId="1A9E8D1B" w14:textId="77777777" w:rsidR="00E302AD" w:rsidRDefault="00E302AD">
                        <w:pPr>
                          <w:ind w:left="105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-m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w w:val="10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w w:val="10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w w:val="10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4F97F7FC" w14:textId="77777777" w:rsidR="00E302AD" w:rsidRDefault="00E302AD">
                        <w:pPr>
                          <w:spacing w:line="200" w:lineRule="exact"/>
                          <w:ind w:left="105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7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w w:val="10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14115AB6" w14:textId="77777777" w:rsidR="00E302AD" w:rsidRDefault="00E302AD">
                        <w:pPr>
                          <w:ind w:left="105" w:right="95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2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r c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Pr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 xml:space="preserve">      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20 </w:t>
                        </w:r>
                      </w:p>
                      <w:p w14:paraId="78D1BBA0" w14:textId="77777777" w:rsidR="00E302AD" w:rsidRDefault="00E302AD">
                        <w:pPr>
                          <w:ind w:left="105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>ss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w w:val="10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w w:val="10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w w:val="10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2117DC38" w14:textId="77777777" w:rsidR="00E302AD" w:rsidRDefault="00E302AD">
                        <w:pPr>
                          <w:ind w:left="105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Ex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  <w:p w14:paraId="2B6803D2" w14:textId="77777777" w:rsidR="00E302AD" w:rsidRDefault="00E302AD">
                        <w:pPr>
                          <w:ind w:left="105" w:right="9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lo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d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                               </w:t>
                        </w:r>
                        <w:r>
                          <w:rPr>
                            <w:rFonts w:ascii="Cambria" w:eastAsia="Cambria" w:hAnsi="Cambria" w:cs="Cambria"/>
                            <w:spacing w:val="2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10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sw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-7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  <w:spacing w:val="-7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 xml:space="preserve"> U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h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                         </w:t>
                        </w:r>
                        <w:r>
                          <w:rPr>
                            <w:rFonts w:ascii="Cambria" w:eastAsia="Cambria" w:hAnsi="Cambria" w:cs="Cambria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ea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br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oo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 xml:space="preserve">t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r/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          </w:t>
                        </w:r>
                        <w:r>
                          <w:rPr>
                            <w:rFonts w:ascii="Cambria" w:eastAsia="Cambria" w:hAnsi="Cambria" w:cs="Cambria"/>
                            <w:spacing w:val="3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Cambria" w:eastAsia="Cambria" w:hAnsi="Cambria" w:cs="Cambria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ea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/f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506760F6" w14:textId="77777777" w:rsidR="00E302AD" w:rsidRDefault="00E302AD">
                        <w:pPr>
                          <w:ind w:left="105" w:right="-25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hd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po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         </w:t>
                        </w:r>
                        <w:r>
                          <w:rPr>
                            <w:rFonts w:ascii="Cambria" w:eastAsia="Cambria" w:hAnsi="Cambria" w:cs="Cambria"/>
                            <w:spacing w:val="3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ns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-7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t.</w:t>
                        </w:r>
                        <w:r>
                          <w:rPr>
                            <w:rFonts w:ascii="Cambria" w:eastAsia="Cambria" w:hAnsi="Cambria" w:cs="Cambria"/>
                            <w:spacing w:val="-7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w w:val="10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-7"/>
                            <w:w w:val="101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28FF96C2" w14:textId="77777777" w:rsidR="00E302AD" w:rsidRDefault="00E302AD">
                        <w:pPr>
                          <w:ind w:left="105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w w:val="10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s    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w w:val="10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70475EB3" w14:textId="77777777" w:rsidR="00E302AD" w:rsidRDefault="00E302AD">
                        <w:pPr>
                          <w:ind w:left="105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poo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w w:val="10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w w:val="10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w w:val="10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me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w w:val="10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s 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7D08EB24" w14:textId="77777777" w:rsidR="00E302AD" w:rsidRDefault="00E302AD">
                        <w:pPr>
                          <w:ind w:left="105" w:right="-30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10 h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j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sw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                     </w:t>
                        </w:r>
                        <w:r>
                          <w:rPr>
                            <w:rFonts w:ascii="Cambria" w:eastAsia="Cambria" w:hAnsi="Cambria" w:cs="Cambria"/>
                            <w:spacing w:val="2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10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ns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pl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18"/>
                            <w:szCs w:val="18"/>
                          </w:rPr>
                          <w:t>20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5A31B67E" w14:textId="77777777" w:rsidR="00E302AD" w:rsidRDefault="00E302AD">
                        <w:pPr>
                          <w:spacing w:line="200" w:lineRule="exact"/>
                          <w:ind w:left="105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w w:val="10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w w:val="10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4032E7B3" w14:textId="77777777" w:rsidR="00E302AD" w:rsidRDefault="00E302AD">
                        <w:pPr>
                          <w:ind w:left="105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-i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ns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w w:val="10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-7"/>
                            <w:w w:val="101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w w:val="10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BEF9564" w14:textId="77777777" w:rsidR="00E302AD" w:rsidRDefault="00E302AD">
                        <w:pPr>
                          <w:spacing w:before="1"/>
                          <w:ind w:left="105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B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31431597" w14:textId="77777777" w:rsidR="00E302AD" w:rsidRDefault="00E302AD">
                        <w:pPr>
                          <w:spacing w:before="1"/>
                          <w:ind w:left="105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  <w:p w14:paraId="75A009DC" w14:textId="77777777" w:rsidR="00E302AD" w:rsidRDefault="00E302AD">
                        <w:pPr>
                          <w:ind w:left="105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>ss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w w:val="10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cr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7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&amp;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d </w:t>
                        </w:r>
                      </w:p>
                      <w:p w14:paraId="17A72C1E" w14:textId="77777777" w:rsidR="00E302AD" w:rsidRDefault="00E302AD">
                        <w:pPr>
                          <w:ind w:left="105" w:right="-63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sw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ea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  </w:t>
                        </w:r>
                      </w:p>
                      <w:p w14:paraId="035443A8" w14:textId="77777777" w:rsidR="00E302AD" w:rsidRDefault="00E302AD">
                        <w:pPr>
                          <w:spacing w:line="200" w:lineRule="exact"/>
                          <w:ind w:left="105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if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only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     </w:t>
                        </w:r>
                        <w:r>
                          <w:rPr>
                            <w:rFonts w:ascii="Cambria" w:eastAsia="Cambria" w:hAnsi="Cambria" w:cs="Cambria"/>
                            <w:spacing w:val="4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05 </w:t>
                        </w:r>
                      </w:p>
                      <w:p w14:paraId="52B445D1" w14:textId="77777777" w:rsidR="00E302AD" w:rsidRDefault="00E302AD">
                        <w:pPr>
                          <w:ind w:left="105" w:right="-49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ll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Cambria" w:eastAsia="Cambria" w:hAnsi="Cambria" w:cs="Cambria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ea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           </w:t>
                        </w:r>
                        <w:r>
                          <w:rPr>
                            <w:rFonts w:ascii="Cambria" w:eastAsia="Cambria" w:hAnsi="Cambria" w:cs="Cambria"/>
                            <w:spacing w:val="3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ns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w w:val="10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b.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w w:val="10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68E74F33" w14:textId="77777777" w:rsidR="00E302AD" w:rsidRDefault="00E302AD">
                        <w:pPr>
                          <w:ind w:left="105" w:right="-15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                   </w:t>
                        </w:r>
                        <w:r>
                          <w:rPr>
                            <w:rFonts w:ascii="Cambria" w:eastAsia="Cambria" w:hAnsi="Cambria" w:cs="Cambria"/>
                            <w:spacing w:val="2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10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w w:val="10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w w:val="10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w w:val="10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w w:val="10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s    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0CD63411" w14:textId="77777777" w:rsidR="00E302AD" w:rsidRDefault="00E302AD">
                        <w:pPr>
                          <w:ind w:left="105" w:right="9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10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ai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w w:val="10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7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w w:val="10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me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w w:val="10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d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 xml:space="preserve">. 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r.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w w:val="10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w w:val="10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w w:val="10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w w:val="10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w w:val="10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  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1098302B" w14:textId="77777777" w:rsidR="00E302AD" w:rsidRDefault="00E302AD">
                        <w:pPr>
                          <w:ind w:left="105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10 </w:t>
                        </w:r>
                      </w:p>
                      <w:p w14:paraId="397C99BE" w14:textId="77777777" w:rsidR="00E302AD" w:rsidRDefault="00E302AD">
                        <w:pPr>
                          <w:ind w:left="-57" w:right="29"/>
                          <w:jc w:val="center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w w:val="101"/>
                            <w:position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position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6"/>
                            <w:position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w w:val="10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w w:val="10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r.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7"/>
                            <w:w w:val="10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7C22E9BB" w14:textId="77777777" w:rsidR="00E302AD" w:rsidRDefault="00E302AD">
                        <w:pPr>
                          <w:ind w:left="105" w:right="100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½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                         </w:t>
                        </w:r>
                        <w:r>
                          <w:rPr>
                            <w:rFonts w:ascii="Cambria" w:eastAsia="Cambria" w:hAnsi="Cambria" w:cs="Cambria"/>
                            <w:spacing w:val="2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10 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em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 xml:space="preserve">me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 (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lf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 xml:space="preserve"> s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dd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626DB7B9" w14:textId="77777777" w:rsidR="00E302AD" w:rsidRDefault="00E302AD">
                        <w:pPr>
                          <w:ind w:left="105" w:right="-24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ea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 xml:space="preserve">. 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M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ppo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     </w:t>
                        </w:r>
                        <w:r>
                          <w:rPr>
                            <w:rFonts w:ascii="Cambria" w:eastAsia="Cambria" w:hAnsi="Cambria" w:cs="Cambria"/>
                            <w:spacing w:val="3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ea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                           </w:t>
                        </w:r>
                        <w:r>
                          <w:rPr>
                            <w:rFonts w:ascii="Cambria" w:eastAsia="Cambria" w:hAnsi="Cambria" w:cs="Cambria"/>
                            <w:spacing w:val="2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20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w w:val="10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w w:val="10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s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>s (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262E19BD" w14:textId="77777777" w:rsidR="00E302AD" w:rsidRDefault="00E302AD">
                        <w:pPr>
                          <w:spacing w:before="1"/>
                          <w:ind w:left="105" w:right="-29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 xml:space="preserve">. </w:t>
                        </w:r>
                        <w:r>
                          <w:rPr>
                            <w:rFonts w:ascii="Cambria" w:eastAsia="Cambria" w:hAnsi="Cambria" w:cs="Cambria"/>
                            <w:spacing w:val="-7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w w:val="10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w w:val="10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 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20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 xml:space="preserve"> e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me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 xml:space="preserve">s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no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 xml:space="preserve">    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u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519E1FDB" w14:textId="77777777" w:rsidR="00E302AD" w:rsidRDefault="00E302AD">
                        <w:pPr>
                          <w:ind w:left="105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w w:val="10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w w:val="10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w w:val="10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3A38F73D" w14:textId="77777777" w:rsidR="00E302AD" w:rsidRDefault="00E302AD">
                        <w:pPr>
                          <w:ind w:left="105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w w:val="10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&amp;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w w:val="10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w w:val="10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3671C178" w14:textId="77777777" w:rsidR="00E302AD" w:rsidRDefault="00E302AD">
                        <w:pPr>
                          <w:ind w:left="105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>ss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w w:val="10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w w:val="10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 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4517D80F" w14:textId="77777777" w:rsidR="00E302AD" w:rsidRDefault="00E302AD">
                        <w:pPr>
                          <w:ind w:left="105" w:right="-39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30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 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3EC88B85" w14:textId="77777777" w:rsidR="00E302AD" w:rsidRDefault="00E302AD">
                        <w:pPr>
                          <w:ind w:left="105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Ex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  <w:p w14:paraId="2E9D3F84" w14:textId="77777777" w:rsidR="00E302AD" w:rsidRDefault="00E302AD">
                        <w:pPr>
                          <w:ind w:left="105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oo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lo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w w:val="10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  <w:sz w:val="18"/>
                            <w:szCs w:val="18"/>
                          </w:rPr>
                          <w:t>ea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619A6865" w14:textId="77777777" w:rsidR="00E302AD" w:rsidRDefault="00E302AD">
                        <w:pPr>
                          <w:ind w:left="105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t.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7BA3C26E" w14:textId="77777777" w:rsidR="00E302AD" w:rsidRDefault="00E302AD">
                        <w:pPr>
                          <w:ind w:left="105" w:right="-57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C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w w:val="10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5466EAB3" w14:textId="77777777" w:rsidR="00E302AD" w:rsidRDefault="00E302AD">
                        <w:pPr>
                          <w:ind w:left="-56" w:right="154"/>
                          <w:jc w:val="center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w w:val="101"/>
                            <w:position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position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5"/>
                            <w:position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w w:val="10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s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w w:val="101"/>
                            <w:sz w:val="18"/>
                            <w:szCs w:val="18"/>
                          </w:rPr>
                          <w:t>20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0B46AEDF" w14:textId="77777777" w:rsidR="00E302AD" w:rsidRDefault="00E302AD">
                        <w:pPr>
                          <w:ind w:left="105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w w:val="10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w w:val="10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c.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31AF4C52" w14:textId="77777777" w:rsidR="00E302AD" w:rsidRDefault="00E302AD">
                        <w:pPr>
                          <w:ind w:left="-21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w w:val="101"/>
                            <w:position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position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7"/>
                            <w:position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w w:val="10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  <w:sz w:val="18"/>
                            <w:szCs w:val="18"/>
                          </w:rPr>
                          <w:t>e/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mi</w:t>
                        </w:r>
                        <w:r>
                          <w:rPr>
                            <w:rFonts w:ascii="Cambria" w:eastAsia="Cambria" w:hAnsi="Cambria" w:cs="Cambria"/>
                            <w:spacing w:val="-7"/>
                            <w:w w:val="101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w w:val="10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2D0FBF2E" w14:textId="77777777" w:rsidR="00E302AD" w:rsidRDefault="00E302AD">
                        <w:pPr>
                          <w:ind w:left="105" w:right="-47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ea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 xml:space="preserve">. 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 xml:space="preserve">    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jp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ss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Cambria" w:eastAsia="Cambria" w:hAnsi="Cambria" w:cs="Cambria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>sw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                 </w:t>
                        </w:r>
                        <w:r>
                          <w:rPr>
                            <w:rFonts w:ascii="Cambria" w:eastAsia="Cambria" w:hAnsi="Cambria" w:cs="Cambria"/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 xml:space="preserve">     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ct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po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 xml:space="preserve">. 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502615EF" w14:textId="77777777" w:rsidR="00E302AD" w:rsidRDefault="00E302AD">
                        <w:pPr>
                          <w:ind w:left="105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ea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w w:val="10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w w:val="10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602463F0" w14:textId="77777777" w:rsidR="00E302AD" w:rsidRDefault="00E302AD">
                        <w:pPr>
                          <w:ind w:left="105" w:right="-38" w:hanging="120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w w:val="101"/>
                            <w:position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position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position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pp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rt</w:t>
                        </w:r>
                        <w:r>
                          <w:rPr>
                            <w:rFonts w:ascii="Cambria" w:eastAsia="Cambria" w:hAnsi="Cambria" w:cs="Cambria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 xml:space="preserve">g 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BB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 xml:space="preserve">  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20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 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pl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q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/a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cr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le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F1AE087" w14:textId="77777777" w:rsidR="00E302AD" w:rsidRDefault="00E302AD">
                        <w:pPr>
                          <w:spacing w:before="1"/>
                          <w:ind w:left="100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oo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is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75247BEC" w14:textId="77777777" w:rsidR="00E302AD" w:rsidRDefault="00E302AD">
                        <w:pPr>
                          <w:spacing w:before="1"/>
                          <w:ind w:left="100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  <w:p w14:paraId="13B307B2" w14:textId="77777777" w:rsidR="00E302AD" w:rsidRDefault="00E302AD">
                        <w:pPr>
                          <w:ind w:left="100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ai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w w:val="10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7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563AEDFC" w14:textId="77777777" w:rsidR="00E302AD" w:rsidRDefault="00E302AD">
                        <w:pPr>
                          <w:spacing w:before="1"/>
                          <w:ind w:left="100" w:right="33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2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 xml:space="preserve">. 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ir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ons</w:t>
                        </w:r>
                        <w:r>
                          <w:rPr>
                            <w:rFonts w:ascii="Cambria" w:eastAsia="Cambria" w:hAnsi="Cambria" w:cs="Cambria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&amp;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sw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       </w:t>
                        </w:r>
                        <w:r>
                          <w:rPr>
                            <w:rFonts w:ascii="Cambria" w:eastAsia="Cambria" w:hAnsi="Cambria" w:cs="Cambria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10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t.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w w:val="10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                     </w:t>
                        </w:r>
                        <w:r>
                          <w:rPr>
                            <w:rFonts w:ascii="Cambria" w:eastAsia="Cambria" w:hAnsi="Cambria" w:cs="Cambria"/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 xml:space="preserve">x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&amp;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2DC8D0D6" w14:textId="77777777" w:rsidR="00E302AD" w:rsidRDefault="00E302AD">
                        <w:pPr>
                          <w:ind w:left="100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 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ea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w w:val="101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0C0077FD" w14:textId="77777777" w:rsidR="00E302AD" w:rsidRDefault="00E302AD">
                        <w:pPr>
                          <w:ind w:left="100" w:right="134" w:hanging="125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 xml:space="preserve">. 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w w:val="10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w w:val="10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>lf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s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dd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w w:val="10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e)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0907DB03" w14:textId="77777777" w:rsidR="00E302AD" w:rsidRDefault="00E302AD">
                        <w:pPr>
                          <w:ind w:left="100" w:right="100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ea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M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po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              </w:t>
                        </w:r>
                        <w:r>
                          <w:rPr>
                            <w:rFonts w:ascii="Cambria" w:eastAsia="Cambria" w:hAnsi="Cambria" w:cs="Cambria"/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ea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. .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7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cr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&amp;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            </w:t>
                        </w:r>
                        <w:r>
                          <w:rPr>
                            <w:rFonts w:ascii="Cambria" w:eastAsia="Cambria" w:hAnsi="Cambria" w:cs="Cambria"/>
                            <w:spacing w:val="2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20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no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 xml:space="preserve">t 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 xml:space="preserve">      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20 </w:t>
                        </w:r>
                      </w:p>
                      <w:p w14:paraId="0D69BB1D" w14:textId="77777777" w:rsidR="00E302AD" w:rsidRDefault="00E302AD">
                        <w:pPr>
                          <w:ind w:left="100" w:right="100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ss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Cambria" w:eastAsia="Cambria" w:hAnsi="Cambria" w:cs="Cambria"/>
                            <w:spacing w:val="3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2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ie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2C3C03C7" w14:textId="77777777" w:rsidR="00E302AD" w:rsidRDefault="00E302AD">
                        <w:pPr>
                          <w:ind w:left="100" w:right="28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1569C4A2" w14:textId="77777777" w:rsidR="00E302AD" w:rsidRDefault="00E302AD">
                        <w:pPr>
                          <w:ind w:left="100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Cambria" w:eastAsia="Cambria" w:hAnsi="Cambria" w:cs="Cambria"/>
                            <w:spacing w:val="5"/>
                            <w:w w:val="10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15A93E71" w14:textId="77777777" w:rsidR="00E302AD" w:rsidRDefault="00E302AD">
                        <w:pPr>
                          <w:ind w:left="100" w:right="-23" w:hanging="120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 xml:space="preserve"> m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Go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w w:val="10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/P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w w:val="10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 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30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 xml:space="preserve"> m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C 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 xml:space="preserve">       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 xml:space="preserve">  </w:t>
                        </w:r>
                      </w:p>
                      <w:p w14:paraId="18CD2263" w14:textId="77777777" w:rsidR="00E302AD" w:rsidRDefault="00E302AD">
                        <w:pPr>
                          <w:ind w:left="100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30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 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10ACDF53" w14:textId="77777777" w:rsidR="00E302AD" w:rsidRDefault="00E302AD">
                        <w:pPr>
                          <w:ind w:left="100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mi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w w:val="10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w w:val="10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53001ED6" w14:textId="77777777" w:rsidR="00E302AD" w:rsidRDefault="00E302AD">
                        <w:pPr>
                          <w:spacing w:line="220" w:lineRule="exact"/>
                          <w:ind w:left="100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Ex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  <w:p w14:paraId="46ABCD9C" w14:textId="77777777" w:rsidR="00E302AD" w:rsidRDefault="00E302AD">
                        <w:pPr>
                          <w:ind w:left="100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w w:val="10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7"/>
                            <w:w w:val="101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c.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47FBB9A8" w14:textId="77777777" w:rsidR="00E302AD" w:rsidRDefault="00E302AD">
                        <w:pPr>
                          <w:ind w:left="100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w w:val="10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  <w:sz w:val="18"/>
                            <w:szCs w:val="18"/>
                          </w:rPr>
                          <w:t>e/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mi</w:t>
                        </w:r>
                        <w:r>
                          <w:rPr>
                            <w:rFonts w:ascii="Cambria" w:eastAsia="Cambria" w:hAnsi="Cambria" w:cs="Cambria"/>
                            <w:spacing w:val="-7"/>
                            <w:w w:val="101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w w:val="10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1F0E2FA9" w14:textId="77777777" w:rsidR="00E302AD" w:rsidRDefault="00E302AD">
                        <w:pPr>
                          <w:ind w:left="100" w:right="134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ea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w w:val="10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ct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po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 xml:space="preserve">.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 d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w w:val="10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  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ea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w w:val="10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7E4720C3" w14:textId="77777777" w:rsidR="00E302AD" w:rsidRDefault="00E302AD">
                        <w:pPr>
                          <w:spacing w:line="200" w:lineRule="exact"/>
                          <w:ind w:left="100" w:right="-65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09C0C5CA" w14:textId="77777777" w:rsidR="00E302AD" w:rsidRDefault="00E302AD">
                        <w:pPr>
                          <w:ind w:left="100" w:right="134" w:hanging="125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w w:val="101"/>
                            <w:position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position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5"/>
                            <w:position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Cambria" w:eastAsia="Cambria" w:hAnsi="Cambria" w:cs="Cambria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-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se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             </w:t>
                        </w:r>
                        <w:r>
                          <w:rPr>
                            <w:rFonts w:ascii="Cambria" w:eastAsia="Cambria" w:hAnsi="Cambria" w:cs="Cambria"/>
                            <w:spacing w:val="2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ea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..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w w:val="101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no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 xml:space="preserve">t 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ll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..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ns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t.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ea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op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t.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 xml:space="preserve"> f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&amp;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ls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                    </w:t>
                        </w:r>
                        <w:r>
                          <w:rPr>
                            <w:rFonts w:ascii="Cambria" w:eastAsia="Cambria" w:hAnsi="Cambria" w:cs="Cambria"/>
                            <w:spacing w:val="2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ea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. .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 xml:space="preserve"> s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pl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43708E0E" w14:textId="77777777" w:rsidR="00E302AD" w:rsidRDefault="00E302AD">
                        <w:pPr>
                          <w:ind w:left="100" w:right="-37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Cambria" w:eastAsia="Cambria" w:hAnsi="Cambria" w:cs="Cambria"/>
                            <w:spacing w:val="5"/>
                            <w:w w:val="10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ff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am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          </w:t>
                        </w:r>
                        <w:r>
                          <w:rPr>
                            <w:rFonts w:ascii="Cambria" w:eastAsia="Cambria" w:hAnsi="Cambria" w:cs="Cambria"/>
                            <w:spacing w:val="3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20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5006875A" w14:textId="77777777" w:rsidR="00E302AD" w:rsidRDefault="00E302AD">
                        <w:pPr>
                          <w:ind w:left="100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w w:val="10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w w:val="10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w w:val="10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2583607D" w14:textId="77777777" w:rsidR="00E302AD" w:rsidRDefault="00E302AD">
                        <w:pPr>
                          <w:ind w:left="100" w:right="81"/>
                          <w:jc w:val="both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Cambria" w:eastAsia="Cambria" w:hAnsi="Cambria" w:cs="Cambria"/>
                            <w:spacing w:val="5"/>
                            <w:w w:val="10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w w:val="10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7"/>
                            <w:w w:val="101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w w:val="10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r.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F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oo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k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non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w w:val="10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w w:val="10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rt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3C195841" w14:textId="77777777" w:rsidR="00E302AD" w:rsidRDefault="00E302AD">
                        <w:pPr>
                          <w:ind w:left="100" w:right="-47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                 </w:t>
                        </w:r>
                        <w:r>
                          <w:rPr>
                            <w:rFonts w:ascii="Cambria" w:eastAsia="Cambria" w:hAnsi="Cambria" w:cs="Cambria"/>
                            <w:spacing w:val="3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20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t.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h  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30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w w:val="10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w w:val="101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w w:val="10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w w:val="10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L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35B7BF9" w14:textId="77777777" w:rsidR="00E302AD" w:rsidRDefault="00E302AD">
                        <w:pPr>
                          <w:spacing w:before="7" w:line="240" w:lineRule="exact"/>
                          <w:ind w:left="100" w:right="165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-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57AFC870" w14:textId="77777777" w:rsidR="00E302AD" w:rsidRDefault="00E302AD">
                        <w:pPr>
                          <w:spacing w:line="220" w:lineRule="exact"/>
                          <w:ind w:left="100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La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7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 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  <w:p w14:paraId="0DA94762" w14:textId="77777777" w:rsidR="00E302AD" w:rsidRDefault="00E302AD">
                        <w:pPr>
                          <w:ind w:left="100" w:right="-40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w w:val="10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w w:val="10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-7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32243426" w14:textId="77777777" w:rsidR="00E302AD" w:rsidRDefault="00E302AD">
                        <w:pPr>
                          <w:ind w:left="100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w w:val="10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31F15C77" w14:textId="77777777" w:rsidR="00E302AD" w:rsidRDefault="00E302AD">
                        <w:pPr>
                          <w:ind w:left="100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St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s  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w w:val="10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w w:val="10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14:paraId="1374FFB9" w14:textId="77777777" w:rsidR="00E302AD" w:rsidRDefault="00E302AD">
                        <w:pPr>
                          <w:ind w:left="100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w w:val="10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0A83226B" w14:textId="77777777" w:rsidR="00E302AD" w:rsidRDefault="00E302AD">
                        <w:pPr>
                          <w:ind w:left="100" w:right="176"/>
                          <w:jc w:val="both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d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                  </w:t>
                        </w:r>
                        <w:r>
                          <w:rPr>
                            <w:rFonts w:ascii="Cambria" w:eastAsia="Cambria" w:hAnsi="Cambria" w:cs="Cambria"/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10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  <w:sz w:val="18"/>
                            <w:szCs w:val="18"/>
                          </w:rPr>
                          <w:t>ar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sw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s   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63CC1DEA" w14:textId="77777777" w:rsidR="00E302AD" w:rsidRDefault="00E302AD">
                        <w:pPr>
                          <w:ind w:left="100" w:right="-57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10 V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w w:val="101"/>
                            <w:sz w:val="18"/>
                            <w:szCs w:val="18"/>
                          </w:rPr>
                          <w:t>rg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s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w w:val="10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    </w:t>
                        </w:r>
                      </w:p>
                      <w:p w14:paraId="28A478F2" w14:textId="77777777" w:rsidR="00E302AD" w:rsidRDefault="00E302AD">
                        <w:pPr>
                          <w:ind w:left="100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w w:val="10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48C094B6" w14:textId="77777777" w:rsidR="00E302AD" w:rsidRDefault="00E302AD">
                        <w:pPr>
                          <w:ind w:left="100" w:right="-82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ct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w w:val="10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po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w w:val="10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     </w:t>
                        </w:r>
                      </w:p>
                      <w:p w14:paraId="1F15D7D2" w14:textId="77777777" w:rsidR="00E302AD" w:rsidRDefault="00E302AD">
                        <w:pPr>
                          <w:ind w:left="100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w w:val="10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240554A1" w14:textId="77777777" w:rsidR="00E302AD" w:rsidRDefault="00E302AD">
                        <w:pPr>
                          <w:ind w:left="100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w w:val="10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w w:val="10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w w:val="10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7B8C66F2" w14:textId="77777777" w:rsidR="00E302AD" w:rsidRDefault="00E302AD">
                        <w:pPr>
                          <w:ind w:left="100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w w:val="10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7"/>
                            <w:w w:val="101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54565689" w14:textId="77777777" w:rsidR="00E302AD" w:rsidRDefault="00E302AD">
                        <w:pPr>
                          <w:ind w:left="100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w w:val="10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s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no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0F42B318" w14:textId="77777777" w:rsidR="00E302AD" w:rsidRDefault="00E302AD">
                        <w:pPr>
                          <w:ind w:left="100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ppo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     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30 </w:t>
                        </w:r>
                      </w:p>
                      <w:p w14:paraId="0CDD53B9" w14:textId="77777777" w:rsidR="00E302AD" w:rsidRDefault="00E302AD">
                        <w:pPr>
                          <w:ind w:left="100" w:right="-62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q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30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 xml:space="preserve">    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 xml:space="preserve">   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Cambria" w:eastAsia="Cambria" w:hAnsi="Cambria" w:cs="Cambria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ov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em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21E195EF" w14:textId="77777777" w:rsidR="00E302AD" w:rsidRDefault="00E302AD">
                        <w:pPr>
                          <w:spacing w:before="1"/>
                          <w:ind w:left="100" w:right="92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               </w:t>
                        </w:r>
                        <w:r>
                          <w:rPr>
                            <w:rFonts w:ascii="Cambria" w:eastAsia="Cambria" w:hAnsi="Cambria" w:cs="Cambria"/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30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Ex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      </w:t>
                        </w:r>
                        <w:r>
                          <w:rPr>
                            <w:rFonts w:ascii="Cambria" w:eastAsia="Cambria" w:hAnsi="Cambria" w:cs="Cambria"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t.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d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V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me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6641AE5D" w14:textId="77777777" w:rsidR="00E302AD" w:rsidRDefault="00E302AD">
                        <w:pPr>
                          <w:spacing w:before="2" w:line="200" w:lineRule="exact"/>
                          <w:ind w:left="100" w:right="-43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 L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;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w w:val="10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>ss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 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  <w:sz w:val="18"/>
                            <w:szCs w:val="18"/>
                          </w:rPr>
                          <w:t>ar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 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20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ff</w:t>
                        </w:r>
                        <w:r>
                          <w:rPr>
                            <w:rFonts w:ascii="Cambria" w:eastAsia="Cambria" w:hAnsi="Cambria" w:cs="Cambria"/>
                            <w:spacing w:val="-7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ct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w w:val="10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ss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w w:val="10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w w:val="101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 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 u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20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  <w:p w14:paraId="00CB1D00" w14:textId="77777777" w:rsidR="00E302AD" w:rsidRDefault="00E302AD">
                        <w:pPr>
                          <w:spacing w:line="200" w:lineRule="exact"/>
                          <w:ind w:left="100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ai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w w:val="10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7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ai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w w:val="10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s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h </w:t>
                        </w:r>
                      </w:p>
                      <w:p w14:paraId="0B243C1B" w14:textId="77777777" w:rsidR="00E302AD" w:rsidRDefault="00E302AD">
                        <w:pPr>
                          <w:ind w:left="100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po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-7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082286A5" w14:textId="77777777" w:rsidR="00E302AD" w:rsidRDefault="00E302AD">
                        <w:pPr>
                          <w:ind w:left="100" w:right="234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20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s 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BB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pp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w w:val="10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2F9414B6" w14:textId="77777777" w:rsidR="00E302AD" w:rsidRDefault="00E302AD">
                        <w:pPr>
                          <w:ind w:left="100" w:right="-20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30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ll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s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pp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rt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w w:val="10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s  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5EEB651E" w14:textId="77777777" w:rsidR="00E302AD" w:rsidRDefault="00E302AD">
                        <w:pPr>
                          <w:ind w:left="100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w w:val="10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07930DAD" w14:textId="77777777" w:rsidR="00E302AD" w:rsidRDefault="00E302AD">
                        <w:pPr>
                          <w:ind w:left="100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ai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w w:val="10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f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f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2F805282" w14:textId="77777777" w:rsidR="00E302AD" w:rsidRDefault="00E302AD">
                        <w:pPr>
                          <w:ind w:left="100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&amp;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 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w w:val="10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68EA0297" w14:textId="77777777" w:rsidR="00E302AD" w:rsidRDefault="00E302AD">
                        <w:pPr>
                          <w:ind w:left="100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Ge</w:t>
                        </w:r>
                        <w:r>
                          <w:rPr>
                            <w:rFonts w:ascii="Cambria" w:eastAsia="Cambria" w:hAnsi="Cambria" w:cs="Cambria"/>
                            <w:spacing w:val="-7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7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  <w:p w14:paraId="747251FD" w14:textId="77777777" w:rsidR="00E302AD" w:rsidRDefault="00E302AD">
                        <w:pPr>
                          <w:ind w:left="100" w:right="249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ai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/a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            </w:t>
                        </w:r>
                        <w:r>
                          <w:rPr>
                            <w:rFonts w:ascii="Cambria" w:eastAsia="Cambria" w:hAnsi="Cambria" w:cs="Cambria"/>
                            <w:spacing w:val="2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ea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me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 xml:space="preserve">    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 xml:space="preserve">   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ea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60C04FC5" w14:textId="77777777" w:rsidR="00E302AD" w:rsidRDefault="00E302AD">
                        <w:pPr>
                          <w:spacing w:before="6" w:line="200" w:lineRule="exact"/>
                          <w:ind w:left="100" w:right="-73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          </w:t>
                        </w:r>
                        <w:r>
                          <w:rPr>
                            <w:rFonts w:ascii="Cambria" w:eastAsia="Cambria" w:hAnsi="Cambria" w:cs="Cambria"/>
                            <w:spacing w:val="3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C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w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4CC111F5" w14:textId="77777777" w:rsidR="00E302AD" w:rsidRDefault="00E302AD">
                        <w:pPr>
                          <w:spacing w:line="200" w:lineRule="exact"/>
                          <w:ind w:left="100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w w:val="10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25DAB23B" w14:textId="77777777" w:rsidR="00E302AD" w:rsidRDefault="00E302AD">
                        <w:pPr>
                          <w:ind w:left="100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ut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7"/>
                            <w:w w:val="101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w w:val="10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51F44D2F" w14:textId="77777777" w:rsidR="00E302AD" w:rsidRDefault="00E302AD">
                        <w:pPr>
                          <w:ind w:left="100" w:right="158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10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w w:val="10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w w:val="10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w w:val="10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w w:val="101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w w:val="101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w w:val="101"/>
                            <w:sz w:val="18"/>
                            <w:szCs w:val="18"/>
                          </w:rPr>
                          <w:t>20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2441F66B" w14:textId="77777777" w:rsidR="00E302AD" w:rsidRDefault="00E302AD">
                        <w:pPr>
                          <w:ind w:left="100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w w:val="101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w w:val="101"/>
                            <w:sz w:val="18"/>
                            <w:szCs w:val="18"/>
                          </w:rPr>
                          <w:t>ct</w:t>
                        </w:r>
                        <w:r>
                          <w:rPr>
                            <w:rFonts w:ascii="Cambria" w:eastAsia="Cambria" w:hAnsi="Cambria" w:cs="Cambria"/>
                            <w:spacing w:val="-7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11972165" w14:textId="77777777" w:rsidR="00E302AD" w:rsidRDefault="00E302AD">
                        <w:pPr>
                          <w:spacing w:line="200" w:lineRule="exact"/>
                          <w:ind w:left="100"/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172DD37A" w14:textId="77777777" w:rsidR="00E302AD" w:rsidRDefault="00E302AD"/>
              </w:txbxContent>
            </v:textbox>
            <w10:wrap anchorx="page" anchory="page"/>
          </v:shape>
        </w:pict>
      </w:r>
      <w:r w:rsidR="009B1E7B">
        <w:rPr>
          <w:rFonts w:ascii="Cambria" w:eastAsia="Cambria" w:hAnsi="Cambria" w:cs="Cambria"/>
          <w:spacing w:val="-2"/>
          <w:w w:val="101"/>
          <w:sz w:val="18"/>
          <w:szCs w:val="18"/>
        </w:rPr>
        <w:t xml:space="preserve"> </w:t>
      </w:r>
    </w:p>
    <w:p w14:paraId="079B5A63" w14:textId="77777777" w:rsidR="00F43B5D" w:rsidRDefault="00F43B5D">
      <w:pPr>
        <w:spacing w:before="9" w:line="80" w:lineRule="exact"/>
        <w:rPr>
          <w:sz w:val="9"/>
          <w:szCs w:val="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9"/>
        <w:gridCol w:w="2266"/>
        <w:gridCol w:w="2270"/>
        <w:gridCol w:w="2160"/>
      </w:tblGrid>
      <w:tr w:rsidR="00F43B5D" w14:paraId="1E56D5E0" w14:textId="77777777">
        <w:trPr>
          <w:trHeight w:hRule="exact" w:val="8242"/>
        </w:trPr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73A50" w14:textId="77777777" w:rsidR="00F43B5D" w:rsidRDefault="009B1E7B">
            <w:pPr>
              <w:ind w:left="105" w:right="407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x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on</w:t>
            </w:r>
            <w:r>
              <w:rPr>
                <w:rFonts w:ascii="Cambria" w:eastAsia="Cambria" w:hAnsi="Cambria" w:cs="Cambri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-5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t,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y</w:t>
            </w:r>
            <w:r>
              <w:rPr>
                <w:rFonts w:ascii="Cambria" w:eastAsia="Cambria" w:hAnsi="Cambria" w:cs="Cambri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ai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d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7"/>
                <w:sz w:val="18"/>
                <w:szCs w:val="18"/>
              </w:rPr>
              <w:t>x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,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k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oo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k 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rt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5AB511A9" w14:textId="77777777" w:rsidR="00F43B5D" w:rsidRDefault="009B1E7B">
            <w:pPr>
              <w:ind w:left="105" w:right="-64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oo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on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pp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ar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s 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pacing w:val="-5"/>
                <w:w w:val="101"/>
                <w:sz w:val="18"/>
                <w:szCs w:val="18"/>
              </w:rPr>
              <w:t>2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0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  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6F73714F" w14:textId="77777777" w:rsidR="00F43B5D" w:rsidRDefault="009B1E7B">
            <w:pPr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3</w:t>
            </w:r>
            <w:r>
              <w:rPr>
                <w:rFonts w:ascii="Cambria" w:eastAsia="Cambria" w:hAnsi="Cambria" w:cs="Cambria"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3ACED9A3" w14:textId="77777777" w:rsidR="00F43B5D" w:rsidRDefault="009B1E7B">
            <w:pPr>
              <w:ind w:left="105" w:right="-67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ns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pacing w:val="-7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t.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w w:val="10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-4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</w:t>
            </w:r>
          </w:p>
          <w:p w14:paraId="2C801875" w14:textId="77777777" w:rsidR="00F43B5D" w:rsidRDefault="009B1E7B">
            <w:pPr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3</w:t>
            </w:r>
            <w:r>
              <w:rPr>
                <w:rFonts w:ascii="Cambria" w:eastAsia="Cambria" w:hAnsi="Cambria" w:cs="Cambria"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49371CF7" w14:textId="77777777" w:rsidR="00F43B5D" w:rsidRDefault="009B1E7B">
            <w:pPr>
              <w:ind w:left="105" w:right="-73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on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pacing w:val="-5"/>
                <w:w w:val="10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-7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vo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ll    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625F0F1D" w14:textId="77777777" w:rsidR="00F43B5D" w:rsidRDefault="009B1E7B">
            <w:pPr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3</w:t>
            </w:r>
            <w:r>
              <w:rPr>
                <w:rFonts w:ascii="Cambria" w:eastAsia="Cambria" w:hAnsi="Cambria" w:cs="Cambria"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73D3AE23" w14:textId="77777777" w:rsidR="00F43B5D" w:rsidRDefault="009B1E7B">
            <w:pPr>
              <w:ind w:left="105" w:right="-5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-4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rm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4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7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(e</w:t>
            </w:r>
            <w:r>
              <w:rPr>
                <w:rFonts w:ascii="Cambria" w:eastAsia="Cambria" w:hAnsi="Cambria" w:cs="Cambria"/>
                <w:spacing w:val="-7"/>
                <w:w w:val="101"/>
                <w:sz w:val="18"/>
                <w:szCs w:val="18"/>
              </w:rPr>
              <w:t>x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a)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s</w:t>
            </w:r>
            <w:r>
              <w:rPr>
                <w:rFonts w:ascii="Cambria" w:eastAsia="Cambria" w:hAnsi="Cambria" w:cs="Cambria"/>
                <w:spacing w:val="-7"/>
                <w:w w:val="101"/>
                <w:sz w:val="18"/>
                <w:szCs w:val="18"/>
              </w:rPr>
              <w:t>w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1ACC766B" w14:textId="77777777" w:rsidR="00F43B5D" w:rsidRDefault="009B1E7B">
            <w:pPr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3</w:t>
            </w:r>
            <w:r>
              <w:rPr>
                <w:rFonts w:ascii="Cambria" w:eastAsia="Cambria" w:hAnsi="Cambria" w:cs="Cambria"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30E7AA88" w14:textId="77777777" w:rsidR="00F43B5D" w:rsidRDefault="009B1E7B">
            <w:pPr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-5"/>
                <w:w w:val="10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-7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-5"/>
                <w:w w:val="101"/>
                <w:sz w:val="18"/>
                <w:szCs w:val="18"/>
              </w:rPr>
              <w:t>v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4285FE12" w14:textId="77777777" w:rsidR="00F43B5D" w:rsidRDefault="009B1E7B">
            <w:pPr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b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-4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po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4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b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-4"/>
                <w:w w:val="101"/>
                <w:sz w:val="18"/>
                <w:szCs w:val="18"/>
              </w:rPr>
              <w:t>k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2970CA23" w14:textId="77777777" w:rsidR="00F43B5D" w:rsidRDefault="009B1E7B">
            <w:pPr>
              <w:ind w:left="105" w:right="-54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(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J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)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  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67077322" w14:textId="77777777" w:rsidR="00F43B5D" w:rsidRDefault="009B1E7B">
            <w:pPr>
              <w:spacing w:line="200" w:lineRule="exact"/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3</w:t>
            </w:r>
            <w:r>
              <w:rPr>
                <w:rFonts w:ascii="Cambria" w:eastAsia="Cambria" w:hAnsi="Cambria" w:cs="Cambria"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8D810" w14:textId="77777777" w:rsidR="00F43B5D" w:rsidRDefault="009B1E7B">
            <w:pPr>
              <w:ind w:left="105" w:right="-1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 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20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s 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no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w w:val="10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4"/>
                <w:w w:val="10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ll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-7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b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ea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50E5A931" w14:textId="77777777" w:rsidR="00F43B5D" w:rsidRDefault="009B1E7B">
            <w:pPr>
              <w:ind w:left="105" w:right="-36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spl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-4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dd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w w:val="10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5"/>
                <w:w w:val="101"/>
                <w:sz w:val="18"/>
                <w:szCs w:val="18"/>
              </w:rPr>
              <w:t>k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    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15988C4D" w14:textId="77777777" w:rsidR="00F43B5D" w:rsidRDefault="009B1E7B">
            <w:pPr>
              <w:ind w:left="105" w:right="-44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2</w:t>
            </w:r>
            <w:r>
              <w:rPr>
                <w:rFonts w:ascii="Cambria" w:eastAsia="Cambria" w:hAnsi="Cambria" w:cs="Cambria"/>
                <w:spacing w:val="-5"/>
                <w:sz w:val="18"/>
                <w:szCs w:val="18"/>
              </w:rPr>
              <w:t>0</w:t>
            </w:r>
            <w:r>
              <w:rPr>
                <w:rFonts w:ascii="Cambria" w:eastAsia="Cambria" w:hAnsi="Cambria" w:cs="Cambr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In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t. 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/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j</w:t>
            </w:r>
            <w:r>
              <w:rPr>
                <w:rFonts w:ascii="Cambria" w:eastAsia="Cambria" w:hAnsi="Cambria" w:cs="Cambria"/>
                <w:spacing w:val="-5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/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op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  </w:t>
            </w:r>
            <w:r>
              <w:rPr>
                <w:rFonts w:ascii="Cambria" w:eastAsia="Cambria" w:hAnsi="Cambria" w:cs="Cambri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ea</w:t>
            </w:r>
            <w:r>
              <w:rPr>
                <w:rFonts w:ascii="Cambria" w:eastAsia="Cambria" w:hAnsi="Cambria" w:cs="Cambri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2</w:t>
            </w:r>
            <w:r>
              <w:rPr>
                <w:rFonts w:ascii="Cambria" w:eastAsia="Cambria" w:hAnsi="Cambria" w:cs="Cambria"/>
                <w:spacing w:val="-5"/>
                <w:sz w:val="18"/>
                <w:szCs w:val="18"/>
              </w:rPr>
              <w:t>0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In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 xml:space="preserve"> f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,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ls</w:t>
            </w:r>
            <w:r>
              <w:rPr>
                <w:rFonts w:ascii="Cambria" w:eastAsia="Cambria" w:hAnsi="Cambria" w:cs="Cambri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&amp;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  </w:t>
            </w:r>
            <w:r>
              <w:rPr>
                <w:rFonts w:ascii="Cambria" w:eastAsia="Cambria" w:hAnsi="Cambria" w:cs="Cambri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20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w w:val="101"/>
                <w:sz w:val="18"/>
                <w:szCs w:val="18"/>
              </w:rPr>
              <w:t>b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-7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f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ll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184B351A" w14:textId="77777777" w:rsidR="00F43B5D" w:rsidRDefault="009B1E7B">
            <w:pPr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3</w:t>
            </w:r>
            <w:r>
              <w:rPr>
                <w:rFonts w:ascii="Cambria" w:eastAsia="Cambria" w:hAnsi="Cambria" w:cs="Cambria"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1840D2BB" w14:textId="77777777" w:rsidR="00F43B5D" w:rsidRDefault="009B1E7B">
            <w:pPr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y</w:t>
            </w:r>
            <w:r>
              <w:rPr>
                <w:rFonts w:ascii="Cambria" w:eastAsia="Cambria" w:hAnsi="Cambria" w:cs="Cambria"/>
                <w:spacing w:val="-4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5"/>
                <w:w w:val="101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du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x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c.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09E110D3" w14:textId="77777777" w:rsidR="00F43B5D" w:rsidRDefault="009B1E7B">
            <w:pPr>
              <w:ind w:left="105" w:right="-57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on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            </w:t>
            </w:r>
            <w:r>
              <w:rPr>
                <w:rFonts w:ascii="Cambria" w:eastAsia="Cambria" w:hAnsi="Cambria" w:cs="Cambri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ea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30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 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dd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>v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-4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b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     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30 </w:t>
            </w:r>
          </w:p>
          <w:p w14:paraId="1A4F2DAB" w14:textId="77777777" w:rsidR="00F43B5D" w:rsidRDefault="009B1E7B">
            <w:pPr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 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 </w:t>
            </w:r>
          </w:p>
          <w:p w14:paraId="6A97C9BE" w14:textId="77777777" w:rsidR="00F43B5D" w:rsidRDefault="009B1E7B">
            <w:pPr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w w:val="101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t.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s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w w:val="10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t.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 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5C2368F2" w14:textId="77777777" w:rsidR="00F43B5D" w:rsidRDefault="009B1E7B">
            <w:pPr>
              <w:spacing w:line="200" w:lineRule="exact"/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 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30 </w:t>
            </w:r>
          </w:p>
          <w:p w14:paraId="557DED78" w14:textId="77777777" w:rsidR="00F43B5D" w:rsidRDefault="009B1E7B">
            <w:pPr>
              <w:ind w:left="105" w:right="9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.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t.</w:t>
            </w:r>
            <w:r>
              <w:rPr>
                <w:rFonts w:ascii="Cambria" w:eastAsia="Cambria" w:hAnsi="Cambria" w:cs="Cambr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ff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d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bb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                        </w:t>
            </w:r>
            <w:r>
              <w:rPr>
                <w:rFonts w:ascii="Cambria" w:eastAsia="Cambria" w:hAnsi="Cambria" w:cs="Cambri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30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In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ss</w:t>
            </w:r>
            <w:r>
              <w:rPr>
                <w:rFonts w:ascii="Cambria" w:eastAsia="Cambria" w:hAnsi="Cambria" w:cs="Cambri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5B0C0177" w14:textId="77777777" w:rsidR="00F43B5D" w:rsidRDefault="009B1E7B">
            <w:pPr>
              <w:ind w:left="105" w:right="5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 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20 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In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v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on</w:t>
            </w:r>
            <w:r>
              <w:rPr>
                <w:rFonts w:ascii="Cambria" w:eastAsia="Cambria" w:hAnsi="Cambria" w:cs="Cambri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y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/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po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   </w:t>
            </w:r>
            <w:r>
              <w:rPr>
                <w:rFonts w:ascii="Cambria" w:eastAsia="Cambria" w:hAnsi="Cambria" w:cs="Cambri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2</w:t>
            </w:r>
            <w:r>
              <w:rPr>
                <w:rFonts w:ascii="Cambria" w:eastAsia="Cambria" w:hAnsi="Cambria" w:cs="Cambria"/>
                <w:spacing w:val="-5"/>
                <w:sz w:val="18"/>
                <w:szCs w:val="18"/>
              </w:rPr>
              <w:t>0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Re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7"/>
                <w:sz w:val="18"/>
                <w:szCs w:val="18"/>
              </w:rPr>
              <w:t>x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/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r.</w:t>
            </w:r>
            <w:r>
              <w:rPr>
                <w:rFonts w:ascii="Cambria" w:eastAsia="Cambria" w:hAnsi="Cambria" w:cs="Cambri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oo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w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k 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non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-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>v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-5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rt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      </w:t>
            </w:r>
            <w:r>
              <w:rPr>
                <w:rFonts w:ascii="Cambria" w:eastAsia="Cambria" w:hAnsi="Cambria" w:cs="Cambri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20 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Re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7"/>
                <w:sz w:val="18"/>
                <w:szCs w:val="18"/>
              </w:rPr>
              <w:t>x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/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-5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po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/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b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y</w:t>
            </w:r>
            <w:r>
              <w:rPr>
                <w:rFonts w:ascii="Cambria" w:eastAsia="Cambria" w:hAnsi="Cambria" w:cs="Cambri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po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 xml:space="preserve">&amp; 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>x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b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y</w:t>
            </w:r>
            <w:r>
              <w:rPr>
                <w:rFonts w:ascii="Cambria" w:eastAsia="Cambria" w:hAnsi="Cambria" w:cs="Cambri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non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-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v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-5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s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76A10925" w14:textId="77777777" w:rsidR="00F43B5D" w:rsidRDefault="009B1E7B">
            <w:pPr>
              <w:ind w:left="105" w:right="-2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 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30 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4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-4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y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/P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-4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4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y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/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v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y</w:t>
            </w:r>
            <w:r>
              <w:rPr>
                <w:rFonts w:ascii="Cambria" w:eastAsia="Cambria" w:hAnsi="Cambria" w:cs="Cambri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3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y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   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1</w:t>
            </w:r>
            <w:r>
              <w:rPr>
                <w:rFonts w:ascii="Cambria" w:eastAsia="Cambria" w:hAnsi="Cambria" w:cs="Cambria"/>
                <w:spacing w:val="-5"/>
                <w:sz w:val="18"/>
                <w:szCs w:val="18"/>
              </w:rPr>
              <w:t>0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Q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y 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-5"/>
                <w:sz w:val="18"/>
                <w:szCs w:val="18"/>
              </w:rPr>
              <w:t>v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me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ef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y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    </w:t>
            </w:r>
            <w:r>
              <w:rPr>
                <w:rFonts w:ascii="Cambria" w:eastAsia="Cambria" w:hAnsi="Cambria" w:cs="Cambri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10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Q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y</w:t>
            </w:r>
            <w:r>
              <w:rPr>
                <w:rFonts w:ascii="Cambria" w:eastAsia="Cambria" w:hAnsi="Cambria" w:cs="Cambria"/>
                <w:spacing w:val="-7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x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ss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1AE8C542" w14:textId="77777777" w:rsidR="00F43B5D" w:rsidRDefault="009B1E7B">
            <w:pPr>
              <w:spacing w:line="200" w:lineRule="exact"/>
              <w:ind w:lef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 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10 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42F58" w14:textId="77777777" w:rsidR="00F43B5D" w:rsidRDefault="009B1E7B">
            <w:pPr>
              <w:ind w:left="-61" w:right="177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po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b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y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po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5"/>
                <w:w w:val="10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&amp;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x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42F92FEA" w14:textId="77777777" w:rsidR="00F43B5D" w:rsidRDefault="009B1E7B">
            <w:pPr>
              <w:ind w:left="10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non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>v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-5"/>
                <w:w w:val="10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6CB0020A" w14:textId="77777777" w:rsidR="00F43B5D" w:rsidRDefault="009B1E7B">
            <w:pPr>
              <w:ind w:left="100" w:right="-48" w:hanging="124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       </w:t>
            </w:r>
            <w:r>
              <w:rPr>
                <w:rFonts w:ascii="Cambria" w:eastAsia="Cambria" w:hAnsi="Cambria" w:cs="Cambri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30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  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4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-4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y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/P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-4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4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on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374B3843" w14:textId="77777777" w:rsidR="00F43B5D" w:rsidRDefault="009B1E7B">
            <w:pPr>
              <w:ind w:left="100" w:right="148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 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30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y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/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v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y</w:t>
            </w:r>
            <w:r>
              <w:rPr>
                <w:rFonts w:ascii="Cambria" w:eastAsia="Cambria" w:hAnsi="Cambria" w:cs="Cambri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3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       </w:t>
            </w:r>
            <w:r>
              <w:rPr>
                <w:rFonts w:ascii="Cambria" w:eastAsia="Cambria" w:hAnsi="Cambria" w:cs="Cambr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5BBA3B47" w14:textId="77777777" w:rsidR="00F43B5D" w:rsidRDefault="009B1E7B">
            <w:pPr>
              <w:ind w:left="100" w:right="-5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 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10 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Q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y</w:t>
            </w:r>
            <w:r>
              <w:rPr>
                <w:rFonts w:ascii="Cambria" w:eastAsia="Cambria" w:hAnsi="Cambria" w:cs="Cambria"/>
                <w:spacing w:val="-7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-5"/>
                <w:sz w:val="18"/>
                <w:szCs w:val="18"/>
              </w:rPr>
              <w:t>v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me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ef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s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y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   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10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     </w:t>
            </w:r>
          </w:p>
          <w:p w14:paraId="128103F0" w14:textId="77777777" w:rsidR="00F43B5D" w:rsidRDefault="009B1E7B">
            <w:pPr>
              <w:ind w:left="10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*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q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y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x</w:t>
            </w:r>
            <w:r>
              <w:rPr>
                <w:rFonts w:ascii="Cambria" w:eastAsia="Cambria" w:hAnsi="Cambria" w:cs="Cambria"/>
                <w:spacing w:val="-5"/>
                <w:w w:val="10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on</w:t>
            </w:r>
            <w:r>
              <w:rPr>
                <w:rFonts w:ascii="Cambria" w:eastAsia="Cambria" w:hAnsi="Cambria" w:cs="Cambria"/>
                <w:spacing w:val="-7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7A80CC4D" w14:textId="77777777" w:rsidR="00F43B5D" w:rsidRDefault="009B1E7B">
            <w:pPr>
              <w:spacing w:before="1"/>
              <w:ind w:left="100" w:right="57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 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10 Mu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&amp;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-5"/>
                <w:sz w:val="18"/>
                <w:szCs w:val="18"/>
              </w:rPr>
              <w:t>v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Ot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y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                  </w:t>
            </w:r>
            <w:r>
              <w:rPr>
                <w:rFonts w:ascii="Cambria" w:eastAsia="Cambria" w:hAnsi="Cambria" w:cs="Cambri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ea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..</w:t>
            </w:r>
            <w:r>
              <w:rPr>
                <w:rFonts w:ascii="Cambria" w:eastAsia="Cambria" w:hAnsi="Cambria" w:cs="Cambria"/>
                <w:spacing w:val="-5"/>
                <w:w w:val="101"/>
                <w:sz w:val="18"/>
                <w:szCs w:val="18"/>
              </w:rPr>
              <w:t>05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x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no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-5"/>
                <w:w w:val="10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d 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w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/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                       </w:t>
            </w:r>
            <w:r>
              <w:rPr>
                <w:rFonts w:ascii="Cambria" w:eastAsia="Cambria" w:hAnsi="Cambria" w:cs="Cambri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10 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oo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7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4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on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-5"/>
                <w:w w:val="101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pacing w:val="-7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3A2A9611" w14:textId="77777777" w:rsidR="00F43B5D" w:rsidRDefault="009B1E7B">
            <w:pPr>
              <w:ind w:left="10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&amp;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-5"/>
                <w:w w:val="101"/>
                <w:sz w:val="18"/>
                <w:szCs w:val="18"/>
              </w:rPr>
              <w:t>v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-4"/>
                <w:w w:val="101"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7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0ECBD9D4" w14:textId="77777777" w:rsidR="00F43B5D" w:rsidRDefault="009B1E7B">
            <w:pPr>
              <w:ind w:left="10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 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ma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x 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2</w:t>
            </w:r>
            <w:r>
              <w:rPr>
                <w:rFonts w:ascii="Cambria" w:eastAsia="Cambria" w:hAnsi="Cambria" w:cs="Cambria"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3D7050B7" w14:textId="77777777" w:rsidR="00F43B5D" w:rsidRDefault="009B1E7B">
            <w:pPr>
              <w:ind w:left="10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18D546E3" w14:textId="77777777" w:rsidR="00F43B5D" w:rsidRDefault="00F43B5D">
            <w:pPr>
              <w:spacing w:before="9" w:line="160" w:lineRule="exact"/>
              <w:rPr>
                <w:sz w:val="17"/>
                <w:szCs w:val="17"/>
              </w:rPr>
            </w:pPr>
          </w:p>
          <w:p w14:paraId="490D341A" w14:textId="77777777" w:rsidR="00F43B5D" w:rsidRDefault="00F43B5D">
            <w:pPr>
              <w:spacing w:line="200" w:lineRule="exact"/>
            </w:pPr>
          </w:p>
          <w:p w14:paraId="1A94A7C8" w14:textId="77777777" w:rsidR="00F43B5D" w:rsidRDefault="00F43B5D">
            <w:pPr>
              <w:spacing w:line="200" w:lineRule="exact"/>
            </w:pPr>
          </w:p>
          <w:p w14:paraId="53F5716E" w14:textId="77777777" w:rsidR="00F43B5D" w:rsidRDefault="00F43B5D">
            <w:pPr>
              <w:spacing w:line="200" w:lineRule="exact"/>
            </w:pPr>
          </w:p>
          <w:p w14:paraId="0A0D77A2" w14:textId="77777777" w:rsidR="00F43B5D" w:rsidRDefault="00F43B5D">
            <w:pPr>
              <w:spacing w:line="200" w:lineRule="exact"/>
            </w:pPr>
          </w:p>
          <w:p w14:paraId="41B34031" w14:textId="77777777" w:rsidR="00F43B5D" w:rsidRDefault="00F43B5D">
            <w:pPr>
              <w:spacing w:line="200" w:lineRule="exact"/>
            </w:pPr>
          </w:p>
          <w:p w14:paraId="14B27670" w14:textId="77777777" w:rsidR="00F43B5D" w:rsidRDefault="00F43B5D">
            <w:pPr>
              <w:spacing w:line="200" w:lineRule="exact"/>
            </w:pPr>
          </w:p>
          <w:p w14:paraId="1D7669FA" w14:textId="77777777" w:rsidR="00F43B5D" w:rsidRDefault="00F43B5D">
            <w:pPr>
              <w:spacing w:line="200" w:lineRule="exact"/>
            </w:pPr>
          </w:p>
          <w:p w14:paraId="62CC53A4" w14:textId="77777777" w:rsidR="00F43B5D" w:rsidRDefault="00F43B5D">
            <w:pPr>
              <w:spacing w:line="200" w:lineRule="exact"/>
            </w:pPr>
          </w:p>
          <w:p w14:paraId="53B1A0C8" w14:textId="77777777" w:rsidR="00F43B5D" w:rsidRDefault="00F43B5D">
            <w:pPr>
              <w:spacing w:line="200" w:lineRule="exact"/>
            </w:pPr>
          </w:p>
          <w:p w14:paraId="6071E934" w14:textId="77777777" w:rsidR="00F43B5D" w:rsidRDefault="00F43B5D">
            <w:pPr>
              <w:spacing w:line="200" w:lineRule="exact"/>
            </w:pPr>
          </w:p>
          <w:p w14:paraId="0D0C53D9" w14:textId="77777777" w:rsidR="00F43B5D" w:rsidRDefault="00F43B5D">
            <w:pPr>
              <w:spacing w:line="200" w:lineRule="exact"/>
            </w:pPr>
          </w:p>
          <w:p w14:paraId="2CF96B26" w14:textId="77777777" w:rsidR="00F43B5D" w:rsidRDefault="00F43B5D">
            <w:pPr>
              <w:spacing w:line="200" w:lineRule="exact"/>
            </w:pPr>
          </w:p>
          <w:p w14:paraId="779056EF" w14:textId="77777777" w:rsidR="00F43B5D" w:rsidRDefault="00F43B5D">
            <w:pPr>
              <w:spacing w:line="200" w:lineRule="exact"/>
            </w:pPr>
          </w:p>
          <w:p w14:paraId="77640F9F" w14:textId="77777777" w:rsidR="00F43B5D" w:rsidRDefault="00F43B5D">
            <w:pPr>
              <w:spacing w:line="200" w:lineRule="exact"/>
            </w:pPr>
          </w:p>
          <w:p w14:paraId="54B85041" w14:textId="77777777" w:rsidR="00F43B5D" w:rsidRDefault="00F43B5D">
            <w:pPr>
              <w:spacing w:line="200" w:lineRule="exact"/>
            </w:pPr>
          </w:p>
          <w:p w14:paraId="3DEBB371" w14:textId="77777777" w:rsidR="00F43B5D" w:rsidRDefault="00F43B5D">
            <w:pPr>
              <w:spacing w:line="200" w:lineRule="exact"/>
            </w:pPr>
          </w:p>
          <w:p w14:paraId="164FCA20" w14:textId="77777777" w:rsidR="00F43B5D" w:rsidRDefault="009B1E7B">
            <w:pPr>
              <w:ind w:lef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9D976" w14:textId="77777777" w:rsidR="00F43B5D" w:rsidRDefault="009B1E7B">
            <w:pPr>
              <w:ind w:left="10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4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re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j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7"/>
                <w:w w:val="101"/>
                <w:sz w:val="18"/>
                <w:szCs w:val="18"/>
              </w:rPr>
              <w:t>w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y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2AE8414F" w14:textId="77777777" w:rsidR="00F43B5D" w:rsidRDefault="009B1E7B">
            <w:pPr>
              <w:ind w:left="100" w:right="-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(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pacing w:val="-4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1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w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)</w:t>
            </w:r>
            <w:r>
              <w:rPr>
                <w:rFonts w:ascii="Cambria" w:eastAsia="Cambria" w:hAnsi="Cambria" w:cs="Cambria"/>
                <w:spacing w:val="-7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(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-5"/>
                <w:w w:val="101"/>
                <w:sz w:val="18"/>
                <w:szCs w:val="18"/>
              </w:rPr>
              <w:t>j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)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     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2B1E4B71" w14:textId="77777777" w:rsidR="00F43B5D" w:rsidRDefault="009B1E7B">
            <w:pPr>
              <w:ind w:left="10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2</w:t>
            </w:r>
            <w:r>
              <w:rPr>
                <w:rFonts w:ascii="Cambria" w:eastAsia="Cambria" w:hAnsi="Cambria" w:cs="Cambria"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4440FC6D" w14:textId="77777777" w:rsidR="00F43B5D" w:rsidRDefault="009B1E7B">
            <w:pPr>
              <w:ind w:left="100" w:right="-66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>y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 </w:t>
            </w:r>
            <w:r>
              <w:rPr>
                <w:rFonts w:ascii="Cambria" w:eastAsia="Cambria" w:hAnsi="Cambria" w:cs="Cambri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20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        </w:t>
            </w:r>
            <w:r>
              <w:rPr>
                <w:rFonts w:ascii="Cambria" w:eastAsia="Cambria" w:hAnsi="Cambria" w:cs="Cambr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   F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ai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-5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b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7"/>
                <w:sz w:val="18"/>
                <w:szCs w:val="18"/>
              </w:rPr>
              <w:t>x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W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18"/>
                <w:szCs w:val="18"/>
              </w:rPr>
              <w:t>3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0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s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C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J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0C20BB4A" w14:textId="77777777" w:rsidR="00F43B5D" w:rsidRDefault="009B1E7B">
            <w:pPr>
              <w:ind w:left="100" w:right="-6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                          </w:t>
            </w:r>
            <w:r>
              <w:rPr>
                <w:rFonts w:ascii="Cambria" w:eastAsia="Cambria" w:hAnsi="Cambria" w:cs="Cambri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20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 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x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7"/>
                <w:sz w:val="18"/>
                <w:szCs w:val="18"/>
              </w:rPr>
              <w:t>w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im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(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w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)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(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-5"/>
                <w:sz w:val="18"/>
                <w:szCs w:val="18"/>
              </w:rPr>
              <w:t>j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)</w:t>
            </w:r>
            <w:r>
              <w:rPr>
                <w:rFonts w:ascii="Cambria" w:eastAsia="Cambria" w:hAnsi="Cambria" w:cs="Cambri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20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   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In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re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ct</w:t>
            </w:r>
            <w:r>
              <w:rPr>
                <w:rFonts w:ascii="Cambria" w:eastAsia="Cambria" w:hAnsi="Cambria" w:cs="Cambri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pp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ar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(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-5"/>
                <w:sz w:val="18"/>
                <w:szCs w:val="18"/>
              </w:rPr>
              <w:t>j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)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                   </w:t>
            </w:r>
            <w:r>
              <w:rPr>
                <w:rFonts w:ascii="Cambria" w:eastAsia="Cambria" w:hAnsi="Cambria" w:cs="Cambri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30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Bo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on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u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np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d 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(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j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                </w:t>
            </w:r>
            <w:r>
              <w:rPr>
                <w:rFonts w:ascii="Cambria" w:eastAsia="Cambria" w:hAnsi="Cambria" w:cs="Cambri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30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ai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-5"/>
                <w:w w:val="10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7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>v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b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d </w:t>
            </w:r>
          </w:p>
          <w:p w14:paraId="5EBDC99E" w14:textId="77777777" w:rsidR="00F43B5D" w:rsidRDefault="009B1E7B">
            <w:pPr>
              <w:spacing w:before="1"/>
              <w:ind w:left="100" w:right="71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t 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(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j</w:t>
            </w:r>
            <w:r>
              <w:rPr>
                <w:rFonts w:ascii="Cambria" w:eastAsia="Cambria" w:hAnsi="Cambria" w:cs="Cambria"/>
                <w:spacing w:val="3"/>
                <w:sz w:val="18"/>
                <w:szCs w:val="18"/>
              </w:rPr>
              <w:t>)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            </w:t>
            </w:r>
            <w:r>
              <w:rPr>
                <w:rFonts w:ascii="Cambria" w:eastAsia="Cambria" w:hAnsi="Cambria" w:cs="Cambri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30 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em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y</w:t>
            </w:r>
            <w:r>
              <w:rPr>
                <w:rFonts w:ascii="Cambria" w:eastAsia="Cambria" w:hAnsi="Cambria" w:cs="Cambri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(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-5"/>
                <w:sz w:val="18"/>
                <w:szCs w:val="18"/>
              </w:rPr>
              <w:t>j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)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                            </w:t>
            </w:r>
            <w:r>
              <w:rPr>
                <w:rFonts w:ascii="Cambria" w:eastAsia="Cambria" w:hAnsi="Cambria" w:cs="Cambri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30</w:t>
            </w:r>
            <w:r>
              <w:rPr>
                <w:rFonts w:ascii="Cambria" w:eastAsia="Cambria" w:hAnsi="Cambria" w:cs="Cambr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 xml:space="preserve">m 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v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-5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                         </w:t>
            </w:r>
            <w:r>
              <w:rPr>
                <w:rFonts w:ascii="Cambria" w:eastAsia="Cambria" w:hAnsi="Cambria" w:cs="Cambri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30 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po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4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7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ss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-4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-4"/>
                <w:w w:val="101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31EC9408" w14:textId="77777777" w:rsidR="00F43B5D" w:rsidRDefault="009B1E7B">
            <w:pPr>
              <w:ind w:left="100" w:right="143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 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50 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St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rt</w:t>
            </w:r>
            <w:r>
              <w:rPr>
                <w:rFonts w:ascii="Cambria" w:eastAsia="Cambria" w:hAnsi="Cambria" w:cs="Cambria"/>
                <w:spacing w:val="-7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x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r.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>B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ef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(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)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(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-5"/>
                <w:sz w:val="18"/>
                <w:szCs w:val="18"/>
              </w:rPr>
              <w:t>j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)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       </w:t>
            </w:r>
            <w:r>
              <w:rPr>
                <w:rFonts w:ascii="Cambria" w:eastAsia="Cambria" w:hAnsi="Cambria" w:cs="Cambr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  </w:t>
            </w:r>
            <w:r>
              <w:rPr>
                <w:rFonts w:ascii="Cambria" w:eastAsia="Cambria" w:hAnsi="Cambria" w:cs="Cambr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  </w:t>
            </w:r>
            <w:r>
              <w:rPr>
                <w:rFonts w:ascii="Cambria" w:eastAsia="Cambria" w:hAnsi="Cambria" w:cs="Cambr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 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50 </w:t>
            </w:r>
          </w:p>
          <w:p w14:paraId="5BF7C461" w14:textId="77777777" w:rsidR="00F43B5D" w:rsidRDefault="009B1E7B">
            <w:pPr>
              <w:ind w:left="100" w:right="-2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3</w:t>
            </w:r>
            <w:r>
              <w:rPr>
                <w:rFonts w:ascii="Cambria" w:eastAsia="Cambria" w:hAnsi="Cambria" w:cs="Cambria"/>
                <w:spacing w:val="-2"/>
                <w:position w:val="4"/>
                <w:sz w:val="12"/>
                <w:szCs w:val="12"/>
              </w:rPr>
              <w:t>r</w:t>
            </w:r>
            <w:r>
              <w:rPr>
                <w:rFonts w:ascii="Cambria" w:eastAsia="Cambria" w:hAnsi="Cambria" w:cs="Cambria"/>
                <w:spacing w:val="1"/>
                <w:position w:val="4"/>
                <w:sz w:val="12"/>
                <w:szCs w:val="1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pacing w:val="-5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h     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50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    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on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7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X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(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j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)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 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(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spacing w:val="-7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)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       </w:t>
            </w:r>
            <w:r>
              <w:rPr>
                <w:rFonts w:ascii="Cambria" w:eastAsia="Cambria" w:hAnsi="Cambria" w:cs="Cambr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  </w:t>
            </w:r>
            <w:r>
              <w:rPr>
                <w:rFonts w:ascii="Cambria" w:eastAsia="Cambria" w:hAnsi="Cambria" w:cs="Cambr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  </w:t>
            </w:r>
            <w:r>
              <w:rPr>
                <w:rFonts w:ascii="Cambria" w:eastAsia="Cambria" w:hAnsi="Cambria" w:cs="Cambr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  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50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7"/>
                <w:w w:val="101"/>
                <w:sz w:val="18"/>
                <w:szCs w:val="18"/>
              </w:rPr>
              <w:t>x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: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4B35B666" w14:textId="77777777" w:rsidR="00F43B5D" w:rsidRDefault="009B1E7B">
            <w:pPr>
              <w:ind w:left="100" w:right="225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BB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/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X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-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ss</w:t>
            </w:r>
            <w:r>
              <w:rPr>
                <w:rFonts w:ascii="Cambria" w:eastAsia="Cambria" w:hAnsi="Cambria" w:cs="Cambri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30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(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-5"/>
                <w:sz w:val="18"/>
                <w:szCs w:val="18"/>
              </w:rPr>
              <w:t>j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)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                          </w:t>
            </w:r>
            <w:r>
              <w:rPr>
                <w:rFonts w:ascii="Cambria" w:eastAsia="Cambria" w:hAnsi="Cambria" w:cs="Cambri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2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00 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(</w:t>
            </w:r>
            <w:r>
              <w:rPr>
                <w:rFonts w:ascii="Cambria" w:eastAsia="Cambria" w:hAnsi="Cambria" w:cs="Cambria"/>
                <w:spacing w:val="-6"/>
                <w:w w:val="10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ss 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5"/>
                <w:w w:val="101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2"/>
                <w:w w:val="10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5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V</w:t>
            </w:r>
            <w:r>
              <w:rPr>
                <w:rFonts w:ascii="Cambria" w:eastAsia="Cambria" w:hAnsi="Cambria" w:cs="Cambria"/>
                <w:spacing w:val="-3"/>
                <w:w w:val="10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>)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 </w:t>
            </w:r>
          </w:p>
          <w:p w14:paraId="66A335E1" w14:textId="77777777" w:rsidR="00F43B5D" w:rsidRDefault="009B1E7B">
            <w:pPr>
              <w:ind w:left="10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 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  </w:t>
            </w:r>
            <w:r>
              <w:rPr>
                <w:rFonts w:ascii="Cambria" w:eastAsia="Cambria" w:hAnsi="Cambria" w:cs="Cambria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>2</w:t>
            </w:r>
            <w:r>
              <w:rPr>
                <w:rFonts w:ascii="Cambria" w:eastAsia="Cambria" w:hAnsi="Cambria" w:cs="Cambria"/>
                <w:spacing w:val="1"/>
                <w:w w:val="10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w w:val="101"/>
                <w:sz w:val="18"/>
                <w:szCs w:val="18"/>
              </w:rPr>
              <w:t xml:space="preserve">00 </w:t>
            </w:r>
          </w:p>
        </w:tc>
      </w:tr>
    </w:tbl>
    <w:p w14:paraId="0457C3C0" w14:textId="77777777" w:rsidR="00F43B5D" w:rsidRDefault="00C4126A">
      <w:pPr>
        <w:spacing w:line="240" w:lineRule="exact"/>
        <w:ind w:left="105"/>
        <w:rPr>
          <w:rFonts w:ascii="Cambria" w:eastAsia="Cambria" w:hAnsi="Cambria" w:cs="Cambria"/>
          <w:sz w:val="22"/>
          <w:szCs w:val="22"/>
        </w:rPr>
        <w:sectPr w:rsidR="00F43B5D">
          <w:headerReference w:type="default" r:id="rId91"/>
          <w:footerReference w:type="default" r:id="rId92"/>
          <w:pgSz w:w="12240" w:h="15840"/>
          <w:pgMar w:top="1340" w:right="1320" w:bottom="280" w:left="1700" w:header="0" w:footer="742" w:gutter="0"/>
          <w:pgNumType w:start="60"/>
          <w:cols w:space="720"/>
        </w:sectPr>
      </w:pPr>
      <w:r>
        <w:rPr>
          <w:noProof/>
        </w:rPr>
        <w:pict w14:anchorId="347B5B67">
          <v:shape id="_x0000_s1026" type="#_x0000_t202" alt="" style="position:absolute;left:0;text-align:left;margin-left:90.2pt;margin-top:12.15pt;width:450.65pt;height:215.6pt;z-index:-9802;mso-wrap-style:square;mso-wrap-edited:f;mso-width-percent:0;mso-height-percent:0;mso-position-horizontal-relative:page;mso-position-vertical-relative:text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595"/>
                    <w:gridCol w:w="63"/>
                    <w:gridCol w:w="2338"/>
                  </w:tblGrid>
                  <w:tr w:rsidR="00E302AD" w14:paraId="22E9B07F" w14:textId="77777777">
                    <w:trPr>
                      <w:trHeight w:hRule="exact" w:val="269"/>
                    </w:trPr>
                    <w:tc>
                      <w:tcPr>
                        <w:tcW w:w="8995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06FC94EB" w14:textId="77777777" w:rsidR="00E302AD" w:rsidRDefault="00E302AD">
                        <w:pPr>
                          <w:spacing w:before="1"/>
                          <w:ind w:left="105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Q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TY 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mbria" w:eastAsia="Cambria" w:hAnsi="Cambria" w:cs="Cambria"/>
                            <w:spacing w:val="-7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NT: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BB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X       </w:t>
                        </w:r>
                        <w:r>
                          <w:rPr>
                            <w:rFonts w:ascii="Cambria" w:eastAsia="Cambria" w:hAnsi="Cambria" w:cs="Cambria"/>
                            <w:spacing w:val="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         </w:t>
                        </w:r>
                        <w:r>
                          <w:rPr>
                            <w:rFonts w:ascii="Cambria" w:eastAsia="Cambria" w:hAnsi="Cambria" w:cs="Cambria"/>
                            <w:spacing w:val="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        </w:t>
                        </w:r>
                        <w:r>
                          <w:rPr>
                            <w:rFonts w:ascii="Cambria" w:eastAsia="Cambria" w:hAnsi="Cambria" w:cs="Cambria"/>
                            <w:spacing w:val="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              </w:t>
                        </w:r>
                        <w:r>
                          <w:rPr>
                            <w:rFonts w:ascii="Cambria" w:eastAsia="Cambria" w:hAnsi="Cambria" w:cs="Cambria"/>
                            <w:spacing w:val="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4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E302AD" w14:paraId="26C11260" w14:textId="77777777">
                    <w:trPr>
                      <w:trHeight w:hRule="exact" w:val="269"/>
                    </w:trPr>
                    <w:tc>
                      <w:tcPr>
                        <w:tcW w:w="65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A24C9A8" w14:textId="77777777" w:rsidR="00E302AD" w:rsidRDefault="00E302AD">
                        <w:pPr>
                          <w:spacing w:before="1" w:line="240" w:lineRule="exact"/>
                          <w:ind w:left="105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ig</w:t>
                        </w:r>
                        <w:r>
                          <w:rPr>
                            <w:rFonts w:ascii="Cambria" w:eastAsia="Cambria" w:hAnsi="Cambria" w:cs="Cambria"/>
                            <w:spacing w:val="-7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oo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m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&amp;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00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05923D8" w14:textId="77777777" w:rsidR="00E302AD" w:rsidRDefault="00E302AD">
                        <w:pPr>
                          <w:spacing w:before="1" w:line="240" w:lineRule="exact"/>
                          <w:ind w:left="100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.1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E302AD" w14:paraId="3ACDA8EE" w14:textId="77777777">
                    <w:trPr>
                      <w:trHeight w:hRule="exact" w:val="269"/>
                    </w:trPr>
                    <w:tc>
                      <w:tcPr>
                        <w:tcW w:w="65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7EABEEC" w14:textId="77777777" w:rsidR="00E302AD" w:rsidRDefault="00E302AD">
                        <w:pPr>
                          <w:spacing w:before="1" w:line="240" w:lineRule="exact"/>
                          <w:ind w:left="105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ck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ss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m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nt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00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3AB399A" w14:textId="77777777" w:rsidR="00E302AD" w:rsidRDefault="00E302AD">
                        <w:pPr>
                          <w:spacing w:before="1" w:line="240" w:lineRule="exact"/>
                          <w:ind w:left="100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.2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E302AD" w14:paraId="497B223A" w14:textId="77777777">
                    <w:trPr>
                      <w:trHeight w:hRule="exact" w:val="269"/>
                    </w:trPr>
                    <w:tc>
                      <w:tcPr>
                        <w:tcW w:w="65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ED68015" w14:textId="77777777" w:rsidR="00E302AD" w:rsidRDefault="00E302AD">
                        <w:pPr>
                          <w:spacing w:before="1" w:line="240" w:lineRule="exact"/>
                          <w:ind w:left="105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00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5FCACBA" w14:textId="77777777" w:rsidR="00E302AD" w:rsidRDefault="00E302AD">
                        <w:pPr>
                          <w:spacing w:before="1" w:line="240" w:lineRule="exact"/>
                          <w:ind w:left="100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.2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E302AD" w14:paraId="2C8A1ABF" w14:textId="77777777">
                    <w:trPr>
                      <w:trHeight w:hRule="exact" w:val="269"/>
                    </w:trPr>
                    <w:tc>
                      <w:tcPr>
                        <w:tcW w:w="65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3DCEFED" w14:textId="77777777" w:rsidR="00E302AD" w:rsidRDefault="00E302AD">
                        <w:pPr>
                          <w:spacing w:before="1" w:line="240" w:lineRule="exact"/>
                          <w:ind w:left="105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ns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ff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y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ou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hou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00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DED1D4F" w14:textId="77777777" w:rsidR="00E302AD" w:rsidRDefault="00E302AD">
                        <w:pPr>
                          <w:spacing w:before="1" w:line="240" w:lineRule="exact"/>
                          <w:ind w:left="100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E302AD" w14:paraId="4B0D67F5" w14:textId="77777777">
                    <w:trPr>
                      <w:trHeight w:hRule="exact" w:val="264"/>
                    </w:trPr>
                    <w:tc>
                      <w:tcPr>
                        <w:tcW w:w="65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930C9F5" w14:textId="77777777" w:rsidR="00E302AD" w:rsidRDefault="00E302AD">
                        <w:pPr>
                          <w:spacing w:line="240" w:lineRule="exact"/>
                          <w:ind w:left="105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al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la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ck 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h,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c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sis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b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nt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gs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ee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ou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hou</w:t>
                        </w:r>
                        <w:r>
                          <w:rPr>
                            <w:rFonts w:ascii="Cambria" w:eastAsia="Cambria" w:hAnsi="Cambria" w:cs="Cambria"/>
                            <w:spacing w:val="7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00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FC09B29" w14:textId="77777777" w:rsidR="00E302AD" w:rsidRDefault="00E302AD">
                        <w:pPr>
                          <w:spacing w:line="240" w:lineRule="exact"/>
                          <w:ind w:left="100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E302AD" w14:paraId="05360717" w14:textId="77777777">
                    <w:trPr>
                      <w:trHeight w:hRule="exact" w:val="269"/>
                    </w:trPr>
                    <w:tc>
                      <w:tcPr>
                        <w:tcW w:w="8995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5C5A09C7" w14:textId="77777777" w:rsidR="00E302AD" w:rsidRDefault="00E302AD">
                        <w:pPr>
                          <w:spacing w:before="7"/>
                          <w:ind w:left="105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DD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IO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IO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T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DED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UC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5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   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E302AD" w14:paraId="31FB4CAD" w14:textId="77777777">
                    <w:trPr>
                      <w:trHeight w:hRule="exact" w:val="269"/>
                    </w:trPr>
                    <w:tc>
                      <w:tcPr>
                        <w:tcW w:w="665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4BAB123" w14:textId="77777777" w:rsidR="00E302AD" w:rsidRDefault="00E302AD">
                        <w:pPr>
                          <w:spacing w:before="1" w:line="240" w:lineRule="exact"/>
                          <w:ind w:left="105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si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ue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P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P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ue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3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92A2C8A" w14:textId="77777777" w:rsidR="00E302AD" w:rsidRDefault="00E302AD">
                        <w:pPr>
                          <w:spacing w:before="1" w:line="240" w:lineRule="exact"/>
                          <w:ind w:left="100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.2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E302AD" w14:paraId="3F6D21D2" w14:textId="77777777">
                    <w:trPr>
                      <w:trHeight w:hRule="exact" w:val="269"/>
                    </w:trPr>
                    <w:tc>
                      <w:tcPr>
                        <w:tcW w:w="665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0B95893" w14:textId="77777777" w:rsidR="00E302AD" w:rsidRDefault="00E302AD">
                        <w:pPr>
                          <w:spacing w:before="1" w:line="240" w:lineRule="exact"/>
                          <w:ind w:left="105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si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al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q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nt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: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7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3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187BD12" w14:textId="77777777" w:rsidR="00E302AD" w:rsidRDefault="00E302AD">
                        <w:pPr>
                          <w:spacing w:before="1" w:line="240" w:lineRule="exact"/>
                          <w:ind w:left="100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.2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E302AD" w14:paraId="13284993" w14:textId="77777777">
                    <w:trPr>
                      <w:trHeight w:hRule="exact" w:val="269"/>
                    </w:trPr>
                    <w:tc>
                      <w:tcPr>
                        <w:tcW w:w="665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8B75DAA" w14:textId="77777777" w:rsidR="00E302AD" w:rsidRDefault="00E302AD">
                        <w:pPr>
                          <w:spacing w:before="1" w:line="240" w:lineRule="exact"/>
                          <w:ind w:left="105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ns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ff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is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3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D911D93" w14:textId="77777777" w:rsidR="00E302AD" w:rsidRDefault="00E302AD">
                        <w:pPr>
                          <w:spacing w:before="1" w:line="240" w:lineRule="exact"/>
                          <w:ind w:left="100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.1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E302AD" w14:paraId="24192668" w14:textId="77777777">
                    <w:trPr>
                      <w:trHeight w:hRule="exact" w:val="264"/>
                    </w:trPr>
                    <w:tc>
                      <w:tcPr>
                        <w:tcW w:w="665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B9B5696" w14:textId="77777777" w:rsidR="00E302AD" w:rsidRDefault="00E302AD">
                        <w:pPr>
                          <w:spacing w:line="240" w:lineRule="exact"/>
                          <w:ind w:left="105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ho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4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nt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3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1556539" w14:textId="77777777" w:rsidR="00E302AD" w:rsidRDefault="00E302AD">
                        <w:pPr>
                          <w:spacing w:line="240" w:lineRule="exact"/>
                          <w:ind w:left="100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.2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E302AD" w14:paraId="5BF6851B" w14:textId="77777777">
                    <w:trPr>
                      <w:trHeight w:hRule="exact" w:val="269"/>
                    </w:trPr>
                    <w:tc>
                      <w:tcPr>
                        <w:tcW w:w="665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3E3306E" w14:textId="77777777" w:rsidR="00E302AD" w:rsidRDefault="00E302AD">
                        <w:pPr>
                          <w:spacing w:before="1" w:line="240" w:lineRule="exact"/>
                          <w:ind w:left="105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c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nt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3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DC5E531" w14:textId="77777777" w:rsidR="00E302AD" w:rsidRDefault="00E302AD">
                        <w:pPr>
                          <w:spacing w:before="1" w:line="240" w:lineRule="exact"/>
                          <w:ind w:left="100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.1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E302AD" w14:paraId="779FCFF7" w14:textId="77777777">
                    <w:trPr>
                      <w:trHeight w:hRule="exact" w:val="269"/>
                    </w:trPr>
                    <w:tc>
                      <w:tcPr>
                        <w:tcW w:w="665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B5D43D6" w14:textId="77777777" w:rsidR="00E302AD" w:rsidRDefault="00E302AD">
                        <w:pPr>
                          <w:spacing w:before="1" w:line="240" w:lineRule="exact"/>
                          <w:ind w:left="105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4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nt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-7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-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P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e,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le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3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4003937" w14:textId="77777777" w:rsidR="00E302AD" w:rsidRDefault="00E302AD">
                        <w:pPr>
                          <w:spacing w:before="1" w:line="240" w:lineRule="exact"/>
                          <w:ind w:left="100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.2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E302AD" w14:paraId="37EB7438" w14:textId="77777777">
                    <w:trPr>
                      <w:trHeight w:hRule="exact" w:val="269"/>
                    </w:trPr>
                    <w:tc>
                      <w:tcPr>
                        <w:tcW w:w="665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8FA2087" w14:textId="77777777" w:rsidR="00E302AD" w:rsidRDefault="00E302AD">
                        <w:pPr>
                          <w:spacing w:before="1" w:line="240" w:lineRule="exact"/>
                          <w:ind w:left="105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y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3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EBEC72A" w14:textId="77777777" w:rsidR="00E302AD" w:rsidRDefault="00E302AD">
                        <w:pPr>
                          <w:spacing w:before="1" w:line="240" w:lineRule="exact"/>
                          <w:ind w:left="100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.2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E302AD" w14:paraId="235A2F3E" w14:textId="77777777">
                    <w:trPr>
                      <w:trHeight w:hRule="exact" w:val="269"/>
                    </w:trPr>
                    <w:tc>
                      <w:tcPr>
                        <w:tcW w:w="665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ED659A4" w14:textId="77777777" w:rsidR="00E302AD" w:rsidRDefault="00E302AD">
                        <w:pPr>
                          <w:spacing w:before="1" w:line="240" w:lineRule="exact"/>
                          <w:ind w:left="105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b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tw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ee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nd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Da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nt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3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039C57D" w14:textId="77777777" w:rsidR="00E302AD" w:rsidRDefault="00E302AD">
                        <w:pPr>
                          <w:spacing w:before="1" w:line="240" w:lineRule="exact"/>
                          <w:ind w:left="100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.2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E302AD" w14:paraId="07579330" w14:textId="77777777">
                    <w:trPr>
                      <w:trHeight w:hRule="exact" w:val="269"/>
                    </w:trPr>
                    <w:tc>
                      <w:tcPr>
                        <w:tcW w:w="665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5D32767" w14:textId="77777777" w:rsidR="00E302AD" w:rsidRDefault="00E302AD">
                        <w:pPr>
                          <w:spacing w:before="1" w:line="240" w:lineRule="exact"/>
                          <w:ind w:left="105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m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&amp;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3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09B7801" w14:textId="77777777" w:rsidR="00E302AD" w:rsidRDefault="00E302AD">
                        <w:pPr>
                          <w:spacing w:before="1" w:line="240" w:lineRule="exact"/>
                          <w:ind w:left="100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2"/>
                            <w:szCs w:val="22"/>
                          </w:rPr>
                          <w:t>.2</w:t>
                        </w: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</w:tbl>
                <w:p w14:paraId="45B63D3A" w14:textId="77777777" w:rsidR="00E302AD" w:rsidRDefault="00E302AD"/>
              </w:txbxContent>
            </v:textbox>
            <w10:wrap anchorx="page"/>
          </v:shape>
        </w:pict>
      </w:r>
      <w:r w:rsidR="009B1E7B">
        <w:rPr>
          <w:rFonts w:ascii="Cambria" w:eastAsia="Cambria" w:hAnsi="Cambria" w:cs="Cambria"/>
          <w:sz w:val="22"/>
          <w:szCs w:val="22"/>
        </w:rPr>
        <w:t xml:space="preserve"> </w:t>
      </w:r>
    </w:p>
    <w:p w14:paraId="35FD5A44" w14:textId="77777777" w:rsidR="00F43B5D" w:rsidRDefault="00F43B5D">
      <w:pPr>
        <w:spacing w:before="9" w:line="80" w:lineRule="exact"/>
        <w:rPr>
          <w:sz w:val="9"/>
          <w:szCs w:val="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8"/>
        <w:gridCol w:w="2338"/>
      </w:tblGrid>
      <w:tr w:rsidR="00F43B5D" w14:paraId="2BDADFA5" w14:textId="77777777">
        <w:trPr>
          <w:trHeight w:hRule="exact" w:val="528"/>
        </w:trPr>
        <w:tc>
          <w:tcPr>
            <w:tcW w:w="6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CC169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nt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4C9C2" w14:textId="77777777" w:rsidR="00F43B5D" w:rsidRDefault="009B1E7B">
            <w:pPr>
              <w:spacing w:before="1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4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5C8D17E7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2B46CC44" w14:textId="77777777">
        <w:trPr>
          <w:trHeight w:hRule="exact" w:val="264"/>
        </w:trPr>
        <w:tc>
          <w:tcPr>
            <w:tcW w:w="6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297E8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pp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el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A6663" w14:textId="77777777" w:rsidR="00F43B5D" w:rsidRDefault="009B1E7B">
            <w:pPr>
              <w:spacing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082A57C3" w14:textId="77777777">
        <w:trPr>
          <w:trHeight w:hRule="exact" w:val="269"/>
        </w:trPr>
        <w:tc>
          <w:tcPr>
            <w:tcW w:w="6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7208C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x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“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”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“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”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87E83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-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5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6E9DCF2C" w14:textId="77777777">
        <w:trPr>
          <w:trHeight w:hRule="exact" w:val="269"/>
        </w:trPr>
        <w:tc>
          <w:tcPr>
            <w:tcW w:w="6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58418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j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y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“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”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nt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965A9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4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-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5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</w:tbl>
    <w:p w14:paraId="3721AF77" w14:textId="77777777" w:rsidR="00F43B5D" w:rsidRDefault="009B1E7B">
      <w:pPr>
        <w:spacing w:line="300" w:lineRule="exact"/>
        <w:ind w:left="105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2"/>
          <w:w w:val="99"/>
          <w:position w:val="-1"/>
          <w:sz w:val="28"/>
          <w:szCs w:val="28"/>
        </w:rPr>
        <w:t>U</w:t>
      </w:r>
      <w:r>
        <w:rPr>
          <w:rFonts w:ascii="Cambria" w:eastAsia="Cambria" w:hAnsi="Cambria" w:cs="Cambria"/>
          <w:spacing w:val="1"/>
          <w:w w:val="99"/>
          <w:position w:val="-1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w w:val="99"/>
          <w:position w:val="-1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w w:val="99"/>
          <w:position w:val="-1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w w:val="99"/>
          <w:position w:val="-1"/>
          <w:sz w:val="28"/>
          <w:szCs w:val="28"/>
        </w:rPr>
        <w:t>G</w:t>
      </w:r>
      <w:r>
        <w:rPr>
          <w:rFonts w:ascii="Cambria" w:eastAsia="Cambria" w:hAnsi="Cambria" w:cs="Cambria"/>
          <w:spacing w:val="2"/>
          <w:w w:val="99"/>
          <w:position w:val="-1"/>
          <w:sz w:val="28"/>
          <w:szCs w:val="28"/>
        </w:rPr>
        <w:t>C</w:t>
      </w:r>
      <w:r>
        <w:rPr>
          <w:rFonts w:ascii="Cambria" w:eastAsia="Cambria" w:hAnsi="Cambria" w:cs="Cambria"/>
          <w:spacing w:val="-2"/>
          <w:w w:val="99"/>
          <w:position w:val="-1"/>
          <w:sz w:val="28"/>
          <w:szCs w:val="28"/>
        </w:rPr>
        <w:t>/</w:t>
      </w:r>
      <w:r>
        <w:rPr>
          <w:rFonts w:ascii="Cambria" w:eastAsia="Cambria" w:hAnsi="Cambria" w:cs="Cambria"/>
          <w:spacing w:val="1"/>
          <w:w w:val="99"/>
          <w:position w:val="-1"/>
          <w:sz w:val="28"/>
          <w:szCs w:val="28"/>
        </w:rPr>
        <w:t>I</w:t>
      </w:r>
      <w:r>
        <w:rPr>
          <w:rFonts w:ascii="Cambria" w:eastAsia="Cambria" w:hAnsi="Cambria" w:cs="Cambria"/>
          <w:spacing w:val="-1"/>
          <w:w w:val="99"/>
          <w:position w:val="-1"/>
          <w:sz w:val="28"/>
          <w:szCs w:val="28"/>
        </w:rPr>
        <w:t>A</w:t>
      </w:r>
      <w:r>
        <w:rPr>
          <w:rFonts w:ascii="Cambria" w:eastAsia="Cambria" w:hAnsi="Cambria" w:cs="Cambria"/>
          <w:spacing w:val="6"/>
          <w:w w:val="99"/>
          <w:position w:val="-1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w w:val="99"/>
          <w:position w:val="-1"/>
          <w:sz w:val="28"/>
          <w:szCs w:val="28"/>
        </w:rPr>
        <w:t>G</w:t>
      </w:r>
      <w:r>
        <w:rPr>
          <w:rFonts w:ascii="Cambria" w:eastAsia="Cambria" w:hAnsi="Cambria" w:cs="Cambria"/>
          <w:spacing w:val="2"/>
          <w:w w:val="99"/>
          <w:position w:val="-1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w w:val="99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position w:val="-1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w w:val="99"/>
          <w:position w:val="-1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w w:val="99"/>
          <w:position w:val="-1"/>
          <w:sz w:val="28"/>
          <w:szCs w:val="28"/>
        </w:rPr>
        <w:t>LL</w:t>
      </w:r>
      <w:r>
        <w:rPr>
          <w:rFonts w:ascii="Cambria" w:eastAsia="Cambria" w:hAnsi="Cambria" w:cs="Cambria"/>
          <w:spacing w:val="3"/>
          <w:w w:val="99"/>
          <w:position w:val="-1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w w:val="99"/>
          <w:position w:val="-1"/>
          <w:sz w:val="28"/>
          <w:szCs w:val="28"/>
        </w:rPr>
        <w:t>G</w:t>
      </w:r>
      <w:r>
        <w:rPr>
          <w:rFonts w:ascii="Cambria" w:eastAsia="Cambria" w:hAnsi="Cambria" w:cs="Cambria"/>
          <w:spacing w:val="1"/>
          <w:w w:val="99"/>
          <w:position w:val="-1"/>
          <w:sz w:val="28"/>
          <w:szCs w:val="28"/>
        </w:rPr>
        <w:t>I</w:t>
      </w:r>
      <w:r>
        <w:rPr>
          <w:rFonts w:ascii="Cambria" w:eastAsia="Cambria" w:hAnsi="Cambria" w:cs="Cambria"/>
          <w:spacing w:val="4"/>
          <w:w w:val="99"/>
          <w:position w:val="-1"/>
          <w:sz w:val="28"/>
          <w:szCs w:val="28"/>
        </w:rPr>
        <w:t>A</w:t>
      </w:r>
      <w:r>
        <w:rPr>
          <w:rFonts w:ascii="Cambria" w:eastAsia="Cambria" w:hAnsi="Cambria" w:cs="Cambria"/>
          <w:spacing w:val="-2"/>
          <w:w w:val="99"/>
          <w:position w:val="-1"/>
          <w:sz w:val="28"/>
          <w:szCs w:val="28"/>
        </w:rPr>
        <w:t>TE</w:t>
      </w:r>
      <w:r>
        <w:rPr>
          <w:rFonts w:ascii="Cambria" w:eastAsia="Cambria" w:hAnsi="Cambria" w:cs="Cambria"/>
          <w:spacing w:val="6"/>
          <w:w w:val="99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position w:val="-1"/>
          <w:sz w:val="28"/>
          <w:szCs w:val="28"/>
        </w:rPr>
        <w:t>V</w:t>
      </w:r>
      <w:r>
        <w:rPr>
          <w:rFonts w:ascii="Cambria" w:eastAsia="Cambria" w:hAnsi="Cambria" w:cs="Cambria"/>
          <w:spacing w:val="-1"/>
          <w:w w:val="99"/>
          <w:position w:val="-1"/>
          <w:sz w:val="28"/>
          <w:szCs w:val="28"/>
        </w:rPr>
        <w:t>A</w:t>
      </w:r>
      <w:r>
        <w:rPr>
          <w:rFonts w:ascii="Cambria" w:eastAsia="Cambria" w:hAnsi="Cambria" w:cs="Cambria"/>
          <w:spacing w:val="2"/>
          <w:w w:val="99"/>
          <w:position w:val="-1"/>
          <w:sz w:val="28"/>
          <w:szCs w:val="28"/>
        </w:rPr>
        <w:t>U</w:t>
      </w:r>
      <w:r>
        <w:rPr>
          <w:rFonts w:ascii="Cambria" w:eastAsia="Cambria" w:hAnsi="Cambria" w:cs="Cambria"/>
          <w:spacing w:val="4"/>
          <w:w w:val="99"/>
          <w:position w:val="-1"/>
          <w:sz w:val="28"/>
          <w:szCs w:val="28"/>
        </w:rPr>
        <w:t>L</w:t>
      </w:r>
      <w:r>
        <w:rPr>
          <w:rFonts w:ascii="Cambria" w:eastAsia="Cambria" w:hAnsi="Cambria" w:cs="Cambria"/>
          <w:spacing w:val="-2"/>
          <w:w w:val="99"/>
          <w:position w:val="-1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w w:val="99"/>
          <w:position w:val="-1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w w:val="99"/>
          <w:position w:val="-1"/>
          <w:sz w:val="28"/>
          <w:szCs w:val="28"/>
        </w:rPr>
        <w:t>N</w:t>
      </w:r>
      <w:r>
        <w:rPr>
          <w:rFonts w:ascii="Cambria" w:eastAsia="Cambria" w:hAnsi="Cambria" w:cs="Cambria"/>
          <w:spacing w:val="-2"/>
          <w:w w:val="99"/>
          <w:position w:val="-1"/>
          <w:sz w:val="28"/>
          <w:szCs w:val="28"/>
        </w:rPr>
        <w:t>G</w:t>
      </w:r>
      <w:r>
        <w:rPr>
          <w:rFonts w:ascii="Cambria" w:eastAsia="Cambria" w:hAnsi="Cambria" w:cs="Cambria"/>
          <w:spacing w:val="6"/>
          <w:w w:val="99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position w:val="-1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w w:val="99"/>
          <w:position w:val="-1"/>
          <w:sz w:val="28"/>
          <w:szCs w:val="28"/>
        </w:rPr>
        <w:t>H</w:t>
      </w:r>
      <w:r>
        <w:rPr>
          <w:rFonts w:ascii="Cambria" w:eastAsia="Cambria" w:hAnsi="Cambria" w:cs="Cambria"/>
          <w:spacing w:val="-1"/>
          <w:w w:val="99"/>
          <w:position w:val="-1"/>
          <w:sz w:val="28"/>
          <w:szCs w:val="28"/>
        </w:rPr>
        <w:t>A</w:t>
      </w:r>
      <w:r>
        <w:rPr>
          <w:rFonts w:ascii="Cambria" w:eastAsia="Cambria" w:hAnsi="Cambria" w:cs="Cambria"/>
          <w:w w:val="99"/>
          <w:position w:val="-1"/>
          <w:sz w:val="28"/>
          <w:szCs w:val="28"/>
        </w:rPr>
        <w:t>R</w:t>
      </w:r>
      <w:r>
        <w:rPr>
          <w:rFonts w:ascii="Cambria" w:eastAsia="Cambria" w:hAnsi="Cambria" w:cs="Cambria"/>
          <w:spacing w:val="-2"/>
          <w:w w:val="99"/>
          <w:position w:val="-1"/>
          <w:sz w:val="28"/>
          <w:szCs w:val="28"/>
        </w:rPr>
        <w:t>T</w:t>
      </w:r>
      <w:r>
        <w:rPr>
          <w:rFonts w:ascii="Cambria" w:eastAsia="Cambria" w:hAnsi="Cambria" w:cs="Cambria"/>
          <w:spacing w:val="7"/>
          <w:w w:val="99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position w:val="-1"/>
          <w:sz w:val="28"/>
          <w:szCs w:val="28"/>
        </w:rPr>
        <w:t xml:space="preserve"> 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531"/>
        <w:gridCol w:w="1618"/>
        <w:gridCol w:w="91"/>
        <w:gridCol w:w="451"/>
        <w:gridCol w:w="91"/>
        <w:gridCol w:w="178"/>
        <w:gridCol w:w="336"/>
        <w:gridCol w:w="293"/>
        <w:gridCol w:w="91"/>
        <w:gridCol w:w="1080"/>
        <w:gridCol w:w="1800"/>
        <w:gridCol w:w="632"/>
      </w:tblGrid>
      <w:tr w:rsidR="00F43B5D" w14:paraId="378F69B1" w14:textId="77777777">
        <w:trPr>
          <w:trHeight w:hRule="exact" w:val="269"/>
        </w:trPr>
        <w:tc>
          <w:tcPr>
            <w:tcW w:w="3869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2553209" w14:textId="77777777" w:rsidR="00F43B5D" w:rsidRDefault="009B1E7B">
            <w:pPr>
              <w:spacing w:before="1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P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5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D59E3" w14:textId="77777777" w:rsidR="00F43B5D" w:rsidRDefault="009B1E7B">
            <w:pPr>
              <w:spacing w:before="1" w:line="240" w:lineRule="exact"/>
              <w:ind w:right="56"/>
              <w:jc w:val="right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51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31E3268" w14:textId="77777777" w:rsidR="00F43B5D" w:rsidRDefault="009B1E7B">
            <w:pPr>
              <w:spacing w:before="1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BEBEBE"/>
                <w:sz w:val="22"/>
                <w:szCs w:val="22"/>
              </w:rPr>
              <w:t xml:space="preserve"> </w:t>
            </w:r>
          </w:p>
        </w:tc>
        <w:tc>
          <w:tcPr>
            <w:tcW w:w="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08A90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3512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650746D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P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 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Off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NT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Y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2ADFC1C0" w14:textId="77777777">
        <w:trPr>
          <w:trHeight w:hRule="exact" w:val="269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67AF4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79957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26902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5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359B9" w14:textId="77777777" w:rsidR="00F43B5D" w:rsidRDefault="009B1E7B">
            <w:pPr>
              <w:spacing w:before="1" w:line="240" w:lineRule="exact"/>
              <w:ind w:left="138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8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.8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26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612E8" w14:textId="77777777" w:rsidR="00F43B5D" w:rsidRDefault="009B1E7B">
            <w:pPr>
              <w:spacing w:before="7" w:line="240" w:lineRule="exact"/>
              <w:ind w:left="15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BEBEBE"/>
                <w:sz w:val="22"/>
                <w:szCs w:val="22"/>
              </w:rPr>
              <w:t xml:space="preserve"> </w:t>
            </w:r>
          </w:p>
        </w:tc>
        <w:tc>
          <w:tcPr>
            <w:tcW w:w="62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01C21" w14:textId="77777777" w:rsidR="00F43B5D" w:rsidRDefault="009B1E7B">
            <w:pPr>
              <w:spacing w:before="7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413A0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FF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1C1DC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6DB82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8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.8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08EC2A5E" w14:textId="77777777">
        <w:trPr>
          <w:trHeight w:hRule="exact" w:val="269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8AD14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4B94B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Y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57B10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5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F08B9" w14:textId="77777777" w:rsidR="00F43B5D" w:rsidRDefault="009B1E7B">
            <w:pPr>
              <w:spacing w:before="1" w:line="240" w:lineRule="exact"/>
              <w:ind w:left="138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8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.8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EA169" w14:textId="77777777" w:rsidR="00F43B5D" w:rsidRDefault="009B1E7B">
            <w:pPr>
              <w:spacing w:before="1" w:line="240" w:lineRule="exact"/>
              <w:ind w:left="15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BEBEBE"/>
                <w:sz w:val="22"/>
                <w:szCs w:val="22"/>
              </w:rPr>
              <w:t xml:space="preserve"> </w:t>
            </w:r>
          </w:p>
        </w:tc>
        <w:tc>
          <w:tcPr>
            <w:tcW w:w="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30AE3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5AD2F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FF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1D4B2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T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Of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9645E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2825E4CE" w14:textId="77777777">
        <w:trPr>
          <w:trHeight w:hRule="exact" w:val="269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1FECF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.3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940EA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C1233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5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2E30D" w14:textId="77777777" w:rsidR="00F43B5D" w:rsidRDefault="009B1E7B">
            <w:pPr>
              <w:spacing w:before="1" w:line="240" w:lineRule="exact"/>
              <w:ind w:left="138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8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.8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D5039" w14:textId="77777777" w:rsidR="00F43B5D" w:rsidRDefault="009B1E7B">
            <w:pPr>
              <w:spacing w:before="1" w:line="240" w:lineRule="exact"/>
              <w:ind w:left="15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BEBEBE"/>
                <w:sz w:val="22"/>
                <w:szCs w:val="22"/>
              </w:rPr>
              <w:t xml:space="preserve"> </w:t>
            </w:r>
          </w:p>
        </w:tc>
        <w:tc>
          <w:tcPr>
            <w:tcW w:w="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B8722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.3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BD076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8FFAF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/2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Of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5ABA0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.5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3C9970BA" w14:textId="77777777">
        <w:trPr>
          <w:trHeight w:hRule="exact" w:val="269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777D8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.4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D7E7A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Y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9BC1A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5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20A9C" w14:textId="77777777" w:rsidR="00F43B5D" w:rsidRDefault="009B1E7B">
            <w:pPr>
              <w:spacing w:before="1" w:line="240" w:lineRule="exact"/>
              <w:ind w:left="138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DE25B" w14:textId="77777777" w:rsidR="00F43B5D" w:rsidRDefault="009B1E7B">
            <w:pPr>
              <w:spacing w:before="1" w:line="240" w:lineRule="exact"/>
              <w:ind w:left="15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BEBEBE"/>
                <w:sz w:val="22"/>
                <w:szCs w:val="22"/>
              </w:rPr>
              <w:t xml:space="preserve"> </w:t>
            </w:r>
          </w:p>
        </w:tc>
        <w:tc>
          <w:tcPr>
            <w:tcW w:w="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1952D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.4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4AA33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251FA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T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Of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FA995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.9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1E3D6DD2" w14:textId="77777777">
        <w:trPr>
          <w:trHeight w:hRule="exact" w:val="264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660DE" w14:textId="77777777" w:rsidR="00F43B5D" w:rsidRDefault="009B1E7B">
            <w:pPr>
              <w:spacing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.5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F0D05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379FE" w14:textId="77777777" w:rsidR="00F43B5D" w:rsidRDefault="009B1E7B">
            <w:pPr>
              <w:spacing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5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BE4CF" w14:textId="77777777" w:rsidR="00F43B5D" w:rsidRDefault="009B1E7B">
            <w:pPr>
              <w:spacing w:line="240" w:lineRule="exact"/>
              <w:ind w:left="138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5A361" w14:textId="77777777" w:rsidR="00F43B5D" w:rsidRDefault="009B1E7B">
            <w:pPr>
              <w:spacing w:line="240" w:lineRule="exact"/>
              <w:ind w:left="15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BEBEBE"/>
                <w:sz w:val="22"/>
                <w:szCs w:val="22"/>
              </w:rPr>
              <w:t xml:space="preserve"> </w:t>
            </w:r>
          </w:p>
        </w:tc>
        <w:tc>
          <w:tcPr>
            <w:tcW w:w="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99356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.5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60E94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A106B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 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4ABBF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.5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26DEC25E" w14:textId="77777777">
        <w:trPr>
          <w:trHeight w:hRule="exact" w:val="269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AC3F1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.6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BC64B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Y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331F7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5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0C15A" w14:textId="77777777" w:rsidR="00F43B5D" w:rsidRDefault="009B1E7B">
            <w:pPr>
              <w:spacing w:before="1" w:line="240" w:lineRule="exact"/>
              <w:ind w:left="138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.3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64D79" w14:textId="77777777" w:rsidR="00F43B5D" w:rsidRDefault="009B1E7B">
            <w:pPr>
              <w:spacing w:before="1" w:line="240" w:lineRule="exact"/>
              <w:ind w:left="15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BEBEBE"/>
                <w:sz w:val="22"/>
                <w:szCs w:val="22"/>
              </w:rPr>
              <w:t xml:space="preserve"> </w:t>
            </w:r>
          </w:p>
        </w:tc>
        <w:tc>
          <w:tcPr>
            <w:tcW w:w="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6E224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.6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E47FC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C5E46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 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ck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96118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.8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5B95E6FB" w14:textId="77777777">
        <w:trPr>
          <w:trHeight w:hRule="exact" w:val="269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3524F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.7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98973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AD812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5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FF578" w14:textId="77777777" w:rsidR="00F43B5D" w:rsidRDefault="009B1E7B">
            <w:pPr>
              <w:spacing w:before="1" w:line="240" w:lineRule="exact"/>
              <w:ind w:left="138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.5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8C8A6" w14:textId="77777777" w:rsidR="00F43B5D" w:rsidRDefault="009B1E7B">
            <w:pPr>
              <w:spacing w:before="1" w:line="240" w:lineRule="exact"/>
              <w:ind w:left="15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BEBEBE"/>
                <w:sz w:val="22"/>
                <w:szCs w:val="22"/>
              </w:rPr>
              <w:t xml:space="preserve"> </w:t>
            </w:r>
          </w:p>
        </w:tc>
        <w:tc>
          <w:tcPr>
            <w:tcW w:w="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649CB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.7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9C124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37E76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k 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73C6C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.8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5790D119" w14:textId="77777777">
        <w:trPr>
          <w:trHeight w:hRule="exact" w:val="269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B0CAB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.8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1BBA9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Y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91D6F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5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AF966" w14:textId="77777777" w:rsidR="00F43B5D" w:rsidRDefault="009B1E7B">
            <w:pPr>
              <w:spacing w:before="1" w:line="240" w:lineRule="exact"/>
              <w:ind w:left="138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.6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EA23B" w14:textId="77777777" w:rsidR="00F43B5D" w:rsidRDefault="009B1E7B">
            <w:pPr>
              <w:spacing w:before="1" w:line="240" w:lineRule="exact"/>
              <w:ind w:left="15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BEBEBE"/>
                <w:sz w:val="22"/>
                <w:szCs w:val="22"/>
              </w:rPr>
              <w:t xml:space="preserve"> </w:t>
            </w:r>
          </w:p>
        </w:tc>
        <w:tc>
          <w:tcPr>
            <w:tcW w:w="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2AC05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.8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DF596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3570F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 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ck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F8C94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.9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28927DD3" w14:textId="77777777">
        <w:trPr>
          <w:trHeight w:hRule="exact" w:val="523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282EC" w14:textId="77777777" w:rsidR="00F43B5D" w:rsidRDefault="009B1E7B">
            <w:pPr>
              <w:spacing w:before="1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.9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58595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2638B" w14:textId="77777777" w:rsidR="00F43B5D" w:rsidRDefault="009B1E7B">
            <w:pPr>
              <w:spacing w:before="1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5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1B11A" w14:textId="77777777" w:rsidR="00F43B5D" w:rsidRDefault="009B1E7B">
            <w:pPr>
              <w:spacing w:before="1"/>
              <w:ind w:left="138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10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40000" w14:textId="77777777" w:rsidR="00F43B5D" w:rsidRDefault="009B1E7B">
            <w:pPr>
              <w:spacing w:before="1"/>
              <w:ind w:left="15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BEBEBE"/>
                <w:sz w:val="22"/>
                <w:szCs w:val="22"/>
              </w:rPr>
              <w:t xml:space="preserve"> </w:t>
            </w:r>
          </w:p>
        </w:tc>
        <w:tc>
          <w:tcPr>
            <w:tcW w:w="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0B366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.9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F4120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21FD9" w14:textId="77777777" w:rsidR="00F43B5D" w:rsidRDefault="009B1E7B">
            <w:pPr>
              <w:spacing w:before="7" w:line="240" w:lineRule="exact"/>
              <w:ind w:left="105" w:right="67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1/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C9CA6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.9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3C646FDC" w14:textId="77777777">
        <w:trPr>
          <w:trHeight w:hRule="exact" w:val="269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1C240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5C660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82265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5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C6E82" w14:textId="77777777" w:rsidR="00F43B5D" w:rsidRDefault="009B1E7B">
            <w:pPr>
              <w:spacing w:before="1" w:line="240" w:lineRule="exact"/>
              <w:ind w:left="138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10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847C5" w14:textId="77777777" w:rsidR="00F43B5D" w:rsidRDefault="009B1E7B">
            <w:pPr>
              <w:spacing w:before="1" w:line="240" w:lineRule="exact"/>
              <w:ind w:left="15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BEBEBE"/>
                <w:sz w:val="22"/>
                <w:szCs w:val="22"/>
              </w:rPr>
              <w:t xml:space="preserve"> </w:t>
            </w:r>
          </w:p>
        </w:tc>
        <w:tc>
          <w:tcPr>
            <w:tcW w:w="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6228B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7D708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13204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 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ck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86A57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10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4E84633F" w14:textId="77777777">
        <w:trPr>
          <w:trHeight w:hRule="exact" w:val="269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42642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C9BED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6A6F2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5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F4F36" w14:textId="77777777" w:rsidR="00F43B5D" w:rsidRDefault="009B1E7B">
            <w:pPr>
              <w:spacing w:before="1" w:line="240" w:lineRule="exact"/>
              <w:ind w:left="138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10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E6E10" w14:textId="77777777" w:rsidR="00F43B5D" w:rsidRDefault="009B1E7B">
            <w:pPr>
              <w:spacing w:before="1" w:line="240" w:lineRule="exact"/>
              <w:ind w:left="15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BEBEBE"/>
                <w:sz w:val="22"/>
                <w:szCs w:val="22"/>
              </w:rPr>
              <w:t xml:space="preserve"> </w:t>
            </w:r>
          </w:p>
        </w:tc>
        <w:tc>
          <w:tcPr>
            <w:tcW w:w="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10C12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8C11F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566AE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 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ck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0DF54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10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1B1FA8CB" w14:textId="77777777">
        <w:trPr>
          <w:trHeight w:hRule="exact" w:val="269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03789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F5FD4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C38C8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k </w:t>
            </w:r>
          </w:p>
        </w:tc>
        <w:tc>
          <w:tcPr>
            <w:tcW w:w="5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B38BC" w14:textId="77777777" w:rsidR="00F43B5D" w:rsidRDefault="009B1E7B">
            <w:pPr>
              <w:spacing w:before="1" w:line="240" w:lineRule="exact"/>
              <w:ind w:left="138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.8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C4351" w14:textId="77777777" w:rsidR="00F43B5D" w:rsidRDefault="009B1E7B">
            <w:pPr>
              <w:spacing w:before="1" w:line="240" w:lineRule="exact"/>
              <w:ind w:left="15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BEBEBE"/>
                <w:sz w:val="22"/>
                <w:szCs w:val="22"/>
              </w:rPr>
              <w:t xml:space="preserve"> </w:t>
            </w:r>
          </w:p>
        </w:tc>
        <w:tc>
          <w:tcPr>
            <w:tcW w:w="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F24AF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F387F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741C5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 P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2F00C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.6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4B30D977" w14:textId="77777777">
        <w:trPr>
          <w:trHeight w:hRule="exact" w:val="269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B4293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5B82C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767B8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5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2E1BA" w14:textId="77777777" w:rsidR="00F43B5D" w:rsidRDefault="009B1E7B">
            <w:pPr>
              <w:spacing w:before="1" w:line="240" w:lineRule="exact"/>
              <w:ind w:left="138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.9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A54EC" w14:textId="77777777" w:rsidR="00F43B5D" w:rsidRDefault="009B1E7B">
            <w:pPr>
              <w:spacing w:before="1" w:line="240" w:lineRule="exact"/>
              <w:ind w:left="15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BEBEBE"/>
                <w:sz w:val="22"/>
                <w:szCs w:val="22"/>
              </w:rPr>
              <w:t xml:space="preserve"> </w:t>
            </w:r>
          </w:p>
        </w:tc>
        <w:tc>
          <w:tcPr>
            <w:tcW w:w="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885A0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B2530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EA004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 P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DA3C7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.9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0B3AB75D" w14:textId="77777777">
        <w:trPr>
          <w:trHeight w:hRule="exact" w:val="264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391B5" w14:textId="77777777" w:rsidR="00F43B5D" w:rsidRDefault="009B1E7B">
            <w:pPr>
              <w:spacing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4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9A0AD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5D11C" w14:textId="77777777" w:rsidR="00F43B5D" w:rsidRDefault="009B1E7B">
            <w:pPr>
              <w:spacing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 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k </w:t>
            </w:r>
          </w:p>
        </w:tc>
        <w:tc>
          <w:tcPr>
            <w:tcW w:w="5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3E4DA" w14:textId="77777777" w:rsidR="00F43B5D" w:rsidRDefault="009B1E7B">
            <w:pPr>
              <w:spacing w:line="240" w:lineRule="exact"/>
              <w:ind w:left="138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.9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F7C8C" w14:textId="77777777" w:rsidR="00F43B5D" w:rsidRDefault="009B1E7B">
            <w:pPr>
              <w:spacing w:line="240" w:lineRule="exact"/>
              <w:ind w:left="15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BEBEBE"/>
                <w:sz w:val="22"/>
                <w:szCs w:val="22"/>
              </w:rPr>
              <w:t xml:space="preserve"> </w:t>
            </w:r>
          </w:p>
        </w:tc>
        <w:tc>
          <w:tcPr>
            <w:tcW w:w="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A02B7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4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709FC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6EAC7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P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9B328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.9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4A1D0806" w14:textId="77777777">
        <w:trPr>
          <w:trHeight w:hRule="exact" w:val="528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9163E" w14:textId="77777777" w:rsidR="00F43B5D" w:rsidRDefault="009B1E7B">
            <w:pPr>
              <w:spacing w:before="1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5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72FDA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3842E" w14:textId="77777777" w:rsidR="00F43B5D" w:rsidRDefault="009B1E7B">
            <w:pPr>
              <w:spacing w:before="1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2B22A537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5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8F3EA" w14:textId="77777777" w:rsidR="00F43B5D" w:rsidRDefault="009B1E7B">
            <w:pPr>
              <w:spacing w:before="1"/>
              <w:ind w:left="181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2360C" w14:textId="77777777" w:rsidR="00F43B5D" w:rsidRDefault="009B1E7B">
            <w:pPr>
              <w:spacing w:before="1"/>
              <w:ind w:left="15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BEBEBE"/>
                <w:sz w:val="22"/>
                <w:szCs w:val="22"/>
              </w:rPr>
              <w:t xml:space="preserve"> </w:t>
            </w:r>
          </w:p>
        </w:tc>
        <w:tc>
          <w:tcPr>
            <w:tcW w:w="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01C56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5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BEF01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CB216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 P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8BCBB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10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7C3001CB" w14:textId="77777777">
        <w:trPr>
          <w:trHeight w:hRule="exact" w:val="528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99E50" w14:textId="77777777" w:rsidR="00F43B5D" w:rsidRDefault="009B1E7B">
            <w:pPr>
              <w:spacing w:before="1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6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B5A34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02907" w14:textId="77777777" w:rsidR="00F43B5D" w:rsidRDefault="009B1E7B">
            <w:pPr>
              <w:spacing w:before="1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Tk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2942A47F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5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D6364" w14:textId="77777777" w:rsidR="00F43B5D" w:rsidRDefault="009B1E7B">
            <w:pPr>
              <w:spacing w:before="1"/>
              <w:ind w:left="181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AE991" w14:textId="77777777" w:rsidR="00F43B5D" w:rsidRDefault="009B1E7B">
            <w:pPr>
              <w:spacing w:before="1"/>
              <w:ind w:left="15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BEBEBE"/>
                <w:sz w:val="22"/>
                <w:szCs w:val="22"/>
              </w:rPr>
              <w:t xml:space="preserve"> </w:t>
            </w:r>
          </w:p>
        </w:tc>
        <w:tc>
          <w:tcPr>
            <w:tcW w:w="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F2B6D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6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1E6F1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56612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P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3A09950F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83618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10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44D53B2D" w14:textId="77777777">
        <w:trPr>
          <w:trHeight w:hRule="exact" w:val="523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1C919" w14:textId="77777777" w:rsidR="00F43B5D" w:rsidRDefault="009B1E7B">
            <w:pPr>
              <w:spacing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7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CA3C5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36E52" w14:textId="77777777" w:rsidR="00F43B5D" w:rsidRDefault="009B1E7B">
            <w:pPr>
              <w:spacing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Tk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701C0AA4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5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12106" w14:textId="77777777" w:rsidR="00F43B5D" w:rsidRDefault="009B1E7B">
            <w:pPr>
              <w:spacing w:line="240" w:lineRule="exact"/>
              <w:ind w:left="181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CCF4D" w14:textId="77777777" w:rsidR="00F43B5D" w:rsidRDefault="009B1E7B">
            <w:pPr>
              <w:spacing w:line="240" w:lineRule="exact"/>
              <w:ind w:left="15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BEBEBE"/>
                <w:sz w:val="22"/>
                <w:szCs w:val="22"/>
              </w:rPr>
              <w:t xml:space="preserve"> </w:t>
            </w:r>
          </w:p>
        </w:tc>
        <w:tc>
          <w:tcPr>
            <w:tcW w:w="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99B03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7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C73FE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AB00F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ck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y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ou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13904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.8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313F6CB3" w14:textId="77777777">
        <w:trPr>
          <w:trHeight w:hRule="exact" w:val="269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BF667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8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8AB14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7FA0E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P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5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0B21E" w14:textId="77777777" w:rsidR="00F43B5D" w:rsidRDefault="009B1E7B">
            <w:pPr>
              <w:spacing w:before="1" w:line="240" w:lineRule="exact"/>
              <w:ind w:left="138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.9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E0A3B" w14:textId="77777777" w:rsidR="00F43B5D" w:rsidRDefault="009B1E7B">
            <w:pPr>
              <w:spacing w:before="1" w:line="240" w:lineRule="exact"/>
              <w:ind w:left="15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BEBEBE"/>
                <w:sz w:val="22"/>
                <w:szCs w:val="22"/>
              </w:rPr>
              <w:t xml:space="preserve"> </w:t>
            </w:r>
          </w:p>
        </w:tc>
        <w:tc>
          <w:tcPr>
            <w:tcW w:w="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B5166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8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E9956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D4591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ck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y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2B6E5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5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628A9905" w14:textId="77777777">
        <w:trPr>
          <w:trHeight w:hRule="exact" w:val="523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9CC04" w14:textId="77777777" w:rsidR="00F43B5D" w:rsidRDefault="009B1E7B">
            <w:pPr>
              <w:spacing w:before="1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4B01C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50945" w14:textId="77777777" w:rsidR="00F43B5D" w:rsidRDefault="009B1E7B">
            <w:pPr>
              <w:spacing w:before="1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P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5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199E0" w14:textId="77777777" w:rsidR="00F43B5D" w:rsidRDefault="009B1E7B">
            <w:pPr>
              <w:spacing w:before="1"/>
              <w:ind w:left="181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8D8F4" w14:textId="77777777" w:rsidR="00F43B5D" w:rsidRDefault="009B1E7B">
            <w:pPr>
              <w:spacing w:before="1"/>
              <w:ind w:left="15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BEBEBE"/>
                <w:sz w:val="22"/>
                <w:szCs w:val="22"/>
              </w:rPr>
              <w:t xml:space="preserve"> </w:t>
            </w:r>
          </w:p>
        </w:tc>
        <w:tc>
          <w:tcPr>
            <w:tcW w:w="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7D36C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6945A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60A6C" w14:textId="77777777" w:rsidR="00F43B5D" w:rsidRDefault="009B1E7B">
            <w:pPr>
              <w:spacing w:before="7" w:line="240" w:lineRule="exact"/>
              <w:ind w:left="105" w:right="67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y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ou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AC73F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3E8E12B0" w14:textId="77777777">
        <w:trPr>
          <w:trHeight w:hRule="exact" w:val="269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D4C8C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EA11A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7413B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 P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5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E45A7" w14:textId="77777777" w:rsidR="00F43B5D" w:rsidRDefault="009B1E7B">
            <w:pPr>
              <w:spacing w:before="1" w:line="240" w:lineRule="exact"/>
              <w:ind w:left="181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313F9" w14:textId="77777777" w:rsidR="00F43B5D" w:rsidRDefault="009B1E7B">
            <w:pPr>
              <w:spacing w:before="1" w:line="240" w:lineRule="exact"/>
              <w:ind w:left="15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BEBEBE"/>
                <w:sz w:val="22"/>
                <w:szCs w:val="22"/>
              </w:rPr>
              <w:t xml:space="preserve"> </w:t>
            </w:r>
          </w:p>
        </w:tc>
        <w:tc>
          <w:tcPr>
            <w:tcW w:w="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21E7D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84B85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60A4D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ck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y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615C5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5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0D04AFEB" w14:textId="77777777">
        <w:trPr>
          <w:trHeight w:hRule="exact" w:val="269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FC7E5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493DA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8EF2E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y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out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5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CA183" w14:textId="77777777" w:rsidR="00F43B5D" w:rsidRDefault="009B1E7B">
            <w:pPr>
              <w:spacing w:before="1" w:line="240" w:lineRule="exact"/>
              <w:ind w:left="181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CE459" w14:textId="77777777" w:rsidR="00F43B5D" w:rsidRDefault="009B1E7B">
            <w:pPr>
              <w:spacing w:before="1" w:line="240" w:lineRule="exact"/>
              <w:ind w:left="15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BEBEBE"/>
                <w:sz w:val="22"/>
                <w:szCs w:val="22"/>
              </w:rPr>
              <w:t xml:space="preserve"> </w:t>
            </w:r>
          </w:p>
        </w:tc>
        <w:tc>
          <w:tcPr>
            <w:tcW w:w="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1084C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7F68B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A0F68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y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DEB9D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54D04626" w14:textId="77777777">
        <w:trPr>
          <w:trHeight w:hRule="exact" w:val="528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D8199" w14:textId="77777777" w:rsidR="00F43B5D" w:rsidRDefault="009B1E7B">
            <w:pPr>
              <w:spacing w:before="1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17909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D3FC9" w14:textId="77777777" w:rsidR="00F43B5D" w:rsidRDefault="009B1E7B">
            <w:pPr>
              <w:spacing w:before="1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y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1294E2FB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5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46C4E" w14:textId="77777777" w:rsidR="00F43B5D" w:rsidRDefault="009B1E7B">
            <w:pPr>
              <w:spacing w:before="1"/>
              <w:ind w:left="181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BE439" w14:textId="77777777" w:rsidR="00F43B5D" w:rsidRDefault="009B1E7B">
            <w:pPr>
              <w:spacing w:before="1"/>
              <w:ind w:left="15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BEBEBE"/>
                <w:sz w:val="22"/>
                <w:szCs w:val="22"/>
              </w:rPr>
              <w:t xml:space="preserve"> </w:t>
            </w:r>
          </w:p>
        </w:tc>
        <w:tc>
          <w:tcPr>
            <w:tcW w:w="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F2A29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13D5D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BE3CB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ck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y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E8F68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7E5B0516" w14:textId="77777777">
        <w:trPr>
          <w:trHeight w:hRule="exact" w:val="264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FF094" w14:textId="77777777" w:rsidR="00F43B5D" w:rsidRDefault="009B1E7B">
            <w:pPr>
              <w:spacing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D3043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153A8" w14:textId="77777777" w:rsidR="00F43B5D" w:rsidRDefault="009B1E7B">
            <w:pPr>
              <w:spacing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y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out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5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31B49" w14:textId="77777777" w:rsidR="00F43B5D" w:rsidRDefault="009B1E7B">
            <w:pPr>
              <w:spacing w:line="240" w:lineRule="exact"/>
              <w:ind w:left="181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AB5C1" w14:textId="77777777" w:rsidR="00F43B5D" w:rsidRDefault="009B1E7B">
            <w:pPr>
              <w:spacing w:line="240" w:lineRule="exact"/>
              <w:ind w:left="15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BEBEBE"/>
                <w:sz w:val="22"/>
                <w:szCs w:val="22"/>
              </w:rPr>
              <w:t xml:space="preserve"> </w:t>
            </w:r>
          </w:p>
        </w:tc>
        <w:tc>
          <w:tcPr>
            <w:tcW w:w="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B9F15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2A6AB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0D73F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ck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y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E76A9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146561CF" w14:textId="77777777">
        <w:trPr>
          <w:trHeight w:hRule="exact" w:val="528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F1914" w14:textId="77777777" w:rsidR="00F43B5D" w:rsidRDefault="009B1E7B">
            <w:pPr>
              <w:spacing w:before="1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4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1BFF2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DA324" w14:textId="77777777" w:rsidR="00F43B5D" w:rsidRDefault="009B1E7B">
            <w:pPr>
              <w:spacing w:before="1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y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7028A292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5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1BD0A" w14:textId="77777777" w:rsidR="00F43B5D" w:rsidRDefault="009B1E7B">
            <w:pPr>
              <w:spacing w:before="1"/>
              <w:ind w:left="181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E082B" w14:textId="77777777" w:rsidR="00F43B5D" w:rsidRDefault="009B1E7B">
            <w:pPr>
              <w:spacing w:before="1"/>
              <w:ind w:left="15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BEBEBE"/>
                <w:sz w:val="22"/>
                <w:szCs w:val="22"/>
              </w:rPr>
              <w:t xml:space="preserve"> </w:t>
            </w:r>
          </w:p>
        </w:tc>
        <w:tc>
          <w:tcPr>
            <w:tcW w:w="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C23CC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4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64292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49F73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ck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y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5D265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31E2DEDB" w14:textId="77777777">
        <w:trPr>
          <w:trHeight w:hRule="exact" w:val="269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5F202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5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1E5DC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BE611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y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5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5D60B" w14:textId="77777777" w:rsidR="00F43B5D" w:rsidRDefault="009B1E7B">
            <w:pPr>
              <w:spacing w:before="1" w:line="240" w:lineRule="exact"/>
              <w:ind w:left="181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142DC" w14:textId="77777777" w:rsidR="00F43B5D" w:rsidRDefault="009B1E7B">
            <w:pPr>
              <w:spacing w:before="1" w:line="240" w:lineRule="exact"/>
              <w:ind w:left="15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BEBEBE"/>
                <w:sz w:val="22"/>
                <w:szCs w:val="22"/>
              </w:rPr>
              <w:t xml:space="preserve"> </w:t>
            </w:r>
          </w:p>
        </w:tc>
        <w:tc>
          <w:tcPr>
            <w:tcW w:w="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EA3BF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5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CCE93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D9E5D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Dou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4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14221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3341D7F7" w14:textId="77777777">
        <w:trPr>
          <w:trHeight w:hRule="exact" w:val="523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C3C91" w14:textId="77777777" w:rsidR="00F43B5D" w:rsidRDefault="009B1E7B">
            <w:pPr>
              <w:spacing w:before="1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6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C6BAF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BC65B" w14:textId="77777777" w:rsidR="00F43B5D" w:rsidRDefault="009B1E7B">
            <w:pPr>
              <w:spacing w:before="1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y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45B56A39" w14:textId="77777777" w:rsidR="00F43B5D" w:rsidRDefault="009B1E7B">
            <w:pPr>
              <w:spacing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5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8EC64" w14:textId="77777777" w:rsidR="00F43B5D" w:rsidRDefault="009B1E7B">
            <w:pPr>
              <w:spacing w:before="1"/>
              <w:ind w:left="181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19071" w14:textId="77777777" w:rsidR="00F43B5D" w:rsidRDefault="009B1E7B">
            <w:pPr>
              <w:spacing w:before="1"/>
              <w:ind w:left="15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BEBEBE"/>
                <w:sz w:val="22"/>
                <w:szCs w:val="22"/>
              </w:rPr>
              <w:t xml:space="preserve"> </w:t>
            </w:r>
          </w:p>
        </w:tc>
        <w:tc>
          <w:tcPr>
            <w:tcW w:w="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F3045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6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B8C27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C79C7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89751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.3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4B40C2D0" w14:textId="77777777">
        <w:trPr>
          <w:trHeight w:hRule="exact" w:val="269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6FAE6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7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3E6B4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6541F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Dou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T</w:t>
            </w:r>
            <w:r>
              <w:rPr>
                <w:rFonts w:ascii="Cambria" w:eastAsia="Cambria" w:hAnsi="Cambria" w:cs="Cambria"/>
                <w:spacing w:val="4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5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5EA5F" w14:textId="77777777" w:rsidR="00F43B5D" w:rsidRDefault="009B1E7B">
            <w:pPr>
              <w:spacing w:before="1" w:line="240" w:lineRule="exact"/>
              <w:ind w:left="181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D38CB" w14:textId="77777777" w:rsidR="00F43B5D" w:rsidRDefault="009B1E7B">
            <w:pPr>
              <w:spacing w:before="1" w:line="240" w:lineRule="exact"/>
              <w:ind w:left="15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BEBEBE"/>
                <w:sz w:val="22"/>
                <w:szCs w:val="22"/>
              </w:rPr>
              <w:t xml:space="preserve"> </w:t>
            </w:r>
          </w:p>
        </w:tc>
        <w:tc>
          <w:tcPr>
            <w:tcW w:w="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8AE5F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7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63833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6AD27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DACF3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.5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482AD40B" w14:textId="77777777">
        <w:trPr>
          <w:trHeight w:hRule="exact" w:val="269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E8BEB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8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A6E7F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DB37D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5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B8279" w14:textId="77777777" w:rsidR="00F43B5D" w:rsidRDefault="009B1E7B">
            <w:pPr>
              <w:spacing w:before="1" w:line="240" w:lineRule="exact"/>
              <w:ind w:left="138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8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.9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94168" w14:textId="77777777" w:rsidR="00F43B5D" w:rsidRDefault="009B1E7B">
            <w:pPr>
              <w:spacing w:before="1" w:line="240" w:lineRule="exact"/>
              <w:ind w:left="15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BEBEBE"/>
                <w:sz w:val="22"/>
                <w:szCs w:val="22"/>
              </w:rPr>
              <w:t xml:space="preserve"> </w:t>
            </w:r>
          </w:p>
        </w:tc>
        <w:tc>
          <w:tcPr>
            <w:tcW w:w="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F30E3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8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342EA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AEBAB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FBEE2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447394A3" w14:textId="77777777">
        <w:trPr>
          <w:trHeight w:hRule="exact" w:val="269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59213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1A1D8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AA51F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5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D854F" w14:textId="77777777" w:rsidR="00F43B5D" w:rsidRDefault="009B1E7B">
            <w:pPr>
              <w:spacing w:before="1" w:line="240" w:lineRule="exact"/>
              <w:ind w:left="138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FE285" w14:textId="77777777" w:rsidR="00F43B5D" w:rsidRDefault="009B1E7B">
            <w:pPr>
              <w:spacing w:before="1" w:line="240" w:lineRule="exact"/>
              <w:ind w:left="15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BEBEBE"/>
                <w:sz w:val="22"/>
                <w:szCs w:val="22"/>
              </w:rPr>
              <w:t xml:space="preserve"> </w:t>
            </w:r>
          </w:p>
        </w:tc>
        <w:tc>
          <w:tcPr>
            <w:tcW w:w="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1D25A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F657F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55F5A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7D718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.9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5E77C89B" w14:textId="77777777">
        <w:trPr>
          <w:trHeight w:hRule="exact" w:val="269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A1C5D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30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EEBE3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C1D9D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5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8C1B8" w14:textId="77777777" w:rsidR="00F43B5D" w:rsidRDefault="009B1E7B">
            <w:pPr>
              <w:spacing w:before="1" w:line="240" w:lineRule="exact"/>
              <w:ind w:left="138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.5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C645E" w14:textId="77777777" w:rsidR="00F43B5D" w:rsidRDefault="009B1E7B">
            <w:pPr>
              <w:spacing w:before="1" w:line="240" w:lineRule="exact"/>
              <w:ind w:left="15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BEBEBE"/>
                <w:sz w:val="22"/>
                <w:szCs w:val="22"/>
              </w:rPr>
              <w:t xml:space="preserve"> </w:t>
            </w:r>
          </w:p>
        </w:tc>
        <w:tc>
          <w:tcPr>
            <w:tcW w:w="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350A7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9DCBA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59F0B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ck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329CF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34A53DAF" w14:textId="77777777">
        <w:trPr>
          <w:trHeight w:hRule="exact" w:val="264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7DD6B" w14:textId="77777777" w:rsidR="00F43B5D" w:rsidRDefault="009B1E7B">
            <w:pPr>
              <w:spacing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6160F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8FC2B" w14:textId="77777777" w:rsidR="00F43B5D" w:rsidRDefault="009B1E7B">
            <w:pPr>
              <w:spacing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5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EB25E" w14:textId="77777777" w:rsidR="00F43B5D" w:rsidRDefault="009B1E7B">
            <w:pPr>
              <w:spacing w:line="240" w:lineRule="exact"/>
              <w:ind w:left="138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.9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DBB8E" w14:textId="77777777" w:rsidR="00F43B5D" w:rsidRDefault="009B1E7B">
            <w:pPr>
              <w:spacing w:line="240" w:lineRule="exact"/>
              <w:ind w:left="15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BEBEBE"/>
                <w:sz w:val="22"/>
                <w:szCs w:val="22"/>
              </w:rPr>
              <w:t xml:space="preserve"> </w:t>
            </w:r>
          </w:p>
        </w:tc>
        <w:tc>
          <w:tcPr>
            <w:tcW w:w="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116B8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16C69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8AA45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 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k 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906C3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428056DD" w14:textId="77777777">
        <w:trPr>
          <w:trHeight w:hRule="exact" w:val="269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C2A0E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63FDE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CE6E3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5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277FE" w14:textId="77777777" w:rsidR="00F43B5D" w:rsidRDefault="009B1E7B">
            <w:pPr>
              <w:spacing w:before="1" w:line="240" w:lineRule="exact"/>
              <w:ind w:left="181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229E8" w14:textId="77777777" w:rsidR="00F43B5D" w:rsidRDefault="009B1E7B">
            <w:pPr>
              <w:spacing w:before="1" w:line="240" w:lineRule="exact"/>
              <w:ind w:left="15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BEBEBE"/>
                <w:sz w:val="22"/>
                <w:szCs w:val="22"/>
              </w:rPr>
              <w:t xml:space="preserve"> </w:t>
            </w:r>
          </w:p>
        </w:tc>
        <w:tc>
          <w:tcPr>
            <w:tcW w:w="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E92EF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792A6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1AA25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Tk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91DFD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2CFD4E86" w14:textId="77777777">
        <w:trPr>
          <w:trHeight w:hRule="exact" w:val="269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1421D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2269A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FDA81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5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E6ABF" w14:textId="77777777" w:rsidR="00F43B5D" w:rsidRDefault="009B1E7B">
            <w:pPr>
              <w:spacing w:before="1" w:line="240" w:lineRule="exact"/>
              <w:ind w:left="138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.6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1D9BB" w14:textId="77777777" w:rsidR="00F43B5D" w:rsidRDefault="009B1E7B">
            <w:pPr>
              <w:spacing w:before="1" w:line="240" w:lineRule="exact"/>
              <w:ind w:left="15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BEBEBE"/>
                <w:sz w:val="22"/>
                <w:szCs w:val="22"/>
              </w:rPr>
              <w:t xml:space="preserve"> </w:t>
            </w:r>
          </w:p>
        </w:tc>
        <w:tc>
          <w:tcPr>
            <w:tcW w:w="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ACB8D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1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FBA4A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A6918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P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EB11C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</w:tbl>
    <w:p w14:paraId="0CBA2BDF" w14:textId="77777777" w:rsidR="00F43B5D" w:rsidRDefault="00F43B5D">
      <w:pPr>
        <w:spacing w:before="1" w:line="140" w:lineRule="exact"/>
        <w:rPr>
          <w:sz w:val="14"/>
          <w:szCs w:val="14"/>
        </w:rPr>
      </w:pPr>
    </w:p>
    <w:p w14:paraId="5D31BE89" w14:textId="77777777" w:rsidR="00F43B5D" w:rsidRDefault="00F43B5D">
      <w:pPr>
        <w:spacing w:line="200" w:lineRule="exact"/>
      </w:pPr>
    </w:p>
    <w:p w14:paraId="58677445" w14:textId="77777777" w:rsidR="00F43B5D" w:rsidRDefault="00F43B5D">
      <w:pPr>
        <w:spacing w:line="200" w:lineRule="exact"/>
      </w:pPr>
    </w:p>
    <w:p w14:paraId="13E4677E" w14:textId="77777777" w:rsidR="00F43B5D" w:rsidRDefault="009B1E7B">
      <w:pPr>
        <w:spacing w:before="30"/>
        <w:ind w:left="105"/>
        <w:rPr>
          <w:rFonts w:ascii="Cambria" w:eastAsia="Cambria" w:hAnsi="Cambria" w:cs="Cambria"/>
          <w:sz w:val="22"/>
          <w:szCs w:val="22"/>
        </w:rPr>
        <w:sectPr w:rsidR="00F43B5D">
          <w:headerReference w:type="default" r:id="rId93"/>
          <w:footerReference w:type="default" r:id="rId94"/>
          <w:pgSz w:w="12240" w:h="15840"/>
          <w:pgMar w:top="1340" w:right="1320" w:bottom="280" w:left="1700" w:header="0" w:footer="0" w:gutter="0"/>
          <w:cols w:space="720"/>
        </w:sectPr>
      </w:pPr>
      <w:r>
        <w:rPr>
          <w:rFonts w:ascii="Cambria" w:eastAsia="Cambria" w:hAnsi="Cambria" w:cs="Cambria"/>
          <w:sz w:val="22"/>
          <w:szCs w:val="22"/>
        </w:rPr>
        <w:t xml:space="preserve">                                                                                      </w:t>
      </w:r>
      <w:r>
        <w:rPr>
          <w:rFonts w:ascii="Cambria" w:eastAsia="Cambria" w:hAnsi="Cambria" w:cs="Cambria"/>
          <w:spacing w:val="-1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6</w:t>
      </w:r>
      <w:r>
        <w:rPr>
          <w:rFonts w:ascii="Cambria" w:eastAsia="Cambria" w:hAnsi="Cambria" w:cs="Cambria"/>
          <w:sz w:val="22"/>
          <w:szCs w:val="22"/>
        </w:rPr>
        <w:t xml:space="preserve">1                                                                                   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3C62F9E1" w14:textId="77777777" w:rsidR="00F43B5D" w:rsidRDefault="00F43B5D">
      <w:pPr>
        <w:spacing w:before="9" w:line="80" w:lineRule="exact"/>
        <w:rPr>
          <w:sz w:val="9"/>
          <w:szCs w:val="9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349"/>
        <w:gridCol w:w="182"/>
        <w:gridCol w:w="1618"/>
        <w:gridCol w:w="542"/>
        <w:gridCol w:w="269"/>
        <w:gridCol w:w="336"/>
        <w:gridCol w:w="293"/>
        <w:gridCol w:w="1171"/>
        <w:gridCol w:w="1800"/>
        <w:gridCol w:w="645"/>
      </w:tblGrid>
      <w:tr w:rsidR="00F43B5D" w14:paraId="0D3B1D61" w14:textId="77777777">
        <w:trPr>
          <w:trHeight w:hRule="exact" w:val="269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913EA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4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5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DD66B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79B9D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Y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9C096" w14:textId="77777777" w:rsidR="00F43B5D" w:rsidRDefault="009B1E7B">
            <w:pPr>
              <w:spacing w:before="1" w:line="240" w:lineRule="exact"/>
              <w:ind w:left="138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.6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DF95B" w14:textId="77777777" w:rsidR="00F43B5D" w:rsidRDefault="009B1E7B">
            <w:pPr>
              <w:spacing w:before="1" w:line="240" w:lineRule="exact"/>
              <w:ind w:left="15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BEBEBE"/>
                <w:sz w:val="22"/>
                <w:szCs w:val="22"/>
              </w:rPr>
              <w:t xml:space="preserve"> </w:t>
            </w:r>
          </w:p>
        </w:tc>
        <w:tc>
          <w:tcPr>
            <w:tcW w:w="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4011C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4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B5BFA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44044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P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23E42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3FF17F97" w14:textId="77777777">
        <w:trPr>
          <w:trHeight w:hRule="exact" w:val="269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2DCF1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5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5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2E710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71EA9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½ 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02F07" w14:textId="77777777" w:rsidR="00F43B5D" w:rsidRDefault="009B1E7B">
            <w:pPr>
              <w:spacing w:before="1" w:line="240" w:lineRule="exact"/>
              <w:ind w:left="138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.6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926A4" w14:textId="77777777" w:rsidR="00F43B5D" w:rsidRDefault="009B1E7B">
            <w:pPr>
              <w:spacing w:before="1" w:line="240" w:lineRule="exact"/>
              <w:ind w:left="15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BEBEBE"/>
                <w:sz w:val="22"/>
                <w:szCs w:val="22"/>
              </w:rPr>
              <w:t xml:space="preserve"> </w:t>
            </w:r>
          </w:p>
        </w:tc>
        <w:tc>
          <w:tcPr>
            <w:tcW w:w="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C283C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5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06AA7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84EE0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 P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6C8C8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3C00BA58" w14:textId="77777777">
        <w:trPr>
          <w:trHeight w:hRule="exact" w:val="264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8A304" w14:textId="77777777" w:rsidR="00F43B5D" w:rsidRDefault="009B1E7B">
            <w:pPr>
              <w:spacing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6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5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29E27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A25DF" w14:textId="77777777" w:rsidR="00F43B5D" w:rsidRDefault="009B1E7B">
            <w:pPr>
              <w:spacing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B9E79" w14:textId="77777777" w:rsidR="00F43B5D" w:rsidRDefault="009B1E7B">
            <w:pPr>
              <w:spacing w:line="240" w:lineRule="exact"/>
              <w:ind w:left="138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.8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B6638" w14:textId="77777777" w:rsidR="00F43B5D" w:rsidRDefault="009B1E7B">
            <w:pPr>
              <w:spacing w:line="240" w:lineRule="exact"/>
              <w:ind w:left="15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BEBEBE"/>
                <w:sz w:val="22"/>
                <w:szCs w:val="22"/>
              </w:rPr>
              <w:t xml:space="preserve"> </w:t>
            </w:r>
          </w:p>
        </w:tc>
        <w:tc>
          <w:tcPr>
            <w:tcW w:w="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D3927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6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65999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8008C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y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out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9DD04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170FA6E1" w14:textId="77777777">
        <w:trPr>
          <w:trHeight w:hRule="exact" w:val="269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99E49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7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5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A019B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C5BCB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A6C56" w14:textId="77777777" w:rsidR="00F43B5D" w:rsidRDefault="009B1E7B">
            <w:pPr>
              <w:spacing w:before="1" w:line="240" w:lineRule="exact"/>
              <w:ind w:left="181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B072B" w14:textId="77777777" w:rsidR="00F43B5D" w:rsidRDefault="009B1E7B">
            <w:pPr>
              <w:spacing w:before="1" w:line="240" w:lineRule="exact"/>
              <w:ind w:left="15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BEBEBE"/>
                <w:sz w:val="22"/>
                <w:szCs w:val="22"/>
              </w:rPr>
              <w:t xml:space="preserve"> </w:t>
            </w:r>
          </w:p>
        </w:tc>
        <w:tc>
          <w:tcPr>
            <w:tcW w:w="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ED40F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7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A42AD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CD12C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y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1553C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1997583D" w14:textId="77777777">
        <w:trPr>
          <w:trHeight w:hRule="exact" w:val="269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1D589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8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5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9D3C4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DEEBA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C3E52" w14:textId="77777777" w:rsidR="00F43B5D" w:rsidRDefault="009B1E7B">
            <w:pPr>
              <w:spacing w:before="1" w:line="240" w:lineRule="exact"/>
              <w:ind w:left="181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FA715" w14:textId="77777777" w:rsidR="00F43B5D" w:rsidRDefault="009B1E7B">
            <w:pPr>
              <w:spacing w:before="1" w:line="240" w:lineRule="exact"/>
              <w:ind w:left="15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BEBEBE"/>
                <w:sz w:val="22"/>
                <w:szCs w:val="22"/>
              </w:rPr>
              <w:t xml:space="preserve"> </w:t>
            </w:r>
          </w:p>
        </w:tc>
        <w:tc>
          <w:tcPr>
            <w:tcW w:w="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99B8F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8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18901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FF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1ACDB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ck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>y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0F798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40C91246" w14:textId="77777777">
        <w:trPr>
          <w:trHeight w:hRule="exact" w:val="528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0E3B7" w14:textId="77777777" w:rsidR="00F43B5D" w:rsidRDefault="009B1E7B">
            <w:pPr>
              <w:spacing w:before="1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5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CCF3B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6C58E" w14:textId="77777777" w:rsidR="00F43B5D" w:rsidRDefault="009B1E7B">
            <w:pPr>
              <w:spacing w:before="1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k 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59821" w14:textId="77777777" w:rsidR="00F43B5D" w:rsidRDefault="009B1E7B">
            <w:pPr>
              <w:spacing w:before="1"/>
              <w:ind w:left="181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9DEAB" w14:textId="77777777" w:rsidR="00F43B5D" w:rsidRDefault="009B1E7B">
            <w:pPr>
              <w:spacing w:before="1"/>
              <w:ind w:left="15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BEBEBE"/>
                <w:sz w:val="22"/>
                <w:szCs w:val="22"/>
              </w:rPr>
              <w:t xml:space="preserve"> </w:t>
            </w:r>
          </w:p>
        </w:tc>
        <w:tc>
          <w:tcPr>
            <w:tcW w:w="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004D3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604E2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FF0000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color w:val="FF0000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color w:val="FF0000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color w:val="FF0000"/>
                <w:spacing w:val="1"/>
                <w:sz w:val="22"/>
                <w:szCs w:val="22"/>
              </w:rPr>
              <w:t>FF</w:t>
            </w:r>
            <w:r>
              <w:rPr>
                <w:rFonts w:ascii="Cambria" w:eastAsia="Cambria" w:hAnsi="Cambria" w:cs="Cambria"/>
                <w:color w:val="FF0000"/>
                <w:sz w:val="22"/>
                <w:szCs w:val="22"/>
              </w:rPr>
              <w:t xml:space="preserve"> </w:t>
            </w:r>
          </w:p>
          <w:p w14:paraId="64461563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FF0000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color w:val="FF0000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color w:val="FF0000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F5526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27902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.7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52FF935F" w14:textId="77777777">
        <w:trPr>
          <w:trHeight w:hRule="exact" w:val="523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EEB61" w14:textId="77777777" w:rsidR="00F43B5D" w:rsidRDefault="009B1E7B">
            <w:pPr>
              <w:spacing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40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5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8F448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0345E" w14:textId="77777777" w:rsidR="00F43B5D" w:rsidRDefault="009B1E7B">
            <w:pPr>
              <w:spacing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P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5B532" w14:textId="77777777" w:rsidR="00F43B5D" w:rsidRDefault="009B1E7B">
            <w:pPr>
              <w:spacing w:line="240" w:lineRule="exact"/>
              <w:ind w:left="181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4F7BB" w14:textId="77777777" w:rsidR="00F43B5D" w:rsidRDefault="009B1E7B">
            <w:pPr>
              <w:spacing w:line="240" w:lineRule="exact"/>
              <w:ind w:left="15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BEBEBE"/>
                <w:sz w:val="22"/>
                <w:szCs w:val="22"/>
              </w:rPr>
              <w:t xml:space="preserve"> </w:t>
            </w:r>
          </w:p>
        </w:tc>
        <w:tc>
          <w:tcPr>
            <w:tcW w:w="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0C675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4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A445A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FF0000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color w:val="FF0000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color w:val="FF0000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color w:val="FF0000"/>
                <w:spacing w:val="1"/>
                <w:sz w:val="22"/>
                <w:szCs w:val="22"/>
              </w:rPr>
              <w:t>FF</w:t>
            </w:r>
            <w:r>
              <w:rPr>
                <w:rFonts w:ascii="Cambria" w:eastAsia="Cambria" w:hAnsi="Cambria" w:cs="Cambria"/>
                <w:color w:val="FF0000"/>
                <w:sz w:val="22"/>
                <w:szCs w:val="22"/>
              </w:rPr>
              <w:t xml:space="preserve"> </w:t>
            </w:r>
          </w:p>
          <w:p w14:paraId="7B9D2654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FF0000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color w:val="FF0000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color w:val="FF0000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46B76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B6CF4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.9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485C6D89" w14:textId="77777777">
        <w:trPr>
          <w:trHeight w:hRule="exact" w:val="528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58F56" w14:textId="77777777" w:rsidR="00F43B5D" w:rsidRDefault="009B1E7B">
            <w:pPr>
              <w:spacing w:before="1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4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5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89855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8B04C" w14:textId="77777777" w:rsidR="00F43B5D" w:rsidRDefault="009B1E7B">
            <w:pPr>
              <w:spacing w:before="1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y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out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02F06" w14:textId="77777777" w:rsidR="00F43B5D" w:rsidRDefault="009B1E7B">
            <w:pPr>
              <w:spacing w:before="1"/>
              <w:ind w:left="181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8DABD" w14:textId="77777777" w:rsidR="00F43B5D" w:rsidRDefault="009B1E7B">
            <w:pPr>
              <w:spacing w:before="1"/>
              <w:ind w:left="15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BEBEBE"/>
                <w:sz w:val="22"/>
                <w:szCs w:val="22"/>
              </w:rPr>
              <w:t xml:space="preserve"> </w:t>
            </w:r>
          </w:p>
        </w:tc>
        <w:tc>
          <w:tcPr>
            <w:tcW w:w="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C4B2A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4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C8789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FF0000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color w:val="FF0000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color w:val="FF0000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color w:val="FF0000"/>
                <w:spacing w:val="1"/>
                <w:sz w:val="22"/>
                <w:szCs w:val="22"/>
              </w:rPr>
              <w:t>FF</w:t>
            </w:r>
            <w:r>
              <w:rPr>
                <w:rFonts w:ascii="Cambria" w:eastAsia="Cambria" w:hAnsi="Cambria" w:cs="Cambria"/>
                <w:color w:val="FF0000"/>
                <w:sz w:val="22"/>
                <w:szCs w:val="22"/>
              </w:rPr>
              <w:t xml:space="preserve"> </w:t>
            </w:r>
          </w:p>
          <w:p w14:paraId="4B088795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FF0000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color w:val="FF0000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color w:val="FF0000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63FDD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CC7DF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11D50AFC" w14:textId="77777777">
        <w:trPr>
          <w:trHeight w:hRule="exact" w:val="480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2EB1A" w14:textId="77777777" w:rsidR="00F43B5D" w:rsidRDefault="009B1E7B">
            <w:pPr>
              <w:spacing w:before="1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4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5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1FF1D" w14:textId="77777777" w:rsidR="00F43B5D" w:rsidRDefault="009B1E7B">
            <w:pPr>
              <w:spacing w:before="1"/>
              <w:ind w:left="105" w:right="136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2"/>
              </w:rPr>
              <w:t>F</w:t>
            </w:r>
            <w:r>
              <w:rPr>
                <w:rFonts w:ascii="Cambria" w:eastAsia="Cambria" w:hAnsi="Cambria" w:cs="Cambria"/>
                <w:spacing w:val="1"/>
              </w:rPr>
              <w:t>HS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(</w:t>
            </w:r>
            <w:r>
              <w:rPr>
                <w:rFonts w:ascii="Cambria" w:eastAsia="Cambria" w:hAnsi="Cambria" w:cs="Cambria"/>
                <w:spacing w:val="-1"/>
              </w:rPr>
              <w:t>o</w:t>
            </w:r>
            <w:r>
              <w:rPr>
                <w:rFonts w:ascii="Cambria" w:eastAsia="Cambria" w:hAnsi="Cambria" w:cs="Cambria"/>
                <w:spacing w:val="-2"/>
              </w:rPr>
              <w:t>n</w:t>
            </w:r>
            <w:r>
              <w:rPr>
                <w:rFonts w:ascii="Cambria" w:eastAsia="Cambria" w:hAnsi="Cambria" w:cs="Cambria"/>
                <w:spacing w:val="-1"/>
              </w:rPr>
              <w:t>to</w:t>
            </w:r>
            <w:r>
              <w:rPr>
                <w:rFonts w:ascii="Cambria" w:eastAsia="Cambria" w:hAnsi="Cambria" w:cs="Cambria"/>
              </w:rPr>
              <w:t xml:space="preserve"> b</w:t>
            </w:r>
            <w:r>
              <w:rPr>
                <w:rFonts w:ascii="Cambria" w:eastAsia="Cambria" w:hAnsi="Cambria" w:cs="Cambria"/>
                <w:spacing w:val="-1"/>
              </w:rPr>
              <w:t>d</w:t>
            </w:r>
            <w:r>
              <w:rPr>
                <w:rFonts w:ascii="Cambria" w:eastAsia="Cambria" w:hAnsi="Cambria" w:cs="Cambria"/>
                <w:w w:val="101"/>
              </w:rPr>
              <w:t>)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H</w:t>
            </w:r>
            <w:r>
              <w:rPr>
                <w:rFonts w:ascii="Cambria" w:eastAsia="Cambria" w:hAnsi="Cambria" w:cs="Cambria"/>
                <w:spacing w:val="-1"/>
              </w:rPr>
              <w:t>d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-2"/>
              </w:rPr>
              <w:t>pr</w:t>
            </w:r>
            <w:r>
              <w:rPr>
                <w:rFonts w:ascii="Cambria" w:eastAsia="Cambria" w:hAnsi="Cambria" w:cs="Cambria"/>
                <w:spacing w:val="2"/>
                <w:w w:val="101"/>
              </w:rPr>
              <w:t>i</w:t>
            </w:r>
            <w:r>
              <w:rPr>
                <w:rFonts w:ascii="Cambria" w:eastAsia="Cambria" w:hAnsi="Cambria" w:cs="Cambria"/>
                <w:spacing w:val="-2"/>
              </w:rPr>
              <w:t>n</w:t>
            </w:r>
            <w:r>
              <w:rPr>
                <w:rFonts w:ascii="Cambria" w:eastAsia="Cambria" w:hAnsi="Cambria" w:cs="Cambria"/>
                <w:spacing w:val="-3"/>
              </w:rPr>
              <w:t>g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4DDFD" w14:textId="77777777" w:rsidR="00F43B5D" w:rsidRDefault="009B1E7B">
            <w:pPr>
              <w:spacing w:before="1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k 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526AC" w14:textId="77777777" w:rsidR="00F43B5D" w:rsidRDefault="009B1E7B">
            <w:pPr>
              <w:spacing w:before="1"/>
              <w:ind w:left="138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.9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986BF" w14:textId="77777777" w:rsidR="00F43B5D" w:rsidRDefault="009B1E7B">
            <w:pPr>
              <w:spacing w:before="1"/>
              <w:ind w:left="15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BEBEBE"/>
                <w:sz w:val="22"/>
                <w:szCs w:val="22"/>
              </w:rPr>
              <w:t xml:space="preserve"> </w:t>
            </w:r>
          </w:p>
        </w:tc>
        <w:tc>
          <w:tcPr>
            <w:tcW w:w="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34DBD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4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A2B58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-2"/>
              </w:rPr>
              <w:t>O</w:t>
            </w:r>
            <w:r>
              <w:rPr>
                <w:rFonts w:ascii="Cambria" w:eastAsia="Cambria" w:hAnsi="Cambria" w:cs="Cambria"/>
                <w:spacing w:val="2"/>
              </w:rPr>
              <w:t>,</w:t>
            </w:r>
            <w:r>
              <w:rPr>
                <w:rFonts w:ascii="Cambria" w:eastAsia="Cambria" w:hAnsi="Cambria" w:cs="Cambria"/>
                <w:spacing w:val="-3"/>
              </w:rPr>
              <w:t>FF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4DCDA715" w14:textId="77777777" w:rsidR="00F43B5D" w:rsidRDefault="009B1E7B">
            <w:pPr>
              <w:spacing w:line="220" w:lineRule="exact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1</w:t>
            </w:r>
            <w:r>
              <w:rPr>
                <w:rFonts w:ascii="Cambria" w:eastAsia="Cambria" w:hAnsi="Cambria" w:cs="Cambria"/>
                <w:spacing w:val="2"/>
              </w:rPr>
              <w:t>/</w:t>
            </w:r>
            <w:r>
              <w:rPr>
                <w:rFonts w:ascii="Cambria" w:eastAsia="Cambria" w:hAnsi="Cambria" w:cs="Cambria"/>
                <w:spacing w:val="-1"/>
              </w:rPr>
              <w:t>1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FC1D8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 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C66EA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16352B35" w14:textId="77777777">
        <w:trPr>
          <w:trHeight w:hRule="exact" w:val="523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30F35" w14:textId="77777777" w:rsidR="00F43B5D" w:rsidRDefault="009B1E7B">
            <w:pPr>
              <w:spacing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43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5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B3DCB" w14:textId="77777777" w:rsidR="00F43B5D" w:rsidRDefault="009B1E7B">
            <w:pPr>
              <w:spacing w:line="220" w:lineRule="exact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2"/>
              </w:rPr>
              <w:t>F</w:t>
            </w:r>
            <w:r>
              <w:rPr>
                <w:rFonts w:ascii="Cambria" w:eastAsia="Cambria" w:hAnsi="Cambria" w:cs="Cambria"/>
                <w:spacing w:val="1"/>
              </w:rPr>
              <w:t>HS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w w:val="101"/>
              </w:rPr>
              <w:t>(</w:t>
            </w:r>
            <w:r>
              <w:rPr>
                <w:rFonts w:ascii="Cambria" w:eastAsia="Cambria" w:hAnsi="Cambria" w:cs="Cambria"/>
                <w:spacing w:val="-1"/>
              </w:rPr>
              <w:t>o</w:t>
            </w:r>
            <w:r>
              <w:rPr>
                <w:rFonts w:ascii="Cambria" w:eastAsia="Cambria" w:hAnsi="Cambria" w:cs="Cambria"/>
                <w:spacing w:val="-2"/>
              </w:rPr>
              <w:t>n</w:t>
            </w:r>
            <w:r>
              <w:rPr>
                <w:rFonts w:ascii="Cambria" w:eastAsia="Cambria" w:hAnsi="Cambria" w:cs="Cambria"/>
                <w:spacing w:val="-1"/>
              </w:rPr>
              <w:t xml:space="preserve">to </w:t>
            </w:r>
            <w:r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  <w:spacing w:val="-1"/>
              </w:rPr>
              <w:t>d</w:t>
            </w:r>
            <w:r>
              <w:rPr>
                <w:rFonts w:ascii="Cambria" w:eastAsia="Cambria" w:hAnsi="Cambria" w:cs="Cambria"/>
                <w:w w:val="101"/>
              </w:rPr>
              <w:t>)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76BE70E8" w14:textId="77777777" w:rsidR="00F43B5D" w:rsidRDefault="009B1E7B">
            <w:pPr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H</w:t>
            </w:r>
            <w:r>
              <w:rPr>
                <w:rFonts w:ascii="Cambria" w:eastAsia="Cambria" w:hAnsi="Cambria" w:cs="Cambria"/>
                <w:spacing w:val="-1"/>
              </w:rPr>
              <w:t>d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-2"/>
              </w:rPr>
              <w:t>pr</w:t>
            </w:r>
            <w:r>
              <w:rPr>
                <w:rFonts w:ascii="Cambria" w:eastAsia="Cambria" w:hAnsi="Cambria" w:cs="Cambria"/>
                <w:spacing w:val="2"/>
                <w:w w:val="101"/>
              </w:rPr>
              <w:t>i</w:t>
            </w:r>
            <w:r>
              <w:rPr>
                <w:rFonts w:ascii="Cambria" w:eastAsia="Cambria" w:hAnsi="Cambria" w:cs="Cambria"/>
                <w:spacing w:val="-2"/>
              </w:rPr>
              <w:t>n</w:t>
            </w:r>
            <w:r>
              <w:rPr>
                <w:rFonts w:ascii="Cambria" w:eastAsia="Cambria" w:hAnsi="Cambria" w:cs="Cambria"/>
                <w:spacing w:val="-3"/>
              </w:rPr>
              <w:t>g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E5E29" w14:textId="77777777" w:rsidR="00F43B5D" w:rsidRDefault="009B1E7B">
            <w:pPr>
              <w:spacing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736EF154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D2AB1" w14:textId="77777777" w:rsidR="00F43B5D" w:rsidRDefault="009B1E7B">
            <w:pPr>
              <w:spacing w:line="240" w:lineRule="exact"/>
              <w:ind w:left="138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10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B8692" w14:textId="77777777" w:rsidR="00F43B5D" w:rsidRDefault="009B1E7B">
            <w:pPr>
              <w:spacing w:line="240" w:lineRule="exact"/>
              <w:ind w:left="15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BEBEBE"/>
                <w:sz w:val="22"/>
                <w:szCs w:val="22"/>
              </w:rPr>
              <w:t xml:space="preserve"> </w:t>
            </w:r>
          </w:p>
        </w:tc>
        <w:tc>
          <w:tcPr>
            <w:tcW w:w="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64058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4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F4E62" w14:textId="77777777" w:rsidR="00F43B5D" w:rsidRDefault="009B1E7B">
            <w:pPr>
              <w:spacing w:line="220" w:lineRule="exact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-2"/>
              </w:rPr>
              <w:t>O</w:t>
            </w:r>
            <w:r>
              <w:rPr>
                <w:rFonts w:ascii="Cambria" w:eastAsia="Cambria" w:hAnsi="Cambria" w:cs="Cambria"/>
                <w:spacing w:val="2"/>
              </w:rPr>
              <w:t>,</w:t>
            </w:r>
            <w:r>
              <w:rPr>
                <w:rFonts w:ascii="Cambria" w:eastAsia="Cambria" w:hAnsi="Cambria" w:cs="Cambria"/>
                <w:spacing w:val="-3"/>
              </w:rPr>
              <w:t>FF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073EB3FC" w14:textId="77777777" w:rsidR="00F43B5D" w:rsidRDefault="009B1E7B">
            <w:pPr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1</w:t>
            </w:r>
            <w:r>
              <w:rPr>
                <w:rFonts w:ascii="Cambria" w:eastAsia="Cambria" w:hAnsi="Cambria" w:cs="Cambria"/>
                <w:spacing w:val="2"/>
              </w:rPr>
              <w:t>/</w:t>
            </w:r>
            <w:r>
              <w:rPr>
                <w:rFonts w:ascii="Cambria" w:eastAsia="Cambria" w:hAnsi="Cambria" w:cs="Cambria"/>
                <w:spacing w:val="-1"/>
              </w:rPr>
              <w:t>1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B8EBC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k </w:t>
            </w: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F8104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10F75090" w14:textId="77777777">
        <w:trPr>
          <w:trHeight w:hRule="exact" w:val="480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73EF0" w14:textId="77777777" w:rsidR="00F43B5D" w:rsidRDefault="009B1E7B">
            <w:pPr>
              <w:spacing w:before="1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4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4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5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636E2" w14:textId="77777777" w:rsidR="00F43B5D" w:rsidRDefault="009B1E7B">
            <w:pPr>
              <w:spacing w:before="1"/>
              <w:ind w:left="105" w:right="136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2"/>
              </w:rPr>
              <w:t>F</w:t>
            </w:r>
            <w:r>
              <w:rPr>
                <w:rFonts w:ascii="Cambria" w:eastAsia="Cambria" w:hAnsi="Cambria" w:cs="Cambria"/>
                <w:spacing w:val="1"/>
              </w:rPr>
              <w:t>HS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(</w:t>
            </w:r>
            <w:r>
              <w:rPr>
                <w:rFonts w:ascii="Cambria" w:eastAsia="Cambria" w:hAnsi="Cambria" w:cs="Cambria"/>
                <w:spacing w:val="-1"/>
              </w:rPr>
              <w:t>o</w:t>
            </w:r>
            <w:r>
              <w:rPr>
                <w:rFonts w:ascii="Cambria" w:eastAsia="Cambria" w:hAnsi="Cambria" w:cs="Cambria"/>
                <w:spacing w:val="-2"/>
              </w:rPr>
              <w:t>n</w:t>
            </w:r>
            <w:r>
              <w:rPr>
                <w:rFonts w:ascii="Cambria" w:eastAsia="Cambria" w:hAnsi="Cambria" w:cs="Cambria"/>
                <w:spacing w:val="-1"/>
              </w:rPr>
              <w:t>to</w:t>
            </w:r>
            <w:r>
              <w:rPr>
                <w:rFonts w:ascii="Cambria" w:eastAsia="Cambria" w:hAnsi="Cambria" w:cs="Cambria"/>
              </w:rPr>
              <w:t xml:space="preserve"> b</w:t>
            </w:r>
            <w:r>
              <w:rPr>
                <w:rFonts w:ascii="Cambria" w:eastAsia="Cambria" w:hAnsi="Cambria" w:cs="Cambria"/>
                <w:spacing w:val="-1"/>
              </w:rPr>
              <w:t>d</w:t>
            </w:r>
            <w:r>
              <w:rPr>
                <w:rFonts w:ascii="Cambria" w:eastAsia="Cambria" w:hAnsi="Cambria" w:cs="Cambria"/>
                <w:w w:val="101"/>
              </w:rPr>
              <w:t>)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H</w:t>
            </w:r>
            <w:r>
              <w:rPr>
                <w:rFonts w:ascii="Cambria" w:eastAsia="Cambria" w:hAnsi="Cambria" w:cs="Cambria"/>
                <w:spacing w:val="-1"/>
              </w:rPr>
              <w:t>d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-2"/>
              </w:rPr>
              <w:t>pr</w:t>
            </w:r>
            <w:r>
              <w:rPr>
                <w:rFonts w:ascii="Cambria" w:eastAsia="Cambria" w:hAnsi="Cambria" w:cs="Cambria"/>
                <w:spacing w:val="2"/>
                <w:w w:val="101"/>
              </w:rPr>
              <w:t>i</w:t>
            </w:r>
            <w:r>
              <w:rPr>
                <w:rFonts w:ascii="Cambria" w:eastAsia="Cambria" w:hAnsi="Cambria" w:cs="Cambria"/>
                <w:spacing w:val="-2"/>
              </w:rPr>
              <w:t>n</w:t>
            </w:r>
            <w:r>
              <w:rPr>
                <w:rFonts w:ascii="Cambria" w:eastAsia="Cambria" w:hAnsi="Cambria" w:cs="Cambria"/>
                <w:spacing w:val="-3"/>
              </w:rPr>
              <w:t>g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450B2" w14:textId="77777777" w:rsidR="00F43B5D" w:rsidRDefault="009B1E7B">
            <w:pPr>
              <w:spacing w:before="1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P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89947" w14:textId="77777777" w:rsidR="00F43B5D" w:rsidRDefault="009B1E7B">
            <w:pPr>
              <w:spacing w:before="1"/>
              <w:ind w:left="181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CFFC0" w14:textId="77777777" w:rsidR="00F43B5D" w:rsidRDefault="009B1E7B">
            <w:pPr>
              <w:spacing w:before="1"/>
              <w:ind w:left="15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BEBEBE"/>
                <w:sz w:val="22"/>
                <w:szCs w:val="22"/>
              </w:rPr>
              <w:t xml:space="preserve"> </w:t>
            </w:r>
          </w:p>
        </w:tc>
        <w:tc>
          <w:tcPr>
            <w:tcW w:w="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C431E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4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4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78BA0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-2"/>
              </w:rPr>
              <w:t>O</w:t>
            </w:r>
            <w:r>
              <w:rPr>
                <w:rFonts w:ascii="Cambria" w:eastAsia="Cambria" w:hAnsi="Cambria" w:cs="Cambria"/>
                <w:spacing w:val="2"/>
              </w:rPr>
              <w:t>,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</w:rPr>
              <w:t>F</w:t>
            </w:r>
            <w:r>
              <w:rPr>
                <w:rFonts w:ascii="Cambria" w:eastAsia="Cambria" w:hAnsi="Cambria" w:cs="Cambria"/>
                <w:spacing w:val="-3"/>
              </w:rPr>
              <w:t>F</w:t>
            </w:r>
            <w:r>
              <w:rPr>
                <w:rFonts w:ascii="Cambria" w:eastAsia="Cambria" w:hAnsi="Cambria" w:cs="Cambria"/>
              </w:rPr>
              <w:t>-</w:t>
            </w:r>
            <w:r>
              <w:rPr>
                <w:rFonts w:ascii="Cambria" w:eastAsia="Cambria" w:hAnsi="Cambria" w:cs="Cambria"/>
                <w:spacing w:val="-1"/>
              </w:rPr>
              <w:t>1</w:t>
            </w:r>
            <w:r>
              <w:rPr>
                <w:rFonts w:ascii="Cambria" w:eastAsia="Cambria" w:hAnsi="Cambria" w:cs="Cambria"/>
                <w:spacing w:val="2"/>
              </w:rPr>
              <w:t>/</w:t>
            </w:r>
            <w:r>
              <w:rPr>
                <w:rFonts w:ascii="Cambria" w:eastAsia="Cambria" w:hAnsi="Cambria" w:cs="Cambria"/>
                <w:spacing w:val="-6"/>
              </w:rPr>
              <w:t>1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435AB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 P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BB1F8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36CD9CD6" w14:textId="77777777">
        <w:trPr>
          <w:trHeight w:hRule="exact" w:val="480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A5324" w14:textId="77777777" w:rsidR="00F43B5D" w:rsidRDefault="009B1E7B">
            <w:pPr>
              <w:spacing w:before="1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4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5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5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47A13" w14:textId="77777777" w:rsidR="00F43B5D" w:rsidRDefault="009B1E7B">
            <w:pPr>
              <w:spacing w:before="1"/>
              <w:ind w:left="105" w:right="21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2"/>
              </w:rPr>
              <w:t>F</w:t>
            </w:r>
            <w:r>
              <w:rPr>
                <w:rFonts w:ascii="Cambria" w:eastAsia="Cambria" w:hAnsi="Cambria" w:cs="Cambria"/>
                <w:spacing w:val="1"/>
              </w:rPr>
              <w:t>HS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(</w:t>
            </w:r>
            <w:r>
              <w:rPr>
                <w:rFonts w:ascii="Cambria" w:eastAsia="Cambria" w:hAnsi="Cambria" w:cs="Cambria"/>
                <w:spacing w:val="-1"/>
              </w:rPr>
              <w:t>o</w:t>
            </w:r>
            <w:r>
              <w:rPr>
                <w:rFonts w:ascii="Cambria" w:eastAsia="Cambria" w:hAnsi="Cambria" w:cs="Cambria"/>
                <w:spacing w:val="-2"/>
              </w:rPr>
              <w:t>n</w:t>
            </w:r>
            <w:r>
              <w:rPr>
                <w:rFonts w:ascii="Cambria" w:eastAsia="Cambria" w:hAnsi="Cambria" w:cs="Cambria"/>
                <w:spacing w:val="-1"/>
              </w:rPr>
              <w:t>to</w:t>
            </w:r>
            <w:r>
              <w:rPr>
                <w:rFonts w:ascii="Cambria" w:eastAsia="Cambria" w:hAnsi="Cambria" w:cs="Cambria"/>
              </w:rPr>
              <w:t xml:space="preserve"> b</w:t>
            </w:r>
            <w:r>
              <w:rPr>
                <w:rFonts w:ascii="Cambria" w:eastAsia="Cambria" w:hAnsi="Cambria" w:cs="Cambria"/>
                <w:spacing w:val="-1"/>
              </w:rPr>
              <w:t>d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H</w:t>
            </w:r>
            <w:r>
              <w:rPr>
                <w:rFonts w:ascii="Cambria" w:eastAsia="Cambria" w:hAnsi="Cambria" w:cs="Cambria"/>
                <w:spacing w:val="-1"/>
              </w:rPr>
              <w:t>d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-2"/>
              </w:rPr>
              <w:t>pr</w:t>
            </w:r>
            <w:r>
              <w:rPr>
                <w:rFonts w:ascii="Cambria" w:eastAsia="Cambria" w:hAnsi="Cambria" w:cs="Cambria"/>
                <w:spacing w:val="2"/>
                <w:w w:val="101"/>
              </w:rPr>
              <w:t>i</w:t>
            </w:r>
            <w:r>
              <w:rPr>
                <w:rFonts w:ascii="Cambria" w:eastAsia="Cambria" w:hAnsi="Cambria" w:cs="Cambria"/>
                <w:spacing w:val="-2"/>
              </w:rPr>
              <w:t>n</w:t>
            </w:r>
            <w:r>
              <w:rPr>
                <w:rFonts w:ascii="Cambria" w:eastAsia="Cambria" w:hAnsi="Cambria" w:cs="Cambria"/>
                <w:spacing w:val="-3"/>
              </w:rPr>
              <w:t>g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BF741" w14:textId="77777777" w:rsidR="00F43B5D" w:rsidRDefault="009B1E7B">
            <w:pPr>
              <w:spacing w:before="1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T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955F9" w14:textId="77777777" w:rsidR="00F43B5D" w:rsidRDefault="009B1E7B">
            <w:pPr>
              <w:spacing w:before="1"/>
              <w:ind w:left="138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.3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417BB" w14:textId="77777777" w:rsidR="00F43B5D" w:rsidRDefault="009B1E7B">
            <w:pPr>
              <w:spacing w:before="1"/>
              <w:ind w:left="15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BEBEBE"/>
                <w:sz w:val="22"/>
                <w:szCs w:val="22"/>
              </w:rPr>
              <w:t xml:space="preserve"> </w:t>
            </w:r>
          </w:p>
        </w:tc>
        <w:tc>
          <w:tcPr>
            <w:tcW w:w="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F5ED0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4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5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53165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-2"/>
              </w:rPr>
              <w:t>O</w:t>
            </w:r>
            <w:r>
              <w:rPr>
                <w:rFonts w:ascii="Cambria" w:eastAsia="Cambria" w:hAnsi="Cambria" w:cs="Cambria"/>
                <w:spacing w:val="2"/>
              </w:rPr>
              <w:t>,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</w:rPr>
              <w:t>F</w:t>
            </w:r>
            <w:r>
              <w:rPr>
                <w:rFonts w:ascii="Cambria" w:eastAsia="Cambria" w:hAnsi="Cambria" w:cs="Cambria"/>
                <w:spacing w:val="-3"/>
              </w:rPr>
              <w:t>F</w:t>
            </w:r>
            <w:r>
              <w:rPr>
                <w:rFonts w:ascii="Cambria" w:eastAsia="Cambria" w:hAnsi="Cambria" w:cs="Cambria"/>
              </w:rPr>
              <w:t>-</w:t>
            </w:r>
            <w:r>
              <w:rPr>
                <w:rFonts w:ascii="Cambria" w:eastAsia="Cambria" w:hAnsi="Cambria" w:cs="Cambria"/>
                <w:spacing w:val="-1"/>
              </w:rPr>
              <w:t>1</w:t>
            </w:r>
            <w:r>
              <w:rPr>
                <w:rFonts w:ascii="Cambria" w:eastAsia="Cambria" w:hAnsi="Cambria" w:cs="Cambria"/>
                <w:spacing w:val="2"/>
              </w:rPr>
              <w:t>/</w:t>
            </w:r>
            <w:r>
              <w:rPr>
                <w:rFonts w:ascii="Cambria" w:eastAsia="Cambria" w:hAnsi="Cambria" w:cs="Cambria"/>
                <w:spacing w:val="-6"/>
              </w:rPr>
              <w:t>1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4D5BE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ck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y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ou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8C301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638F2530" w14:textId="77777777">
        <w:trPr>
          <w:trHeight w:hRule="exact" w:val="475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67C50" w14:textId="77777777" w:rsidR="00F43B5D" w:rsidRDefault="009B1E7B">
            <w:pPr>
              <w:spacing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4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6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5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BBE43" w14:textId="77777777" w:rsidR="00F43B5D" w:rsidRDefault="009B1E7B">
            <w:pPr>
              <w:spacing w:before="7" w:line="220" w:lineRule="exact"/>
              <w:ind w:left="105" w:right="136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2"/>
              </w:rPr>
              <w:t>F</w:t>
            </w:r>
            <w:r>
              <w:rPr>
                <w:rFonts w:ascii="Cambria" w:eastAsia="Cambria" w:hAnsi="Cambria" w:cs="Cambria"/>
                <w:spacing w:val="1"/>
              </w:rPr>
              <w:t>HS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(</w:t>
            </w:r>
            <w:r>
              <w:rPr>
                <w:rFonts w:ascii="Cambria" w:eastAsia="Cambria" w:hAnsi="Cambria" w:cs="Cambria"/>
                <w:spacing w:val="-1"/>
              </w:rPr>
              <w:t>o</w:t>
            </w:r>
            <w:r>
              <w:rPr>
                <w:rFonts w:ascii="Cambria" w:eastAsia="Cambria" w:hAnsi="Cambria" w:cs="Cambria"/>
                <w:spacing w:val="-2"/>
              </w:rPr>
              <w:t>n</w:t>
            </w:r>
            <w:r>
              <w:rPr>
                <w:rFonts w:ascii="Cambria" w:eastAsia="Cambria" w:hAnsi="Cambria" w:cs="Cambria"/>
                <w:spacing w:val="-1"/>
              </w:rPr>
              <w:t>to</w:t>
            </w:r>
            <w:r>
              <w:rPr>
                <w:rFonts w:ascii="Cambria" w:eastAsia="Cambria" w:hAnsi="Cambria" w:cs="Cambria"/>
              </w:rPr>
              <w:t xml:space="preserve"> b</w:t>
            </w:r>
            <w:r>
              <w:rPr>
                <w:rFonts w:ascii="Cambria" w:eastAsia="Cambria" w:hAnsi="Cambria" w:cs="Cambria"/>
                <w:spacing w:val="-1"/>
              </w:rPr>
              <w:t>d</w:t>
            </w:r>
            <w:r>
              <w:rPr>
                <w:rFonts w:ascii="Cambria" w:eastAsia="Cambria" w:hAnsi="Cambria" w:cs="Cambria"/>
                <w:w w:val="101"/>
              </w:rPr>
              <w:t>)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H</w:t>
            </w:r>
            <w:r>
              <w:rPr>
                <w:rFonts w:ascii="Cambria" w:eastAsia="Cambria" w:hAnsi="Cambria" w:cs="Cambria"/>
                <w:spacing w:val="-1"/>
              </w:rPr>
              <w:t>d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-2"/>
              </w:rPr>
              <w:t>pr</w:t>
            </w:r>
            <w:r>
              <w:rPr>
                <w:rFonts w:ascii="Cambria" w:eastAsia="Cambria" w:hAnsi="Cambria" w:cs="Cambria"/>
                <w:spacing w:val="2"/>
                <w:w w:val="101"/>
              </w:rPr>
              <w:t>i</w:t>
            </w:r>
            <w:r>
              <w:rPr>
                <w:rFonts w:ascii="Cambria" w:eastAsia="Cambria" w:hAnsi="Cambria" w:cs="Cambria"/>
                <w:spacing w:val="-2"/>
              </w:rPr>
              <w:t>n</w:t>
            </w:r>
            <w:r>
              <w:rPr>
                <w:rFonts w:ascii="Cambria" w:eastAsia="Cambria" w:hAnsi="Cambria" w:cs="Cambria"/>
                <w:spacing w:val="-3"/>
              </w:rPr>
              <w:t>g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EE8D6" w14:textId="77777777" w:rsidR="00F43B5D" w:rsidRDefault="009B1E7B">
            <w:pPr>
              <w:spacing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/2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ff 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6FAB7" w14:textId="77777777" w:rsidR="00F43B5D" w:rsidRDefault="009B1E7B">
            <w:pPr>
              <w:spacing w:line="240" w:lineRule="exact"/>
              <w:ind w:left="138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.6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CEEF5" w14:textId="77777777" w:rsidR="00F43B5D" w:rsidRDefault="009B1E7B">
            <w:pPr>
              <w:spacing w:line="240" w:lineRule="exact"/>
              <w:ind w:left="15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BEBEBE"/>
                <w:sz w:val="22"/>
                <w:szCs w:val="22"/>
              </w:rPr>
              <w:t xml:space="preserve"> </w:t>
            </w:r>
          </w:p>
        </w:tc>
        <w:tc>
          <w:tcPr>
            <w:tcW w:w="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82659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4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6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417B9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-2"/>
              </w:rPr>
              <w:t>O</w:t>
            </w:r>
            <w:r>
              <w:rPr>
                <w:rFonts w:ascii="Cambria" w:eastAsia="Cambria" w:hAnsi="Cambria" w:cs="Cambria"/>
                <w:spacing w:val="2"/>
              </w:rPr>
              <w:t>,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</w:rPr>
              <w:t>FF</w:t>
            </w:r>
            <w:r>
              <w:rPr>
                <w:rFonts w:ascii="Cambria" w:eastAsia="Cambria" w:hAnsi="Cambria" w:cs="Cambria"/>
                <w:spacing w:val="-1"/>
              </w:rPr>
              <w:t xml:space="preserve"> 1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7C3EE38E" w14:textId="77777777" w:rsidR="00F43B5D" w:rsidRDefault="009B1E7B">
            <w:pPr>
              <w:spacing w:line="220" w:lineRule="exact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1</w:t>
            </w:r>
            <w:r>
              <w:rPr>
                <w:rFonts w:ascii="Cambria" w:eastAsia="Cambria" w:hAnsi="Cambria" w:cs="Cambria"/>
                <w:spacing w:val="2"/>
              </w:rPr>
              <w:t>/</w:t>
            </w:r>
            <w:r>
              <w:rPr>
                <w:rFonts w:ascii="Cambria" w:eastAsia="Cambria" w:hAnsi="Cambria" w:cs="Cambria"/>
                <w:spacing w:val="-1"/>
              </w:rPr>
              <w:t>2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CA624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E67C0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16D93C52" w14:textId="77777777">
        <w:trPr>
          <w:trHeight w:hRule="exact" w:val="480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2869F" w14:textId="77777777" w:rsidR="00F43B5D" w:rsidRDefault="009B1E7B">
            <w:pPr>
              <w:spacing w:before="1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4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7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5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32F9E" w14:textId="77777777" w:rsidR="00F43B5D" w:rsidRDefault="009B1E7B">
            <w:pPr>
              <w:spacing w:before="1"/>
              <w:ind w:left="105" w:right="136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2"/>
              </w:rPr>
              <w:t>F</w:t>
            </w:r>
            <w:r>
              <w:rPr>
                <w:rFonts w:ascii="Cambria" w:eastAsia="Cambria" w:hAnsi="Cambria" w:cs="Cambria"/>
                <w:spacing w:val="1"/>
              </w:rPr>
              <w:t>HS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(</w:t>
            </w:r>
            <w:r>
              <w:rPr>
                <w:rFonts w:ascii="Cambria" w:eastAsia="Cambria" w:hAnsi="Cambria" w:cs="Cambria"/>
                <w:spacing w:val="-1"/>
              </w:rPr>
              <w:t>o</w:t>
            </w:r>
            <w:r>
              <w:rPr>
                <w:rFonts w:ascii="Cambria" w:eastAsia="Cambria" w:hAnsi="Cambria" w:cs="Cambria"/>
                <w:spacing w:val="-2"/>
              </w:rPr>
              <w:t>n</w:t>
            </w:r>
            <w:r>
              <w:rPr>
                <w:rFonts w:ascii="Cambria" w:eastAsia="Cambria" w:hAnsi="Cambria" w:cs="Cambria"/>
                <w:spacing w:val="-1"/>
              </w:rPr>
              <w:t>to</w:t>
            </w:r>
            <w:r>
              <w:rPr>
                <w:rFonts w:ascii="Cambria" w:eastAsia="Cambria" w:hAnsi="Cambria" w:cs="Cambria"/>
              </w:rPr>
              <w:t xml:space="preserve"> b</w:t>
            </w:r>
            <w:r>
              <w:rPr>
                <w:rFonts w:ascii="Cambria" w:eastAsia="Cambria" w:hAnsi="Cambria" w:cs="Cambria"/>
                <w:spacing w:val="-1"/>
              </w:rPr>
              <w:t>d</w:t>
            </w:r>
            <w:r>
              <w:rPr>
                <w:rFonts w:ascii="Cambria" w:eastAsia="Cambria" w:hAnsi="Cambria" w:cs="Cambria"/>
                <w:w w:val="101"/>
              </w:rPr>
              <w:t>)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H</w:t>
            </w:r>
            <w:r>
              <w:rPr>
                <w:rFonts w:ascii="Cambria" w:eastAsia="Cambria" w:hAnsi="Cambria" w:cs="Cambria"/>
                <w:spacing w:val="-1"/>
              </w:rPr>
              <w:t>d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-2"/>
              </w:rPr>
              <w:t>pr</w:t>
            </w:r>
            <w:r>
              <w:rPr>
                <w:rFonts w:ascii="Cambria" w:eastAsia="Cambria" w:hAnsi="Cambria" w:cs="Cambria"/>
                <w:spacing w:val="2"/>
                <w:w w:val="101"/>
              </w:rPr>
              <w:t>i</w:t>
            </w:r>
            <w:r>
              <w:rPr>
                <w:rFonts w:ascii="Cambria" w:eastAsia="Cambria" w:hAnsi="Cambria" w:cs="Cambria"/>
                <w:spacing w:val="-2"/>
              </w:rPr>
              <w:t>n</w:t>
            </w:r>
            <w:r>
              <w:rPr>
                <w:rFonts w:ascii="Cambria" w:eastAsia="Cambria" w:hAnsi="Cambria" w:cs="Cambria"/>
                <w:spacing w:val="-3"/>
              </w:rPr>
              <w:t>g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6A087" w14:textId="77777777" w:rsidR="00F43B5D" w:rsidRDefault="009B1E7B">
            <w:pPr>
              <w:spacing w:before="1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T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95CF7" w14:textId="77777777" w:rsidR="00F43B5D" w:rsidRDefault="009B1E7B">
            <w:pPr>
              <w:spacing w:before="1"/>
              <w:ind w:left="181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06E97" w14:textId="77777777" w:rsidR="00F43B5D" w:rsidRDefault="009B1E7B">
            <w:pPr>
              <w:spacing w:before="1"/>
              <w:ind w:left="15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BEBEBE"/>
                <w:sz w:val="22"/>
                <w:szCs w:val="22"/>
              </w:rPr>
              <w:t xml:space="preserve"> </w:t>
            </w:r>
          </w:p>
        </w:tc>
        <w:tc>
          <w:tcPr>
            <w:tcW w:w="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F37E7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0505E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7E982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60560" w14:textId="77777777" w:rsidR="00F43B5D" w:rsidRDefault="009B1E7B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4301946C" w14:textId="77777777">
        <w:trPr>
          <w:trHeight w:hRule="exact" w:val="269"/>
        </w:trPr>
        <w:tc>
          <w:tcPr>
            <w:tcW w:w="8834" w:type="dxa"/>
            <w:gridSpan w:val="11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BE6CA" w14:textId="77777777" w:rsidR="00F43B5D" w:rsidRDefault="009B1E7B">
            <w:pPr>
              <w:spacing w:before="7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7484B9D1" w14:textId="77777777">
        <w:trPr>
          <w:trHeight w:hRule="exact" w:val="269"/>
        </w:trPr>
        <w:tc>
          <w:tcPr>
            <w:tcW w:w="8834" w:type="dxa"/>
            <w:gridSpan w:val="11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EA7C030" w14:textId="77777777" w:rsidR="00F43B5D" w:rsidRDefault="009B1E7B">
            <w:pPr>
              <w:spacing w:before="1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–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T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4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-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22958590" w14:textId="77777777">
        <w:trPr>
          <w:trHeight w:hRule="exact" w:val="269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9729A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E322D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78C9D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nd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A3994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8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.8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451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FB4BE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72808E31" w14:textId="77777777">
        <w:trPr>
          <w:trHeight w:hRule="exact" w:val="264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1A30D" w14:textId="77777777" w:rsidR="00F43B5D" w:rsidRDefault="009B1E7B">
            <w:pPr>
              <w:spacing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91D56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75080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 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7F354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.5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451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E932B" w14:textId="77777777" w:rsidR="00F43B5D" w:rsidRDefault="009B1E7B">
            <w:pPr>
              <w:spacing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4905F5F0" w14:textId="77777777">
        <w:trPr>
          <w:trHeight w:hRule="exact" w:val="269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BE922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.3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B9698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2947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11D0583" w14:textId="77777777" w:rsidR="00F43B5D" w:rsidRDefault="009B1E7B">
            <w:pPr>
              <w:spacing w:before="7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4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ck 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8</w:t>
            </w:r>
            <w:r>
              <w:rPr>
                <w:rFonts w:ascii="Cambria" w:eastAsia="Cambria" w:hAnsi="Cambria" w:cs="Cambria"/>
                <w:color w:val="BEBEBE"/>
                <w:sz w:val="22"/>
                <w:szCs w:val="22"/>
              </w:rPr>
              <w:t xml:space="preserve"> </w:t>
            </w:r>
          </w:p>
        </w:tc>
        <w:tc>
          <w:tcPr>
            <w:tcW w:w="39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92038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2226D87C" w14:textId="77777777">
        <w:trPr>
          <w:trHeight w:hRule="exact" w:val="269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8C538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.4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29E54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0E411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 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ck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A3B11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.8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451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8BB50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238811FB" w14:textId="77777777">
        <w:trPr>
          <w:trHeight w:hRule="exact" w:val="269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BE084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.5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10F21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E4365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 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ck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C74CC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.9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451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9A0BC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79BEC091" w14:textId="77777777">
        <w:trPr>
          <w:trHeight w:hRule="exact" w:val="269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6A12D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.6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210C5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2947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14A0BBE" w14:textId="77777777" w:rsidR="00F43B5D" w:rsidRDefault="009B1E7B">
            <w:pPr>
              <w:spacing w:before="7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4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ck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-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.9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39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13805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41CE921D" w14:textId="77777777">
        <w:trPr>
          <w:trHeight w:hRule="exact" w:val="269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E86ED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.7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AEEB7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4BA4D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 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ck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½ 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BCAF4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10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451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5C835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15ECC872" w14:textId="77777777">
        <w:trPr>
          <w:trHeight w:hRule="exact" w:val="264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83BED" w14:textId="77777777" w:rsidR="00F43B5D" w:rsidRDefault="009B1E7B">
            <w:pPr>
              <w:spacing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.8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FC153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858E8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 P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78842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.6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451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32CDC" w14:textId="77777777" w:rsidR="00F43B5D" w:rsidRDefault="009B1E7B">
            <w:pPr>
              <w:spacing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5EAF4552" w14:textId="77777777">
        <w:trPr>
          <w:trHeight w:hRule="exact" w:val="269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26CB2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.9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0B3BF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C5A04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 P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604B2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.9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451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F182C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0E48068A" w14:textId="77777777">
        <w:trPr>
          <w:trHeight w:hRule="exact" w:val="269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345DE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BF86A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5DF24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4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E1961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.9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451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08C01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763040BC" w14:textId="77777777">
        <w:trPr>
          <w:trHeight w:hRule="exact" w:val="269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F9F7D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689ED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62B53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ck P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91460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451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F7F37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5ACB973B" w14:textId="77777777">
        <w:trPr>
          <w:trHeight w:hRule="exact" w:val="269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071BF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87332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2947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AB81198" w14:textId="77777777" w:rsidR="00F43B5D" w:rsidRDefault="009B1E7B">
            <w:pPr>
              <w:spacing w:before="7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¾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P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 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0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color w:val="BEBEBE"/>
                <w:sz w:val="22"/>
                <w:szCs w:val="22"/>
              </w:rPr>
              <w:t xml:space="preserve"> </w:t>
            </w:r>
          </w:p>
        </w:tc>
        <w:tc>
          <w:tcPr>
            <w:tcW w:w="39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7B22F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02765DF3" w14:textId="77777777">
        <w:trPr>
          <w:trHeight w:hRule="exact" w:val="264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58A79" w14:textId="77777777" w:rsidR="00F43B5D" w:rsidRDefault="009B1E7B">
            <w:pPr>
              <w:spacing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E2E34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F7076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ck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y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ou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A242D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.8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451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AACDC" w14:textId="77777777" w:rsidR="00F43B5D" w:rsidRDefault="009B1E7B">
            <w:pPr>
              <w:spacing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0F2AC9CB" w14:textId="77777777">
        <w:trPr>
          <w:trHeight w:hRule="exact" w:val="269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EE795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4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6EA5D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9DB35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ck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y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B6FF9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10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451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376A1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07FD1AB1" w14:textId="77777777">
        <w:trPr>
          <w:trHeight w:hRule="exact" w:val="269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C3946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5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E2C09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C4DFA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¾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>y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86190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10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451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3A0D0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63DB0937" w14:textId="77777777">
        <w:trPr>
          <w:trHeight w:hRule="exact" w:val="269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5A496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6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7CF61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BA19F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ck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y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3FB05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10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451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1D9BD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4A5B4405" w14:textId="77777777">
        <w:trPr>
          <w:trHeight w:hRule="exact" w:val="269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D6FD9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7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8D51C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2947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2D487FB" w14:textId="77777777" w:rsidR="00F43B5D" w:rsidRDefault="009B1E7B">
            <w:pPr>
              <w:spacing w:before="7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½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¾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y</w:t>
            </w:r>
            <w:r>
              <w:rPr>
                <w:rFonts w:ascii="Cambria" w:eastAsia="Cambria" w:hAnsi="Cambria" w:cs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½ 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-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39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1AF34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5D7582D6" w14:textId="77777777">
        <w:trPr>
          <w:trHeight w:hRule="exact" w:val="269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D3D66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8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933C4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3CB81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y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303E2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10</w:t>
            </w:r>
            <w:r>
              <w:rPr>
                <w:rFonts w:ascii="Cambria" w:eastAsia="Cambria" w:hAnsi="Cambria" w:cs="Cambria"/>
                <w:spacing w:val="-7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451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8BDC8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38C584B3" w14:textId="77777777">
        <w:trPr>
          <w:trHeight w:hRule="exact" w:val="264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93C37" w14:textId="77777777" w:rsidR="00F43B5D" w:rsidRDefault="009B1E7B">
            <w:pPr>
              <w:spacing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9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7AFBE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DFAD8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ck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y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D0B22" w14:textId="77777777" w:rsidR="00F43B5D" w:rsidRDefault="009B1E7B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451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0E8F4" w14:textId="77777777" w:rsidR="00F43B5D" w:rsidRDefault="009B1E7B">
            <w:pPr>
              <w:spacing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5385C7E2" w14:textId="77777777">
        <w:trPr>
          <w:trHeight w:hRule="exact" w:val="269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09961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8C341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7641C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y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ou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/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87BA9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451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CD50A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F43B5D" w14:paraId="57C3E9B5" w14:textId="77777777">
        <w:trPr>
          <w:trHeight w:hRule="exact" w:val="269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20E7B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2554F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F7C43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Dou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Bk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4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ED189" w14:textId="77777777" w:rsidR="00F43B5D" w:rsidRDefault="009B1E7B">
            <w:pPr>
              <w:spacing w:before="1"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451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93B46" w14:textId="77777777" w:rsidR="00F43B5D" w:rsidRDefault="009B1E7B">
            <w:pPr>
              <w:spacing w:before="1"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</w:tbl>
    <w:p w14:paraId="11E9B992" w14:textId="77777777" w:rsidR="00F43B5D" w:rsidRDefault="009B1E7B">
      <w:pPr>
        <w:spacing w:line="240" w:lineRule="exact"/>
        <w:ind w:left="10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4E80D055" w14:textId="77777777" w:rsidR="00F43B5D" w:rsidRDefault="009B1E7B">
      <w:pPr>
        <w:spacing w:before="1"/>
        <w:ind w:left="10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-1"/>
          <w:sz w:val="22"/>
          <w:szCs w:val="22"/>
        </w:rPr>
        <w:t xml:space="preserve">- </w:t>
      </w:r>
      <w:r>
        <w:rPr>
          <w:rFonts w:ascii="Cambria" w:eastAsia="Cambria" w:hAnsi="Cambria" w:cs="Cambria"/>
          <w:spacing w:val="1"/>
          <w:sz w:val="22"/>
          <w:szCs w:val="22"/>
        </w:rPr>
        <w:t>V</w:t>
      </w:r>
      <w:r>
        <w:rPr>
          <w:rFonts w:ascii="Cambria" w:eastAsia="Cambria" w:hAnsi="Cambria" w:cs="Cambria"/>
          <w:spacing w:val="3"/>
          <w:sz w:val="22"/>
          <w:szCs w:val="22"/>
        </w:rPr>
        <w:t>a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2"/>
          <w:sz w:val="22"/>
          <w:szCs w:val="22"/>
        </w:rPr>
        <w:t>lt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-1"/>
          <w:sz w:val="22"/>
          <w:szCs w:val="22"/>
        </w:rPr>
        <w:t>mb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w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2"/>
          <w:sz w:val="22"/>
          <w:szCs w:val="22"/>
        </w:rPr>
        <w:t>l</w:t>
      </w:r>
      <w:r>
        <w:rPr>
          <w:rFonts w:ascii="Cambria" w:eastAsia="Cambria" w:hAnsi="Cambria" w:cs="Cambria"/>
          <w:spacing w:val="2"/>
          <w:sz w:val="22"/>
          <w:szCs w:val="22"/>
        </w:rPr>
        <w:t>l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7"/>
          <w:sz w:val="22"/>
          <w:szCs w:val="22"/>
        </w:rPr>
        <w:t>o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b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f</w:t>
      </w:r>
      <w:r>
        <w:rPr>
          <w:rFonts w:ascii="Cambria" w:eastAsia="Cambria" w:hAnsi="Cambria" w:cs="Cambria"/>
          <w:spacing w:val="2"/>
          <w:sz w:val="22"/>
          <w:szCs w:val="22"/>
        </w:rPr>
        <w:t>l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2"/>
          <w:sz w:val="22"/>
          <w:szCs w:val="22"/>
        </w:rPr>
        <w:t>he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b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v</w:t>
      </w:r>
      <w:r>
        <w:rPr>
          <w:rFonts w:ascii="Cambria" w:eastAsia="Cambria" w:hAnsi="Cambria" w:cs="Cambria"/>
          <w:spacing w:val="3"/>
          <w:sz w:val="22"/>
          <w:szCs w:val="22"/>
        </w:rPr>
        <w:t>a</w:t>
      </w:r>
      <w:r>
        <w:rPr>
          <w:rFonts w:ascii="Cambria" w:eastAsia="Cambria" w:hAnsi="Cambria" w:cs="Cambria"/>
          <w:spacing w:val="-2"/>
          <w:sz w:val="22"/>
          <w:szCs w:val="22"/>
        </w:rPr>
        <w:t>ul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2"/>
          <w:sz w:val="22"/>
          <w:szCs w:val="22"/>
        </w:rPr>
        <w:t>ou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w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2"/>
          <w:sz w:val="22"/>
          <w:szCs w:val="22"/>
        </w:rPr>
        <w:t>l</w:t>
      </w:r>
      <w:r>
        <w:rPr>
          <w:rFonts w:ascii="Cambria" w:eastAsia="Cambria" w:hAnsi="Cambria" w:cs="Cambria"/>
          <w:spacing w:val="2"/>
          <w:sz w:val="22"/>
          <w:szCs w:val="22"/>
        </w:rPr>
        <w:t>l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b</w:t>
      </w:r>
      <w:r>
        <w:rPr>
          <w:rFonts w:ascii="Cambria" w:eastAsia="Cambria" w:hAnsi="Cambria" w:cs="Cambria"/>
          <w:spacing w:val="-2"/>
          <w:sz w:val="22"/>
          <w:szCs w:val="22"/>
        </w:rPr>
        <w:t>e.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3EC532DB" w14:textId="77777777" w:rsidR="00F43B5D" w:rsidRDefault="009B1E7B">
      <w:pPr>
        <w:spacing w:line="240" w:lineRule="exact"/>
        <w:ind w:left="105"/>
        <w:rPr>
          <w:rFonts w:ascii="Cambria" w:eastAsia="Cambria" w:hAnsi="Cambria" w:cs="Cambria"/>
          <w:sz w:val="22"/>
          <w:szCs w:val="22"/>
        </w:rPr>
        <w:sectPr w:rsidR="00F43B5D">
          <w:headerReference w:type="default" r:id="rId95"/>
          <w:footerReference w:type="default" r:id="rId96"/>
          <w:pgSz w:w="12240" w:h="15840"/>
          <w:pgMar w:top="1340" w:right="1460" w:bottom="280" w:left="1700" w:header="0" w:footer="742" w:gutter="0"/>
          <w:pgNumType w:start="62"/>
          <w:cols w:space="720"/>
        </w:sectPr>
      </w:pPr>
      <w:r>
        <w:rPr>
          <w:rFonts w:ascii="Cambria" w:eastAsia="Cambria" w:hAnsi="Cambria" w:cs="Cambria"/>
          <w:spacing w:val="-1"/>
          <w:sz w:val="22"/>
          <w:szCs w:val="22"/>
        </w:rPr>
        <w:t xml:space="preserve">- </w:t>
      </w:r>
      <w:r>
        <w:rPr>
          <w:rFonts w:ascii="Cambria" w:eastAsia="Cambria" w:hAnsi="Cambria" w:cs="Cambria"/>
          <w:spacing w:val="2"/>
          <w:sz w:val="22"/>
          <w:szCs w:val="22"/>
        </w:rPr>
        <w:t>1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sz w:val="22"/>
          <w:szCs w:val="22"/>
        </w:rPr>
        <w:t>0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3"/>
          <w:sz w:val="22"/>
          <w:szCs w:val="22"/>
        </w:rPr>
        <w:t>(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3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k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by 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3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pacing w:val="-2"/>
          <w:sz w:val="22"/>
          <w:szCs w:val="22"/>
        </w:rPr>
        <w:t>h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j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1"/>
          <w:sz w:val="22"/>
          <w:szCs w:val="22"/>
        </w:rPr>
        <w:t>g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)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f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h</w:t>
      </w:r>
      <w:r>
        <w:rPr>
          <w:rFonts w:ascii="Cambria" w:eastAsia="Cambria" w:hAnsi="Cambria" w:cs="Cambria"/>
          <w:spacing w:val="3"/>
          <w:sz w:val="22"/>
          <w:szCs w:val="22"/>
        </w:rPr>
        <w:t>a</w:t>
      </w:r>
      <w:r>
        <w:rPr>
          <w:rFonts w:ascii="Cambria" w:eastAsia="Cambria" w:hAnsi="Cambria" w:cs="Cambria"/>
          <w:spacing w:val="-3"/>
          <w:sz w:val="22"/>
          <w:szCs w:val="22"/>
        </w:rPr>
        <w:t>n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ou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pacing w:val="-2"/>
          <w:sz w:val="22"/>
          <w:szCs w:val="22"/>
        </w:rPr>
        <w:t>h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g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6"/>
          <w:sz w:val="22"/>
          <w:szCs w:val="22"/>
        </w:rPr>
        <w:t>v</w:t>
      </w:r>
      <w:r>
        <w:rPr>
          <w:rFonts w:ascii="Cambria" w:eastAsia="Cambria" w:hAnsi="Cambria" w:cs="Cambria"/>
          <w:spacing w:val="3"/>
          <w:sz w:val="22"/>
          <w:szCs w:val="22"/>
        </w:rPr>
        <w:t>a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2"/>
          <w:sz w:val="22"/>
          <w:szCs w:val="22"/>
        </w:rPr>
        <w:t>lt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3"/>
          <w:sz w:val="22"/>
          <w:szCs w:val="22"/>
        </w:rPr>
        <w:t>a</w:t>
      </w:r>
      <w:r>
        <w:rPr>
          <w:rFonts w:ascii="Cambria" w:eastAsia="Cambria" w:hAnsi="Cambria" w:cs="Cambria"/>
          <w:spacing w:val="-6"/>
          <w:sz w:val="22"/>
          <w:szCs w:val="22"/>
        </w:rPr>
        <w:t>b</w:t>
      </w:r>
      <w:r>
        <w:rPr>
          <w:rFonts w:ascii="Cambria" w:eastAsia="Cambria" w:hAnsi="Cambria" w:cs="Cambria"/>
          <w:spacing w:val="2"/>
          <w:sz w:val="22"/>
          <w:szCs w:val="22"/>
        </w:rPr>
        <w:t>l</w:t>
      </w:r>
      <w:r>
        <w:rPr>
          <w:rFonts w:ascii="Cambria" w:eastAsia="Cambria" w:hAnsi="Cambria" w:cs="Cambria"/>
          <w:spacing w:val="-2"/>
          <w:sz w:val="22"/>
          <w:szCs w:val="22"/>
        </w:rPr>
        <w:t>e.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2E3CDD91" w14:textId="77777777" w:rsidR="00F43B5D" w:rsidRDefault="009B1E7B">
      <w:pPr>
        <w:spacing w:before="67"/>
        <w:ind w:left="10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-1"/>
          <w:sz w:val="22"/>
          <w:szCs w:val="22"/>
        </w:rPr>
        <w:lastRenderedPageBreak/>
        <w:t xml:space="preserve">- </w:t>
      </w:r>
      <w:r>
        <w:rPr>
          <w:rFonts w:ascii="Cambria" w:eastAsia="Cambria" w:hAnsi="Cambria" w:cs="Cambria"/>
          <w:spacing w:val="2"/>
          <w:sz w:val="22"/>
          <w:szCs w:val="22"/>
        </w:rPr>
        <w:t>1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sz w:val="22"/>
          <w:szCs w:val="22"/>
        </w:rPr>
        <w:t>0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3"/>
          <w:sz w:val="22"/>
          <w:szCs w:val="22"/>
        </w:rPr>
        <w:t>(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3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k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by 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3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pacing w:val="-2"/>
          <w:sz w:val="22"/>
          <w:szCs w:val="22"/>
        </w:rPr>
        <w:t>h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j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1"/>
          <w:sz w:val="22"/>
          <w:szCs w:val="22"/>
        </w:rPr>
        <w:t>g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)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f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4"/>
          <w:sz w:val="22"/>
          <w:szCs w:val="22"/>
        </w:rPr>
        <w:t>s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g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3"/>
          <w:sz w:val="22"/>
          <w:szCs w:val="22"/>
        </w:rPr>
        <w:t>a</w:t>
      </w:r>
      <w:r>
        <w:rPr>
          <w:rFonts w:ascii="Cambria" w:eastAsia="Cambria" w:hAnsi="Cambria" w:cs="Cambria"/>
          <w:spacing w:val="-4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>sis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pacing w:val="3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4"/>
          <w:sz w:val="22"/>
          <w:szCs w:val="22"/>
        </w:rPr>
        <w:t>i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g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he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v</w:t>
      </w:r>
      <w:r>
        <w:rPr>
          <w:rFonts w:ascii="Cambria" w:eastAsia="Cambria" w:hAnsi="Cambria" w:cs="Cambria"/>
          <w:spacing w:val="3"/>
          <w:sz w:val="22"/>
          <w:szCs w:val="22"/>
        </w:rPr>
        <w:t>a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2"/>
          <w:sz w:val="22"/>
          <w:szCs w:val="22"/>
        </w:rPr>
        <w:t>lt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700CCDA1" w14:textId="77777777" w:rsidR="00F43B5D" w:rsidRDefault="009B1E7B">
      <w:pPr>
        <w:spacing w:line="240" w:lineRule="exact"/>
        <w:ind w:left="10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-1"/>
          <w:sz w:val="22"/>
          <w:szCs w:val="22"/>
        </w:rPr>
        <w:t xml:space="preserve">- </w:t>
      </w:r>
      <w:r>
        <w:rPr>
          <w:rFonts w:ascii="Cambria" w:eastAsia="Cambria" w:hAnsi="Cambria" w:cs="Cambria"/>
          <w:spacing w:val="2"/>
          <w:sz w:val="22"/>
          <w:szCs w:val="22"/>
        </w:rPr>
        <w:t>1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sz w:val="22"/>
          <w:szCs w:val="22"/>
        </w:rPr>
        <w:t>0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3"/>
          <w:sz w:val="22"/>
          <w:szCs w:val="22"/>
        </w:rPr>
        <w:t>(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3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k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by 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3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pacing w:val="-2"/>
          <w:sz w:val="22"/>
          <w:szCs w:val="22"/>
        </w:rPr>
        <w:t>h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j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1"/>
          <w:sz w:val="22"/>
          <w:szCs w:val="22"/>
        </w:rPr>
        <w:t>g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)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f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l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pacing w:val="-2"/>
          <w:sz w:val="22"/>
          <w:szCs w:val="22"/>
        </w:rPr>
        <w:t>d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3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g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f</w:t>
      </w:r>
      <w:r>
        <w:rPr>
          <w:rFonts w:ascii="Cambria" w:eastAsia="Cambria" w:hAnsi="Cambria" w:cs="Cambria"/>
          <w:spacing w:val="-2"/>
          <w:sz w:val="22"/>
          <w:szCs w:val="22"/>
        </w:rPr>
        <w:t>ee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f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(</w:t>
      </w:r>
      <w:r>
        <w:rPr>
          <w:rFonts w:ascii="Cambria" w:eastAsia="Cambria" w:hAnsi="Cambria" w:cs="Cambria"/>
          <w:spacing w:val="1"/>
          <w:sz w:val="22"/>
          <w:szCs w:val="22"/>
        </w:rPr>
        <w:t>in</w:t>
      </w:r>
      <w:r>
        <w:rPr>
          <w:rFonts w:ascii="Cambria" w:eastAsia="Cambria" w:hAnsi="Cambria" w:cs="Cambria"/>
          <w:spacing w:val="-6"/>
          <w:sz w:val="22"/>
          <w:szCs w:val="22"/>
        </w:rPr>
        <w:t>c</w:t>
      </w:r>
      <w:r>
        <w:rPr>
          <w:rFonts w:ascii="Cambria" w:eastAsia="Cambria" w:hAnsi="Cambria" w:cs="Cambria"/>
          <w:spacing w:val="2"/>
          <w:sz w:val="22"/>
          <w:szCs w:val="22"/>
        </w:rPr>
        <w:t>l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4"/>
          <w:sz w:val="22"/>
          <w:szCs w:val="22"/>
        </w:rPr>
        <w:t>f</w:t>
      </w:r>
      <w:r>
        <w:rPr>
          <w:rFonts w:ascii="Cambria" w:eastAsia="Cambria" w:hAnsi="Cambria" w:cs="Cambria"/>
          <w:spacing w:val="3"/>
          <w:sz w:val="22"/>
          <w:szCs w:val="22"/>
        </w:rPr>
        <w:t>a</w:t>
      </w:r>
      <w:r>
        <w:rPr>
          <w:rFonts w:ascii="Cambria" w:eastAsia="Cambria" w:hAnsi="Cambria" w:cs="Cambria"/>
          <w:spacing w:val="-2"/>
          <w:sz w:val="22"/>
          <w:szCs w:val="22"/>
        </w:rPr>
        <w:t>l</w:t>
      </w:r>
      <w:r>
        <w:rPr>
          <w:rFonts w:ascii="Cambria" w:eastAsia="Cambria" w:hAnsi="Cambria" w:cs="Cambria"/>
          <w:spacing w:val="2"/>
          <w:sz w:val="22"/>
          <w:szCs w:val="22"/>
        </w:rPr>
        <w:t>l)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7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36397E0B" w14:textId="77777777" w:rsidR="00F43B5D" w:rsidRDefault="009B1E7B">
      <w:pPr>
        <w:spacing w:before="1"/>
        <w:ind w:left="105" w:right="68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-1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he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US</w:t>
      </w:r>
      <w:r>
        <w:rPr>
          <w:rFonts w:ascii="Cambria" w:eastAsia="Cambria" w:hAnsi="Cambria" w:cs="Cambria"/>
          <w:spacing w:val="2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IG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pacing w:val="2"/>
          <w:sz w:val="22"/>
          <w:szCs w:val="22"/>
        </w:rPr>
        <w:t>/</w:t>
      </w:r>
      <w:r>
        <w:rPr>
          <w:rFonts w:ascii="Cambria" w:eastAsia="Cambria" w:hAnsi="Cambria" w:cs="Cambria"/>
          <w:spacing w:val="-4"/>
          <w:sz w:val="22"/>
          <w:szCs w:val="22"/>
        </w:rPr>
        <w:t>I</w:t>
      </w:r>
      <w:r>
        <w:rPr>
          <w:rFonts w:ascii="Cambria" w:eastAsia="Cambria" w:hAnsi="Cambria" w:cs="Cambria"/>
          <w:spacing w:val="2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IG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is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3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m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>mb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2"/>
          <w:sz w:val="22"/>
          <w:szCs w:val="22"/>
        </w:rPr>
        <w:t>h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5"/>
          <w:sz w:val="22"/>
          <w:szCs w:val="22"/>
        </w:rPr>
        <w:t>r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v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M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>mb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2"/>
          <w:sz w:val="22"/>
          <w:szCs w:val="22"/>
        </w:rPr>
        <w:t>h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pacing w:val="3"/>
          <w:sz w:val="22"/>
          <w:szCs w:val="22"/>
        </w:rPr>
        <w:t>l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b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3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g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f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h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>y</w:t>
      </w:r>
      <w:r>
        <w:rPr>
          <w:rFonts w:ascii="Cambria" w:eastAsia="Cambria" w:hAnsi="Cambria" w:cs="Cambria"/>
          <w:sz w:val="22"/>
          <w:szCs w:val="22"/>
        </w:rPr>
        <w:t xml:space="preserve"> r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-1"/>
          <w:sz w:val="22"/>
          <w:szCs w:val="22"/>
        </w:rPr>
        <w:t>mm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nd</w:t>
      </w:r>
      <w:r>
        <w:rPr>
          <w:rFonts w:ascii="Cambria" w:eastAsia="Cambria" w:hAnsi="Cambria" w:cs="Cambria"/>
          <w:spacing w:val="3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pacing w:val="3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3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g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ou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R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3"/>
          <w:sz w:val="22"/>
          <w:szCs w:val="22"/>
        </w:rPr>
        <w:t>l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&amp;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P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3"/>
          <w:sz w:val="22"/>
          <w:szCs w:val="22"/>
        </w:rPr>
        <w:t>l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-4"/>
          <w:sz w:val="22"/>
          <w:szCs w:val="22"/>
        </w:rPr>
        <w:t>s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>v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y </w:t>
      </w:r>
      <w:r>
        <w:rPr>
          <w:rFonts w:ascii="Cambria" w:eastAsia="Cambria" w:hAnsi="Cambria" w:cs="Cambria"/>
          <w:spacing w:val="2"/>
          <w:sz w:val="22"/>
          <w:szCs w:val="22"/>
        </w:rPr>
        <w:t>tw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y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3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R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-1"/>
          <w:sz w:val="22"/>
          <w:szCs w:val="22"/>
        </w:rPr>
        <w:t>mm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nd</w:t>
      </w:r>
      <w:r>
        <w:rPr>
          <w:rFonts w:ascii="Cambria" w:eastAsia="Cambria" w:hAnsi="Cambria" w:cs="Cambria"/>
          <w:spacing w:val="3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3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3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b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ll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3"/>
          <w:sz w:val="22"/>
          <w:szCs w:val="22"/>
        </w:rPr>
        <w:t>a</w:t>
      </w:r>
      <w:r>
        <w:rPr>
          <w:rFonts w:ascii="Cambria" w:eastAsia="Cambria" w:hAnsi="Cambria" w:cs="Cambria"/>
          <w:spacing w:val="-3"/>
          <w:sz w:val="22"/>
          <w:szCs w:val="22"/>
        </w:rPr>
        <w:t>n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v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3"/>
          <w:sz w:val="22"/>
          <w:szCs w:val="22"/>
        </w:rPr>
        <w:t>p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by 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3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pacing w:val="-2"/>
          <w:sz w:val="22"/>
          <w:szCs w:val="22"/>
        </w:rPr>
        <w:t>h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U</w:t>
      </w:r>
      <w:r>
        <w:rPr>
          <w:rFonts w:ascii="Cambria" w:eastAsia="Cambria" w:hAnsi="Cambria" w:cs="Cambria"/>
          <w:spacing w:val="-4"/>
          <w:sz w:val="22"/>
          <w:szCs w:val="22"/>
        </w:rPr>
        <w:t>S</w:t>
      </w:r>
      <w:r>
        <w:rPr>
          <w:rFonts w:ascii="Cambria" w:eastAsia="Cambria" w:hAnsi="Cambria" w:cs="Cambria"/>
          <w:spacing w:val="2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IG</w:t>
      </w:r>
      <w:r>
        <w:rPr>
          <w:rFonts w:ascii="Cambria" w:eastAsia="Cambria" w:hAnsi="Cambria" w:cs="Cambria"/>
          <w:spacing w:val="-4"/>
          <w:sz w:val="22"/>
          <w:szCs w:val="22"/>
        </w:rPr>
        <w:t>C</w:t>
      </w:r>
      <w:r>
        <w:rPr>
          <w:rFonts w:ascii="Cambria" w:eastAsia="Cambria" w:hAnsi="Cambria" w:cs="Cambria"/>
          <w:spacing w:val="2"/>
          <w:sz w:val="22"/>
          <w:szCs w:val="22"/>
        </w:rPr>
        <w:t>/</w:t>
      </w:r>
      <w:r>
        <w:rPr>
          <w:rFonts w:ascii="Cambria" w:eastAsia="Cambria" w:hAnsi="Cambria" w:cs="Cambria"/>
          <w:spacing w:val="-4"/>
          <w:sz w:val="22"/>
          <w:szCs w:val="22"/>
        </w:rPr>
        <w:t>I</w:t>
      </w:r>
      <w:r>
        <w:rPr>
          <w:rFonts w:ascii="Cambria" w:eastAsia="Cambria" w:hAnsi="Cambria" w:cs="Cambria"/>
          <w:spacing w:val="2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IG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4"/>
          <w:sz w:val="22"/>
          <w:szCs w:val="22"/>
        </w:rPr>
        <w:t>C</w:t>
      </w:r>
      <w:r>
        <w:rPr>
          <w:rFonts w:ascii="Cambria" w:eastAsia="Cambria" w:hAnsi="Cambria" w:cs="Cambria"/>
          <w:spacing w:val="2"/>
          <w:sz w:val="22"/>
          <w:szCs w:val="22"/>
        </w:rPr>
        <w:t>l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b 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g</w:t>
      </w:r>
      <w:r>
        <w:rPr>
          <w:rFonts w:ascii="Cambria" w:eastAsia="Cambria" w:hAnsi="Cambria" w:cs="Cambria"/>
          <w:spacing w:val="-2"/>
          <w:sz w:val="22"/>
          <w:szCs w:val="22"/>
        </w:rPr>
        <w:t>oo</w:t>
      </w:r>
      <w:r>
        <w:rPr>
          <w:rFonts w:ascii="Cambria" w:eastAsia="Cambria" w:hAnsi="Cambria" w:cs="Cambria"/>
          <w:spacing w:val="3"/>
          <w:sz w:val="22"/>
          <w:szCs w:val="22"/>
        </w:rPr>
        <w:t>d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4"/>
          <w:sz w:val="22"/>
          <w:szCs w:val="22"/>
        </w:rPr>
        <w:t>s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2"/>
          <w:sz w:val="22"/>
          <w:szCs w:val="22"/>
        </w:rPr>
        <w:t>d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g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3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pacing w:val="-2"/>
          <w:sz w:val="22"/>
          <w:szCs w:val="22"/>
        </w:rPr>
        <w:t>h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US</w:t>
      </w:r>
      <w:r>
        <w:rPr>
          <w:rFonts w:ascii="Cambria" w:eastAsia="Cambria" w:hAnsi="Cambria" w:cs="Cambria"/>
          <w:spacing w:val="2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pacing w:val="-4"/>
          <w:sz w:val="22"/>
          <w:szCs w:val="22"/>
        </w:rPr>
        <w:t>C</w:t>
      </w:r>
      <w:r>
        <w:rPr>
          <w:rFonts w:ascii="Cambria" w:eastAsia="Cambria" w:hAnsi="Cambria" w:cs="Cambria"/>
          <w:spacing w:val="2"/>
          <w:sz w:val="22"/>
          <w:szCs w:val="22"/>
        </w:rPr>
        <w:t>/</w:t>
      </w:r>
      <w:r>
        <w:rPr>
          <w:rFonts w:ascii="Cambria" w:eastAsia="Cambria" w:hAnsi="Cambria" w:cs="Cambria"/>
          <w:spacing w:val="-4"/>
          <w:sz w:val="22"/>
          <w:szCs w:val="22"/>
        </w:rPr>
        <w:t>I</w:t>
      </w:r>
      <w:r>
        <w:rPr>
          <w:rFonts w:ascii="Cambria" w:eastAsia="Cambria" w:hAnsi="Cambria" w:cs="Cambria"/>
          <w:spacing w:val="2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4"/>
          <w:sz w:val="22"/>
          <w:szCs w:val="22"/>
        </w:rPr>
        <w:t>C</w:t>
      </w:r>
      <w:r>
        <w:rPr>
          <w:rFonts w:ascii="Cambria" w:eastAsia="Cambria" w:hAnsi="Cambria" w:cs="Cambria"/>
          <w:spacing w:val="2"/>
          <w:sz w:val="22"/>
          <w:szCs w:val="22"/>
        </w:rPr>
        <w:t>l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b </w:t>
      </w:r>
      <w:r>
        <w:rPr>
          <w:rFonts w:ascii="Cambria" w:eastAsia="Cambria" w:hAnsi="Cambria" w:cs="Cambria"/>
          <w:spacing w:val="-2"/>
          <w:sz w:val="22"/>
          <w:szCs w:val="22"/>
        </w:rPr>
        <w:t>h</w:t>
      </w:r>
      <w:r>
        <w:rPr>
          <w:rFonts w:ascii="Cambria" w:eastAsia="Cambria" w:hAnsi="Cambria" w:cs="Cambria"/>
          <w:spacing w:val="3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-1"/>
          <w:sz w:val="22"/>
          <w:szCs w:val="22"/>
        </w:rPr>
        <w:t>P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>N v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pacing w:val="3"/>
          <w:sz w:val="22"/>
          <w:szCs w:val="22"/>
        </w:rPr>
        <w:t>o</w:t>
      </w:r>
      <w:r>
        <w:rPr>
          <w:rFonts w:ascii="Cambria" w:eastAsia="Cambria" w:hAnsi="Cambria" w:cs="Cambria"/>
          <w:spacing w:val="-1"/>
          <w:sz w:val="22"/>
          <w:szCs w:val="22"/>
        </w:rPr>
        <w:t>m</w:t>
      </w:r>
      <w:r>
        <w:rPr>
          <w:rFonts w:ascii="Cambria" w:eastAsia="Cambria" w:hAnsi="Cambria" w:cs="Cambria"/>
          <w:spacing w:val="4"/>
          <w:sz w:val="22"/>
          <w:szCs w:val="22"/>
        </w:rPr>
        <w:t>m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nd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T</w:t>
      </w:r>
      <w:r>
        <w:rPr>
          <w:rFonts w:ascii="Cambria" w:eastAsia="Cambria" w:hAnsi="Cambria" w:cs="Cambria"/>
          <w:spacing w:val="-2"/>
          <w:sz w:val="22"/>
          <w:szCs w:val="22"/>
        </w:rPr>
        <w:t>he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pacing w:val="2"/>
          <w:sz w:val="22"/>
          <w:szCs w:val="22"/>
        </w:rPr>
        <w:t>l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-1"/>
          <w:sz w:val="22"/>
          <w:szCs w:val="22"/>
        </w:rPr>
        <w:t>b N</w:t>
      </w:r>
      <w:r>
        <w:rPr>
          <w:rFonts w:ascii="Cambria" w:eastAsia="Cambria" w:hAnsi="Cambria" w:cs="Cambria"/>
          <w:spacing w:val="3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m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is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he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v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g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ss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T</w:t>
      </w:r>
      <w:r>
        <w:rPr>
          <w:rFonts w:ascii="Cambria" w:eastAsia="Cambria" w:hAnsi="Cambria" w:cs="Cambria"/>
          <w:spacing w:val="-2"/>
          <w:sz w:val="22"/>
          <w:szCs w:val="22"/>
        </w:rPr>
        <w:t>he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P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si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nt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T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pacing w:val="-2"/>
          <w:sz w:val="22"/>
          <w:szCs w:val="22"/>
        </w:rPr>
        <w:t>h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pacing w:val="3"/>
          <w:sz w:val="22"/>
          <w:szCs w:val="22"/>
        </w:rPr>
        <w:t>al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D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f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he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US</w:t>
      </w:r>
      <w:r>
        <w:rPr>
          <w:rFonts w:ascii="Cambria" w:eastAsia="Cambria" w:hAnsi="Cambria" w:cs="Cambria"/>
          <w:spacing w:val="2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IG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4"/>
          <w:sz w:val="22"/>
          <w:szCs w:val="22"/>
        </w:rPr>
        <w:t>s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k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y 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-1"/>
          <w:sz w:val="22"/>
          <w:szCs w:val="22"/>
        </w:rPr>
        <w:t>mm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nd</w:t>
      </w:r>
      <w:r>
        <w:rPr>
          <w:rFonts w:ascii="Cambria" w:eastAsia="Cambria" w:hAnsi="Cambria" w:cs="Cambria"/>
          <w:spacing w:val="3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c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2"/>
          <w:sz w:val="22"/>
          <w:szCs w:val="22"/>
        </w:rPr>
        <w:t>nt</w:t>
      </w:r>
      <w:r>
        <w:rPr>
          <w:rFonts w:ascii="Cambria" w:eastAsia="Cambria" w:hAnsi="Cambria" w:cs="Cambria"/>
          <w:spacing w:val="-5"/>
          <w:sz w:val="22"/>
          <w:szCs w:val="22"/>
        </w:rPr>
        <w:t>r</w:t>
      </w:r>
      <w:r>
        <w:rPr>
          <w:rFonts w:ascii="Cambria" w:eastAsia="Cambria" w:hAnsi="Cambria" w:cs="Cambria"/>
          <w:spacing w:val="3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y 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he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2"/>
          <w:sz w:val="22"/>
          <w:szCs w:val="22"/>
        </w:rPr>
        <w:t>e,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g</w:t>
      </w:r>
      <w:r>
        <w:rPr>
          <w:rFonts w:ascii="Cambria" w:eastAsia="Cambria" w:hAnsi="Cambria" w:cs="Cambria"/>
          <w:spacing w:val="-2"/>
          <w:sz w:val="22"/>
          <w:szCs w:val="22"/>
        </w:rPr>
        <w:t>oa</w:t>
      </w:r>
      <w:r>
        <w:rPr>
          <w:rFonts w:ascii="Cambria" w:eastAsia="Cambria" w:hAnsi="Cambria" w:cs="Cambria"/>
          <w:spacing w:val="2"/>
          <w:sz w:val="22"/>
          <w:szCs w:val="22"/>
        </w:rPr>
        <w:t>l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3"/>
          <w:sz w:val="22"/>
          <w:szCs w:val="22"/>
        </w:rPr>
        <w:t>a</w:t>
      </w:r>
      <w:r>
        <w:rPr>
          <w:rFonts w:ascii="Cambria" w:eastAsia="Cambria" w:hAnsi="Cambria" w:cs="Cambria"/>
          <w:spacing w:val="-3"/>
          <w:sz w:val="22"/>
          <w:szCs w:val="22"/>
        </w:rPr>
        <w:t>n</w:t>
      </w:r>
      <w:r>
        <w:rPr>
          <w:rFonts w:ascii="Cambria" w:eastAsia="Cambria" w:hAnsi="Cambria" w:cs="Cambria"/>
          <w:spacing w:val="-2"/>
          <w:sz w:val="22"/>
          <w:szCs w:val="22"/>
        </w:rPr>
        <w:t>d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-1"/>
          <w:sz w:val="22"/>
          <w:szCs w:val="22"/>
        </w:rPr>
        <w:t>bj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v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f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he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US</w:t>
      </w:r>
      <w:r>
        <w:rPr>
          <w:rFonts w:ascii="Cambria" w:eastAsia="Cambria" w:hAnsi="Cambria" w:cs="Cambria"/>
          <w:spacing w:val="2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IG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pacing w:val="2"/>
          <w:sz w:val="22"/>
          <w:szCs w:val="22"/>
        </w:rPr>
        <w:t>/</w:t>
      </w:r>
      <w:r>
        <w:rPr>
          <w:rFonts w:ascii="Cambria" w:eastAsia="Cambria" w:hAnsi="Cambria" w:cs="Cambria"/>
          <w:sz w:val="22"/>
          <w:szCs w:val="22"/>
        </w:rPr>
        <w:t>I</w:t>
      </w:r>
      <w:r>
        <w:rPr>
          <w:rFonts w:ascii="Cambria" w:eastAsia="Cambria" w:hAnsi="Cambria" w:cs="Cambria"/>
          <w:spacing w:val="2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I</w:t>
      </w:r>
      <w:r>
        <w:rPr>
          <w:rFonts w:ascii="Cambria" w:eastAsia="Cambria" w:hAnsi="Cambria" w:cs="Cambria"/>
          <w:spacing w:val="-5"/>
          <w:sz w:val="22"/>
          <w:szCs w:val="22"/>
        </w:rPr>
        <w:t>G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fr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-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56A53CD8" w14:textId="77777777" w:rsidR="00F43B5D" w:rsidRDefault="009B1E7B">
      <w:pPr>
        <w:spacing w:before="1"/>
        <w:ind w:left="10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he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b</w:t>
      </w:r>
      <w:r>
        <w:rPr>
          <w:rFonts w:ascii="Cambria" w:eastAsia="Cambria" w:hAnsi="Cambria" w:cs="Cambria"/>
          <w:spacing w:val="3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ll</w:t>
      </w:r>
      <w:r>
        <w:rPr>
          <w:rFonts w:ascii="Cambria" w:eastAsia="Cambria" w:hAnsi="Cambria" w:cs="Cambria"/>
          <w:spacing w:val="-7"/>
          <w:sz w:val="22"/>
          <w:szCs w:val="22"/>
        </w:rPr>
        <w:t>o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w</w:t>
      </w:r>
      <w:r>
        <w:rPr>
          <w:rFonts w:ascii="Cambria" w:eastAsia="Cambria" w:hAnsi="Cambria" w:cs="Cambria"/>
          <w:spacing w:val="-4"/>
          <w:sz w:val="22"/>
          <w:szCs w:val="22"/>
        </w:rPr>
        <w:t>i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h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3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f</w:t>
      </w:r>
      <w:r>
        <w:rPr>
          <w:rFonts w:ascii="Cambria" w:eastAsia="Cambria" w:hAnsi="Cambria" w:cs="Cambria"/>
          <w:spacing w:val="-2"/>
          <w:sz w:val="22"/>
          <w:szCs w:val="22"/>
        </w:rPr>
        <w:t>ul</w:t>
      </w:r>
      <w:r>
        <w:rPr>
          <w:rFonts w:ascii="Cambria" w:eastAsia="Cambria" w:hAnsi="Cambria" w:cs="Cambria"/>
          <w:spacing w:val="2"/>
          <w:sz w:val="22"/>
          <w:szCs w:val="22"/>
        </w:rPr>
        <w:t>l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>x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-2"/>
          <w:sz w:val="22"/>
          <w:szCs w:val="22"/>
        </w:rPr>
        <w:t>l</w:t>
      </w:r>
      <w:r>
        <w:rPr>
          <w:rFonts w:ascii="Cambria" w:eastAsia="Cambria" w:hAnsi="Cambria" w:cs="Cambria"/>
          <w:spacing w:val="3"/>
          <w:sz w:val="22"/>
          <w:szCs w:val="22"/>
        </w:rPr>
        <w:t>a</w:t>
      </w:r>
      <w:r>
        <w:rPr>
          <w:rFonts w:ascii="Cambria" w:eastAsia="Cambria" w:hAnsi="Cambria" w:cs="Cambria"/>
          <w:spacing w:val="-3"/>
          <w:sz w:val="22"/>
          <w:szCs w:val="22"/>
        </w:rPr>
        <w:t>n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1C1C03F0" w14:textId="77777777" w:rsidR="00F43B5D" w:rsidRDefault="009B1E7B">
      <w:pPr>
        <w:spacing w:line="240" w:lineRule="exact"/>
        <w:ind w:left="10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-1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he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US</w:t>
      </w:r>
      <w:r>
        <w:rPr>
          <w:rFonts w:ascii="Cambria" w:eastAsia="Cambria" w:hAnsi="Cambria" w:cs="Cambria"/>
          <w:spacing w:val="2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IG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pacing w:val="2"/>
          <w:sz w:val="22"/>
          <w:szCs w:val="22"/>
        </w:rPr>
        <w:t>/</w:t>
      </w:r>
      <w:r>
        <w:rPr>
          <w:rFonts w:ascii="Cambria" w:eastAsia="Cambria" w:hAnsi="Cambria" w:cs="Cambria"/>
          <w:spacing w:val="-4"/>
          <w:sz w:val="22"/>
          <w:szCs w:val="22"/>
        </w:rPr>
        <w:t>I</w:t>
      </w:r>
      <w:r>
        <w:rPr>
          <w:rFonts w:ascii="Cambria" w:eastAsia="Cambria" w:hAnsi="Cambria" w:cs="Cambria"/>
          <w:spacing w:val="2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IG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Off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 w:rsidR="00FC16E4">
        <w:rPr>
          <w:rFonts w:ascii="Cambria" w:eastAsia="Cambria" w:hAnsi="Cambria" w:cs="Cambria"/>
          <w:sz w:val="22"/>
          <w:szCs w:val="22"/>
        </w:rPr>
        <w:t xml:space="preserve">three 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N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-3"/>
          <w:sz w:val="22"/>
          <w:szCs w:val="22"/>
        </w:rPr>
        <w:t>n</w:t>
      </w:r>
      <w:r>
        <w:rPr>
          <w:rFonts w:ascii="Cambria" w:eastAsia="Cambria" w:hAnsi="Cambria" w:cs="Cambria"/>
          <w:spacing w:val="3"/>
          <w:sz w:val="22"/>
          <w:szCs w:val="22"/>
        </w:rPr>
        <w:t>a</w:t>
      </w:r>
      <w:r>
        <w:rPr>
          <w:rFonts w:ascii="Cambria" w:eastAsia="Cambria" w:hAnsi="Cambria" w:cs="Cambria"/>
          <w:spacing w:val="-2"/>
          <w:sz w:val="22"/>
          <w:szCs w:val="22"/>
        </w:rPr>
        <w:t>l</w:t>
      </w:r>
      <w:r>
        <w:rPr>
          <w:rFonts w:ascii="Cambria" w:eastAsia="Cambria" w:hAnsi="Cambria" w:cs="Cambria"/>
          <w:spacing w:val="2"/>
          <w:sz w:val="22"/>
          <w:szCs w:val="22"/>
        </w:rPr>
        <w:t>/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I</w:t>
      </w:r>
      <w:r>
        <w:rPr>
          <w:rFonts w:ascii="Cambria" w:eastAsia="Cambria" w:hAnsi="Cambria" w:cs="Cambria"/>
          <w:spacing w:val="-3"/>
          <w:sz w:val="22"/>
          <w:szCs w:val="22"/>
        </w:rPr>
        <w:t>n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3"/>
          <w:sz w:val="22"/>
          <w:szCs w:val="22"/>
        </w:rPr>
        <w:t>n</w:t>
      </w:r>
      <w:r>
        <w:rPr>
          <w:rFonts w:ascii="Cambria" w:eastAsia="Cambria" w:hAnsi="Cambria" w:cs="Cambria"/>
          <w:spacing w:val="3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-3"/>
          <w:sz w:val="22"/>
          <w:szCs w:val="22"/>
        </w:rPr>
        <w:t>n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pacing w:val="3"/>
          <w:sz w:val="22"/>
          <w:szCs w:val="22"/>
        </w:rPr>
        <w:t>l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-1"/>
          <w:sz w:val="22"/>
          <w:szCs w:val="22"/>
        </w:rPr>
        <w:t>m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4"/>
          <w:sz w:val="22"/>
          <w:szCs w:val="22"/>
        </w:rPr>
        <w:t>i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h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2"/>
          <w:sz w:val="22"/>
          <w:szCs w:val="22"/>
        </w:rPr>
        <w:t>ou</w:t>
      </w:r>
      <w:r>
        <w:rPr>
          <w:rFonts w:ascii="Cambria" w:eastAsia="Cambria" w:hAnsi="Cambria" w:cs="Cambria"/>
          <w:spacing w:val="1"/>
          <w:sz w:val="22"/>
          <w:szCs w:val="22"/>
        </w:rPr>
        <w:t>g</w:t>
      </w:r>
      <w:r>
        <w:rPr>
          <w:rFonts w:ascii="Cambria" w:eastAsia="Cambria" w:hAnsi="Cambria" w:cs="Cambria"/>
          <w:spacing w:val="-2"/>
          <w:sz w:val="22"/>
          <w:szCs w:val="22"/>
        </w:rPr>
        <w:t>hou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he</w:t>
      </w: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79CFBD04" w14:textId="77777777" w:rsidR="00F43B5D" w:rsidRDefault="009B1E7B">
      <w:pPr>
        <w:spacing w:before="1"/>
        <w:ind w:left="10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C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-1"/>
          <w:sz w:val="22"/>
          <w:szCs w:val="22"/>
        </w:rPr>
        <w:t>m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v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2"/>
          <w:sz w:val="22"/>
          <w:szCs w:val="22"/>
        </w:rPr>
        <w:t>ea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3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pacing w:val="-2"/>
          <w:sz w:val="22"/>
          <w:szCs w:val="22"/>
        </w:rPr>
        <w:t>h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-1"/>
          <w:sz w:val="22"/>
          <w:szCs w:val="22"/>
        </w:rPr>
        <w:t>m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is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q</w:t>
      </w:r>
      <w:r>
        <w:rPr>
          <w:rFonts w:ascii="Cambria" w:eastAsia="Cambria" w:hAnsi="Cambria" w:cs="Cambria"/>
          <w:spacing w:val="-2"/>
          <w:sz w:val="22"/>
          <w:szCs w:val="22"/>
        </w:rPr>
        <w:t>ue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l</w:t>
      </w:r>
      <w:r>
        <w:rPr>
          <w:rFonts w:ascii="Cambria" w:eastAsia="Cambria" w:hAnsi="Cambria" w:cs="Cambria"/>
          <w:sz w:val="22"/>
          <w:szCs w:val="22"/>
        </w:rPr>
        <w:t>f</w:t>
      </w:r>
      <w:r>
        <w:rPr>
          <w:rFonts w:ascii="Cambria" w:eastAsia="Cambria" w:hAnsi="Cambria" w:cs="Cambria"/>
          <w:spacing w:val="-4"/>
          <w:sz w:val="22"/>
          <w:szCs w:val="22"/>
        </w:rPr>
        <w:t>:</w:t>
      </w: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31933073" w14:textId="77777777" w:rsidR="00F43B5D" w:rsidRDefault="009B1E7B">
      <w:pPr>
        <w:spacing w:before="1"/>
        <w:ind w:left="10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2"/>
          <w:sz w:val="22"/>
          <w:szCs w:val="22"/>
        </w:rPr>
        <w:t>1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US</w:t>
      </w:r>
      <w:r>
        <w:rPr>
          <w:rFonts w:ascii="Cambria" w:eastAsia="Cambria" w:hAnsi="Cambria" w:cs="Cambria"/>
          <w:spacing w:val="2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I</w:t>
      </w:r>
      <w:r>
        <w:rPr>
          <w:rFonts w:ascii="Cambria" w:eastAsia="Cambria" w:hAnsi="Cambria" w:cs="Cambria"/>
          <w:spacing w:val="-5"/>
          <w:sz w:val="22"/>
          <w:szCs w:val="22"/>
        </w:rPr>
        <w:t>G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H</w:t>
      </w:r>
      <w:r>
        <w:rPr>
          <w:rFonts w:ascii="Cambria" w:eastAsia="Cambria" w:hAnsi="Cambria" w:cs="Cambria"/>
          <w:sz w:val="22"/>
          <w:szCs w:val="22"/>
        </w:rPr>
        <w:t>I</w:t>
      </w:r>
      <w:r>
        <w:rPr>
          <w:rFonts w:ascii="Cambria" w:eastAsia="Cambria" w:hAnsi="Cambria" w:cs="Cambria"/>
          <w:spacing w:val="-5"/>
          <w:sz w:val="22"/>
          <w:szCs w:val="22"/>
        </w:rPr>
        <w:t>G</w:t>
      </w:r>
      <w:r>
        <w:rPr>
          <w:rFonts w:ascii="Cambria" w:eastAsia="Cambria" w:hAnsi="Cambria" w:cs="Cambria"/>
          <w:spacing w:val="2"/>
          <w:sz w:val="22"/>
          <w:szCs w:val="22"/>
        </w:rPr>
        <w:t>H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4"/>
          <w:sz w:val="22"/>
          <w:szCs w:val="22"/>
        </w:rPr>
        <w:t>C</w:t>
      </w:r>
      <w:r>
        <w:rPr>
          <w:rFonts w:ascii="Cambria" w:eastAsia="Cambria" w:hAnsi="Cambria" w:cs="Cambria"/>
          <w:spacing w:val="2"/>
          <w:sz w:val="22"/>
          <w:szCs w:val="22"/>
        </w:rPr>
        <w:t>H</w:t>
      </w:r>
      <w:r>
        <w:rPr>
          <w:rFonts w:ascii="Cambria" w:eastAsia="Cambria" w:hAnsi="Cambria" w:cs="Cambria"/>
          <w:sz w:val="22"/>
          <w:szCs w:val="22"/>
        </w:rPr>
        <w:t>OO</w:t>
      </w:r>
      <w:r>
        <w:rPr>
          <w:rFonts w:ascii="Cambria" w:eastAsia="Cambria" w:hAnsi="Cambria" w:cs="Cambria"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V</w:t>
      </w:r>
      <w:r>
        <w:rPr>
          <w:rFonts w:ascii="Cambria" w:eastAsia="Cambria" w:hAnsi="Cambria" w:cs="Cambria"/>
          <w:sz w:val="22"/>
          <w:szCs w:val="22"/>
        </w:rPr>
        <w:t>I</w:t>
      </w:r>
      <w:r>
        <w:rPr>
          <w:rFonts w:ascii="Cambria" w:eastAsia="Cambria" w:hAnsi="Cambria" w:cs="Cambria"/>
          <w:spacing w:val="-6"/>
          <w:sz w:val="22"/>
          <w:szCs w:val="22"/>
        </w:rPr>
        <w:t>T</w:t>
      </w:r>
      <w:r>
        <w:rPr>
          <w:rFonts w:ascii="Cambria" w:eastAsia="Cambria" w:hAnsi="Cambria" w:cs="Cambria"/>
          <w:spacing w:val="2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IO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pacing w:val="2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sz w:val="22"/>
          <w:szCs w:val="22"/>
        </w:rPr>
        <w:t xml:space="preserve"> –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f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ou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3"/>
          <w:sz w:val="22"/>
          <w:szCs w:val="22"/>
        </w:rPr>
        <w:t>H</w:t>
      </w:r>
      <w:r>
        <w:rPr>
          <w:rFonts w:ascii="Cambria" w:eastAsia="Cambria" w:hAnsi="Cambria" w:cs="Cambria"/>
          <w:spacing w:val="1"/>
          <w:sz w:val="22"/>
          <w:szCs w:val="22"/>
        </w:rPr>
        <w:t>ig</w:t>
      </w:r>
      <w:r>
        <w:rPr>
          <w:rFonts w:ascii="Cambria" w:eastAsia="Cambria" w:hAnsi="Cambria" w:cs="Cambria"/>
          <w:spacing w:val="-2"/>
          <w:sz w:val="22"/>
          <w:szCs w:val="22"/>
        </w:rPr>
        <w:t>h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pacing w:val="-2"/>
          <w:sz w:val="22"/>
          <w:szCs w:val="22"/>
        </w:rPr>
        <w:t>hoo</w:t>
      </w:r>
      <w:r>
        <w:rPr>
          <w:rFonts w:ascii="Cambria" w:eastAsia="Cambria" w:hAnsi="Cambria" w:cs="Cambria"/>
          <w:spacing w:val="2"/>
          <w:sz w:val="22"/>
          <w:szCs w:val="22"/>
        </w:rPr>
        <w:t>l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Gym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3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3"/>
          <w:sz w:val="22"/>
          <w:szCs w:val="22"/>
        </w:rPr>
        <w:t>ts</w:t>
      </w: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76B67820" w14:textId="77777777" w:rsidR="00F43B5D" w:rsidRDefault="009B1E7B">
      <w:pPr>
        <w:spacing w:before="1"/>
        <w:ind w:left="10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2"/>
          <w:sz w:val="22"/>
          <w:szCs w:val="22"/>
        </w:rPr>
        <w:t>2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US</w:t>
      </w:r>
      <w:r>
        <w:rPr>
          <w:rFonts w:ascii="Cambria" w:eastAsia="Cambria" w:hAnsi="Cambria" w:cs="Cambria"/>
          <w:spacing w:val="2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I</w:t>
      </w:r>
      <w:r>
        <w:rPr>
          <w:rFonts w:ascii="Cambria" w:eastAsia="Cambria" w:hAnsi="Cambria" w:cs="Cambria"/>
          <w:spacing w:val="-5"/>
          <w:sz w:val="22"/>
          <w:szCs w:val="22"/>
        </w:rPr>
        <w:t>G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pacing w:val="2"/>
          <w:sz w:val="22"/>
          <w:szCs w:val="22"/>
        </w:rPr>
        <w:t>/</w:t>
      </w:r>
      <w:r>
        <w:rPr>
          <w:rFonts w:ascii="Cambria" w:eastAsia="Cambria" w:hAnsi="Cambria" w:cs="Cambria"/>
          <w:spacing w:val="-4"/>
          <w:sz w:val="22"/>
          <w:szCs w:val="22"/>
        </w:rPr>
        <w:t>I</w:t>
      </w:r>
      <w:r>
        <w:rPr>
          <w:rFonts w:ascii="Cambria" w:eastAsia="Cambria" w:hAnsi="Cambria" w:cs="Cambria"/>
          <w:spacing w:val="2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T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AM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CU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P </w:t>
      </w:r>
      <w:r>
        <w:rPr>
          <w:rFonts w:ascii="Cambria" w:eastAsia="Cambria" w:hAnsi="Cambria" w:cs="Cambria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V</w:t>
      </w:r>
      <w:r>
        <w:rPr>
          <w:rFonts w:ascii="Cambria" w:eastAsia="Cambria" w:hAnsi="Cambria" w:cs="Cambria"/>
          <w:sz w:val="22"/>
          <w:szCs w:val="22"/>
        </w:rPr>
        <w:t>I</w:t>
      </w:r>
      <w:r>
        <w:rPr>
          <w:rFonts w:ascii="Cambria" w:eastAsia="Cambria" w:hAnsi="Cambria" w:cs="Cambria"/>
          <w:spacing w:val="-6"/>
          <w:sz w:val="22"/>
          <w:szCs w:val="22"/>
        </w:rPr>
        <w:t>T</w:t>
      </w:r>
      <w:r>
        <w:rPr>
          <w:rFonts w:ascii="Cambria" w:eastAsia="Cambria" w:hAnsi="Cambria" w:cs="Cambria"/>
          <w:spacing w:val="2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IO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pacing w:val="2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: 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4"/>
          <w:sz w:val="22"/>
          <w:szCs w:val="22"/>
        </w:rPr>
        <w:t>i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3"/>
          <w:sz w:val="22"/>
          <w:szCs w:val="22"/>
        </w:rPr>
        <w:t>d</w:t>
      </w:r>
      <w:r>
        <w:rPr>
          <w:rFonts w:ascii="Cambria" w:eastAsia="Cambria" w:hAnsi="Cambria" w:cs="Cambria"/>
          <w:spacing w:val="-4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v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2"/>
          <w:sz w:val="22"/>
          <w:szCs w:val="22"/>
        </w:rPr>
        <w:t>ua</w:t>
      </w:r>
      <w:r>
        <w:rPr>
          <w:rFonts w:ascii="Cambria" w:eastAsia="Cambria" w:hAnsi="Cambria" w:cs="Cambria"/>
          <w:spacing w:val="2"/>
          <w:sz w:val="22"/>
          <w:szCs w:val="22"/>
        </w:rPr>
        <w:t>l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3"/>
          <w:sz w:val="22"/>
          <w:szCs w:val="22"/>
        </w:rPr>
        <w:t>p</w:t>
      </w:r>
      <w:r>
        <w:rPr>
          <w:rFonts w:ascii="Cambria" w:eastAsia="Cambria" w:hAnsi="Cambria" w:cs="Cambria"/>
          <w:spacing w:val="2"/>
          <w:sz w:val="22"/>
          <w:szCs w:val="22"/>
        </w:rPr>
        <w:t>l</w:t>
      </w:r>
      <w:r>
        <w:rPr>
          <w:rFonts w:ascii="Cambria" w:eastAsia="Cambria" w:hAnsi="Cambria" w:cs="Cambria"/>
          <w:spacing w:val="3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>m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nt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2"/>
          <w:sz w:val="22"/>
          <w:szCs w:val="22"/>
        </w:rPr>
        <w:t>,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J</w:t>
      </w:r>
      <w:r>
        <w:rPr>
          <w:rFonts w:ascii="Cambria" w:eastAsia="Cambria" w:hAnsi="Cambria" w:cs="Cambria"/>
          <w:spacing w:val="1"/>
          <w:sz w:val="22"/>
          <w:szCs w:val="22"/>
        </w:rPr>
        <w:t>US</w:t>
      </w:r>
      <w:r>
        <w:rPr>
          <w:rFonts w:ascii="Cambria" w:eastAsia="Cambria" w:hAnsi="Cambria" w:cs="Cambria"/>
          <w:spacing w:val="-1"/>
          <w:sz w:val="22"/>
          <w:szCs w:val="22"/>
        </w:rPr>
        <w:t>T T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M</w:t>
      </w:r>
      <w:r>
        <w:rPr>
          <w:rFonts w:ascii="Cambria" w:eastAsia="Cambria" w:hAnsi="Cambria" w:cs="Cambria"/>
          <w:spacing w:val="-1"/>
          <w:sz w:val="22"/>
          <w:szCs w:val="22"/>
        </w:rPr>
        <w:t>!!</w:t>
      </w:r>
      <w:r>
        <w:rPr>
          <w:rFonts w:ascii="Cambria" w:eastAsia="Cambria" w:hAnsi="Cambria" w:cs="Cambria"/>
          <w:sz w:val="22"/>
          <w:szCs w:val="22"/>
        </w:rPr>
        <w:t xml:space="preserve">! </w:t>
      </w:r>
    </w:p>
    <w:p w14:paraId="512B6759" w14:textId="77777777" w:rsidR="00F43B5D" w:rsidRDefault="00FC16E4" w:rsidP="00FC16E4">
      <w:pPr>
        <w:spacing w:line="240" w:lineRule="exact"/>
        <w:ind w:left="10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3.</w:t>
      </w:r>
      <w:r w:rsidR="009B1E7B">
        <w:rPr>
          <w:rFonts w:ascii="Cambria" w:eastAsia="Cambria" w:hAnsi="Cambria" w:cs="Cambria"/>
          <w:spacing w:val="-2"/>
          <w:sz w:val="22"/>
          <w:szCs w:val="22"/>
        </w:rPr>
        <w:t>.</w:t>
      </w:r>
      <w:r w:rsidR="009B1E7B"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 w:rsidR="009B1E7B">
        <w:rPr>
          <w:rFonts w:ascii="Cambria" w:eastAsia="Cambria" w:hAnsi="Cambria" w:cs="Cambria"/>
          <w:spacing w:val="1"/>
          <w:sz w:val="22"/>
          <w:szCs w:val="22"/>
        </w:rPr>
        <w:t>US</w:t>
      </w:r>
      <w:r w:rsidR="009B1E7B">
        <w:rPr>
          <w:rFonts w:ascii="Cambria" w:eastAsia="Cambria" w:hAnsi="Cambria" w:cs="Cambria"/>
          <w:spacing w:val="2"/>
          <w:sz w:val="22"/>
          <w:szCs w:val="22"/>
        </w:rPr>
        <w:t>A</w:t>
      </w:r>
      <w:r w:rsidR="009B1E7B">
        <w:rPr>
          <w:rFonts w:ascii="Cambria" w:eastAsia="Cambria" w:hAnsi="Cambria" w:cs="Cambria"/>
          <w:sz w:val="22"/>
          <w:szCs w:val="22"/>
        </w:rPr>
        <w:t>I</w:t>
      </w:r>
      <w:r w:rsidR="009B1E7B">
        <w:rPr>
          <w:rFonts w:ascii="Cambria" w:eastAsia="Cambria" w:hAnsi="Cambria" w:cs="Cambria"/>
          <w:spacing w:val="-5"/>
          <w:sz w:val="22"/>
          <w:szCs w:val="22"/>
        </w:rPr>
        <w:t>G</w:t>
      </w:r>
      <w:r w:rsidR="009B1E7B">
        <w:rPr>
          <w:rFonts w:ascii="Cambria" w:eastAsia="Cambria" w:hAnsi="Cambria" w:cs="Cambria"/>
          <w:spacing w:val="1"/>
          <w:sz w:val="22"/>
          <w:szCs w:val="22"/>
        </w:rPr>
        <w:t>C</w:t>
      </w:r>
      <w:r w:rsidR="009B1E7B">
        <w:rPr>
          <w:rFonts w:ascii="Cambria" w:eastAsia="Cambria" w:hAnsi="Cambria" w:cs="Cambria"/>
          <w:spacing w:val="2"/>
          <w:sz w:val="22"/>
          <w:szCs w:val="22"/>
        </w:rPr>
        <w:t>/</w:t>
      </w:r>
      <w:r w:rsidR="009B1E7B">
        <w:rPr>
          <w:rFonts w:ascii="Cambria" w:eastAsia="Cambria" w:hAnsi="Cambria" w:cs="Cambria"/>
          <w:spacing w:val="-4"/>
          <w:sz w:val="22"/>
          <w:szCs w:val="22"/>
        </w:rPr>
        <w:t>I</w:t>
      </w:r>
      <w:r w:rsidR="009B1E7B">
        <w:rPr>
          <w:rFonts w:ascii="Cambria" w:eastAsia="Cambria" w:hAnsi="Cambria" w:cs="Cambria"/>
          <w:spacing w:val="2"/>
          <w:sz w:val="22"/>
          <w:szCs w:val="22"/>
        </w:rPr>
        <w:t>A</w:t>
      </w:r>
      <w:r w:rsidR="009B1E7B">
        <w:rPr>
          <w:rFonts w:ascii="Cambria" w:eastAsia="Cambria" w:hAnsi="Cambria" w:cs="Cambria"/>
          <w:sz w:val="22"/>
          <w:szCs w:val="22"/>
        </w:rPr>
        <w:t>I</w:t>
      </w:r>
      <w:r w:rsidR="009B1E7B">
        <w:rPr>
          <w:rFonts w:ascii="Cambria" w:eastAsia="Cambria" w:hAnsi="Cambria" w:cs="Cambria"/>
          <w:spacing w:val="-1"/>
          <w:sz w:val="22"/>
          <w:szCs w:val="22"/>
        </w:rPr>
        <w:t>G</w:t>
      </w:r>
      <w:r w:rsidR="009B1E7B">
        <w:rPr>
          <w:rFonts w:ascii="Cambria" w:eastAsia="Cambria" w:hAnsi="Cambria" w:cs="Cambria"/>
          <w:spacing w:val="1"/>
          <w:sz w:val="22"/>
          <w:szCs w:val="22"/>
        </w:rPr>
        <w:t>C</w:t>
      </w:r>
      <w:r w:rsidR="009B1E7B"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 w:rsidR="009B1E7B">
        <w:rPr>
          <w:rFonts w:ascii="Cambria" w:eastAsia="Cambria" w:hAnsi="Cambria" w:cs="Cambria"/>
          <w:spacing w:val="-2"/>
          <w:sz w:val="22"/>
          <w:szCs w:val="22"/>
        </w:rPr>
        <w:t>W</w:t>
      </w:r>
      <w:r w:rsidR="009B1E7B">
        <w:rPr>
          <w:rFonts w:ascii="Cambria" w:eastAsia="Cambria" w:hAnsi="Cambria" w:cs="Cambria"/>
          <w:sz w:val="22"/>
          <w:szCs w:val="22"/>
        </w:rPr>
        <w:t>O</w:t>
      </w:r>
      <w:r w:rsidR="009B1E7B">
        <w:rPr>
          <w:rFonts w:ascii="Cambria" w:eastAsia="Cambria" w:hAnsi="Cambria" w:cs="Cambria"/>
          <w:spacing w:val="-3"/>
          <w:sz w:val="22"/>
          <w:szCs w:val="22"/>
        </w:rPr>
        <w:t>R</w:t>
      </w:r>
      <w:r w:rsidR="009B1E7B">
        <w:rPr>
          <w:rFonts w:ascii="Cambria" w:eastAsia="Cambria" w:hAnsi="Cambria" w:cs="Cambria"/>
          <w:spacing w:val="1"/>
          <w:sz w:val="22"/>
          <w:szCs w:val="22"/>
        </w:rPr>
        <w:t>L</w:t>
      </w:r>
      <w:r w:rsidR="009B1E7B">
        <w:rPr>
          <w:rFonts w:ascii="Cambria" w:eastAsia="Cambria" w:hAnsi="Cambria" w:cs="Cambria"/>
          <w:spacing w:val="-2"/>
          <w:sz w:val="22"/>
          <w:szCs w:val="22"/>
        </w:rPr>
        <w:t>D</w:t>
      </w:r>
      <w:r w:rsidR="009B1E7B"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 w:rsidR="009B1E7B">
        <w:rPr>
          <w:rFonts w:ascii="Cambria" w:eastAsia="Cambria" w:hAnsi="Cambria" w:cs="Cambria"/>
          <w:spacing w:val="1"/>
          <w:sz w:val="22"/>
          <w:szCs w:val="22"/>
        </w:rPr>
        <w:t>C</w:t>
      </w:r>
      <w:r w:rsidR="009B1E7B">
        <w:rPr>
          <w:rFonts w:ascii="Cambria" w:eastAsia="Cambria" w:hAnsi="Cambria" w:cs="Cambria"/>
          <w:spacing w:val="-3"/>
          <w:sz w:val="22"/>
          <w:szCs w:val="22"/>
        </w:rPr>
        <w:t>H</w:t>
      </w:r>
      <w:r w:rsidR="009B1E7B">
        <w:rPr>
          <w:rFonts w:ascii="Cambria" w:eastAsia="Cambria" w:hAnsi="Cambria" w:cs="Cambria"/>
          <w:spacing w:val="2"/>
          <w:sz w:val="22"/>
          <w:szCs w:val="22"/>
        </w:rPr>
        <w:t>AM</w:t>
      </w:r>
      <w:r w:rsidR="009B1E7B">
        <w:rPr>
          <w:rFonts w:ascii="Cambria" w:eastAsia="Cambria" w:hAnsi="Cambria" w:cs="Cambria"/>
          <w:spacing w:val="-1"/>
          <w:sz w:val="22"/>
          <w:szCs w:val="22"/>
        </w:rPr>
        <w:t>P</w:t>
      </w:r>
      <w:r w:rsidR="009B1E7B">
        <w:rPr>
          <w:rFonts w:ascii="Cambria" w:eastAsia="Cambria" w:hAnsi="Cambria" w:cs="Cambria"/>
          <w:sz w:val="22"/>
          <w:szCs w:val="22"/>
        </w:rPr>
        <w:t>IO</w:t>
      </w:r>
      <w:r w:rsidR="009B1E7B">
        <w:rPr>
          <w:rFonts w:ascii="Cambria" w:eastAsia="Cambria" w:hAnsi="Cambria" w:cs="Cambria"/>
          <w:spacing w:val="-1"/>
          <w:sz w:val="22"/>
          <w:szCs w:val="22"/>
        </w:rPr>
        <w:t>N</w:t>
      </w:r>
      <w:r w:rsidR="009B1E7B">
        <w:rPr>
          <w:rFonts w:ascii="Cambria" w:eastAsia="Cambria" w:hAnsi="Cambria" w:cs="Cambria"/>
          <w:spacing w:val="-4"/>
          <w:sz w:val="22"/>
          <w:szCs w:val="22"/>
        </w:rPr>
        <w:t>S</w:t>
      </w:r>
      <w:r w:rsidR="009B1E7B">
        <w:rPr>
          <w:rFonts w:ascii="Cambria" w:eastAsia="Cambria" w:hAnsi="Cambria" w:cs="Cambria"/>
          <w:spacing w:val="2"/>
          <w:sz w:val="22"/>
          <w:szCs w:val="22"/>
        </w:rPr>
        <w:t>H</w:t>
      </w:r>
      <w:r w:rsidR="009B1E7B">
        <w:rPr>
          <w:rFonts w:ascii="Cambria" w:eastAsia="Cambria" w:hAnsi="Cambria" w:cs="Cambria"/>
          <w:sz w:val="22"/>
          <w:szCs w:val="22"/>
        </w:rPr>
        <w:t>I</w:t>
      </w:r>
      <w:r w:rsidR="009B1E7B">
        <w:rPr>
          <w:rFonts w:ascii="Cambria" w:eastAsia="Cambria" w:hAnsi="Cambria" w:cs="Cambria"/>
          <w:spacing w:val="-1"/>
          <w:sz w:val="22"/>
          <w:szCs w:val="22"/>
        </w:rPr>
        <w:t>P</w:t>
      </w:r>
      <w:r w:rsidR="009B1E7B">
        <w:rPr>
          <w:rFonts w:ascii="Cambria" w:eastAsia="Cambria" w:hAnsi="Cambria" w:cs="Cambria"/>
          <w:sz w:val="22"/>
          <w:szCs w:val="22"/>
        </w:rPr>
        <w:t xml:space="preserve"> –</w:t>
      </w:r>
      <w:r w:rsidR="009B1E7B"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 w:rsidR="009B1E7B">
        <w:rPr>
          <w:rFonts w:ascii="Cambria" w:eastAsia="Cambria" w:hAnsi="Cambria" w:cs="Cambria"/>
          <w:spacing w:val="-2"/>
          <w:sz w:val="22"/>
          <w:szCs w:val="22"/>
        </w:rPr>
        <w:t>ou</w:t>
      </w:r>
      <w:r w:rsidR="009B1E7B">
        <w:rPr>
          <w:rFonts w:ascii="Cambria" w:eastAsia="Cambria" w:hAnsi="Cambria" w:cs="Cambria"/>
          <w:sz w:val="22"/>
          <w:szCs w:val="22"/>
        </w:rPr>
        <w:t>r</w:t>
      </w:r>
      <w:r w:rsidR="009B1E7B">
        <w:rPr>
          <w:rFonts w:ascii="Cambria" w:eastAsia="Cambria" w:hAnsi="Cambria" w:cs="Cambria"/>
          <w:spacing w:val="-1"/>
          <w:sz w:val="22"/>
          <w:szCs w:val="22"/>
        </w:rPr>
        <w:t xml:space="preserve"> c</w:t>
      </w:r>
      <w:r w:rsidR="009B1E7B">
        <w:rPr>
          <w:rFonts w:ascii="Cambria" w:eastAsia="Cambria" w:hAnsi="Cambria" w:cs="Cambria"/>
          <w:spacing w:val="-2"/>
          <w:sz w:val="22"/>
          <w:szCs w:val="22"/>
        </w:rPr>
        <w:t>u</w:t>
      </w:r>
      <w:r w:rsidR="009B1E7B">
        <w:rPr>
          <w:rFonts w:ascii="Cambria" w:eastAsia="Cambria" w:hAnsi="Cambria" w:cs="Cambria"/>
          <w:spacing w:val="2"/>
          <w:sz w:val="22"/>
          <w:szCs w:val="22"/>
        </w:rPr>
        <w:t>l</w:t>
      </w:r>
      <w:r w:rsidR="009B1E7B">
        <w:rPr>
          <w:rFonts w:ascii="Cambria" w:eastAsia="Cambria" w:hAnsi="Cambria" w:cs="Cambria"/>
          <w:spacing w:val="-1"/>
          <w:sz w:val="22"/>
          <w:szCs w:val="22"/>
        </w:rPr>
        <w:t>m</w:t>
      </w:r>
      <w:r w:rsidR="009B1E7B">
        <w:rPr>
          <w:rFonts w:ascii="Cambria" w:eastAsia="Cambria" w:hAnsi="Cambria" w:cs="Cambria"/>
          <w:spacing w:val="1"/>
          <w:sz w:val="22"/>
          <w:szCs w:val="22"/>
        </w:rPr>
        <w:t>i</w:t>
      </w:r>
      <w:r w:rsidR="009B1E7B">
        <w:rPr>
          <w:rFonts w:ascii="Cambria" w:eastAsia="Cambria" w:hAnsi="Cambria" w:cs="Cambria"/>
          <w:spacing w:val="2"/>
          <w:sz w:val="22"/>
          <w:szCs w:val="22"/>
        </w:rPr>
        <w:t>n</w:t>
      </w:r>
      <w:r w:rsidR="009B1E7B">
        <w:rPr>
          <w:rFonts w:ascii="Cambria" w:eastAsia="Cambria" w:hAnsi="Cambria" w:cs="Cambria"/>
          <w:spacing w:val="-2"/>
          <w:sz w:val="22"/>
          <w:szCs w:val="22"/>
        </w:rPr>
        <w:t>a</w:t>
      </w:r>
      <w:r w:rsidR="009B1E7B">
        <w:rPr>
          <w:rFonts w:ascii="Cambria" w:eastAsia="Cambria" w:hAnsi="Cambria" w:cs="Cambria"/>
          <w:spacing w:val="2"/>
          <w:sz w:val="22"/>
          <w:szCs w:val="22"/>
        </w:rPr>
        <w:t>t</w:t>
      </w:r>
      <w:r w:rsidR="009B1E7B">
        <w:rPr>
          <w:rFonts w:ascii="Cambria" w:eastAsia="Cambria" w:hAnsi="Cambria" w:cs="Cambria"/>
          <w:spacing w:val="1"/>
          <w:sz w:val="22"/>
          <w:szCs w:val="22"/>
        </w:rPr>
        <w:t>i</w:t>
      </w:r>
      <w:r w:rsidR="009B1E7B">
        <w:rPr>
          <w:rFonts w:ascii="Cambria" w:eastAsia="Cambria" w:hAnsi="Cambria" w:cs="Cambria"/>
          <w:spacing w:val="-3"/>
          <w:sz w:val="22"/>
          <w:szCs w:val="22"/>
        </w:rPr>
        <w:t>n</w:t>
      </w:r>
      <w:r w:rsidR="009B1E7B">
        <w:rPr>
          <w:rFonts w:ascii="Cambria" w:eastAsia="Cambria" w:hAnsi="Cambria" w:cs="Cambria"/>
          <w:spacing w:val="1"/>
          <w:sz w:val="22"/>
          <w:szCs w:val="22"/>
        </w:rPr>
        <w:t>g</w:t>
      </w:r>
      <w:r w:rsidR="009B1E7B"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 w:rsidR="009B1E7B">
        <w:rPr>
          <w:rFonts w:ascii="Cambria" w:eastAsia="Cambria" w:hAnsi="Cambria" w:cs="Cambria"/>
          <w:spacing w:val="1"/>
          <w:sz w:val="22"/>
          <w:szCs w:val="22"/>
        </w:rPr>
        <w:t>C</w:t>
      </w:r>
      <w:r w:rsidR="009B1E7B">
        <w:rPr>
          <w:rFonts w:ascii="Cambria" w:eastAsia="Cambria" w:hAnsi="Cambria" w:cs="Cambria"/>
          <w:spacing w:val="-2"/>
          <w:sz w:val="22"/>
          <w:szCs w:val="22"/>
        </w:rPr>
        <w:t>h</w:t>
      </w:r>
      <w:r w:rsidR="009B1E7B">
        <w:rPr>
          <w:rFonts w:ascii="Cambria" w:eastAsia="Cambria" w:hAnsi="Cambria" w:cs="Cambria"/>
          <w:spacing w:val="3"/>
          <w:sz w:val="22"/>
          <w:szCs w:val="22"/>
        </w:rPr>
        <w:t>a</w:t>
      </w:r>
      <w:r w:rsidR="009B1E7B">
        <w:rPr>
          <w:rFonts w:ascii="Cambria" w:eastAsia="Cambria" w:hAnsi="Cambria" w:cs="Cambria"/>
          <w:spacing w:val="-6"/>
          <w:sz w:val="22"/>
          <w:szCs w:val="22"/>
        </w:rPr>
        <w:t>m</w:t>
      </w:r>
      <w:r w:rsidR="009B1E7B">
        <w:rPr>
          <w:rFonts w:ascii="Cambria" w:eastAsia="Cambria" w:hAnsi="Cambria" w:cs="Cambria"/>
          <w:spacing w:val="2"/>
          <w:sz w:val="22"/>
          <w:szCs w:val="22"/>
        </w:rPr>
        <w:t>p</w:t>
      </w:r>
      <w:r w:rsidR="009B1E7B">
        <w:rPr>
          <w:rFonts w:ascii="Cambria" w:eastAsia="Cambria" w:hAnsi="Cambria" w:cs="Cambria"/>
          <w:spacing w:val="1"/>
          <w:sz w:val="22"/>
          <w:szCs w:val="22"/>
        </w:rPr>
        <w:t>i</w:t>
      </w:r>
      <w:r w:rsidR="009B1E7B">
        <w:rPr>
          <w:rFonts w:ascii="Cambria" w:eastAsia="Cambria" w:hAnsi="Cambria" w:cs="Cambria"/>
          <w:spacing w:val="-2"/>
          <w:sz w:val="22"/>
          <w:szCs w:val="22"/>
        </w:rPr>
        <w:t>o</w:t>
      </w:r>
      <w:r w:rsidR="009B1E7B">
        <w:rPr>
          <w:rFonts w:ascii="Cambria" w:eastAsia="Cambria" w:hAnsi="Cambria" w:cs="Cambria"/>
          <w:spacing w:val="2"/>
          <w:sz w:val="22"/>
          <w:szCs w:val="22"/>
        </w:rPr>
        <w:t>n</w:t>
      </w:r>
      <w:r w:rsidR="009B1E7B">
        <w:rPr>
          <w:rFonts w:ascii="Cambria" w:eastAsia="Cambria" w:hAnsi="Cambria" w:cs="Cambria"/>
          <w:sz w:val="22"/>
          <w:szCs w:val="22"/>
        </w:rPr>
        <w:t>s</w:t>
      </w:r>
      <w:r w:rsidR="009B1E7B">
        <w:rPr>
          <w:rFonts w:ascii="Cambria" w:eastAsia="Cambria" w:hAnsi="Cambria" w:cs="Cambria"/>
          <w:spacing w:val="-2"/>
          <w:sz w:val="22"/>
          <w:szCs w:val="22"/>
        </w:rPr>
        <w:t>h</w:t>
      </w:r>
      <w:r w:rsidR="009B1E7B">
        <w:rPr>
          <w:rFonts w:ascii="Cambria" w:eastAsia="Cambria" w:hAnsi="Cambria" w:cs="Cambria"/>
          <w:spacing w:val="-4"/>
          <w:sz w:val="22"/>
          <w:szCs w:val="22"/>
        </w:rPr>
        <w:t>i</w:t>
      </w:r>
      <w:r w:rsidR="009B1E7B">
        <w:rPr>
          <w:rFonts w:ascii="Cambria" w:eastAsia="Cambria" w:hAnsi="Cambria" w:cs="Cambria"/>
          <w:spacing w:val="2"/>
          <w:sz w:val="22"/>
          <w:szCs w:val="22"/>
        </w:rPr>
        <w:t>p</w:t>
      </w:r>
      <w:r w:rsidR="009B1E7B"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 w:rsidR="009B1E7B">
        <w:rPr>
          <w:rFonts w:ascii="Cambria" w:eastAsia="Cambria" w:hAnsi="Cambria" w:cs="Cambria"/>
          <w:sz w:val="22"/>
          <w:szCs w:val="22"/>
        </w:rPr>
        <w:t>r</w:t>
      </w:r>
      <w:r w:rsidR="009B1E7B">
        <w:rPr>
          <w:rFonts w:ascii="Cambria" w:eastAsia="Cambria" w:hAnsi="Cambria" w:cs="Cambria"/>
          <w:spacing w:val="-2"/>
          <w:sz w:val="22"/>
          <w:szCs w:val="22"/>
        </w:rPr>
        <w:t>e</w:t>
      </w:r>
      <w:r w:rsidR="009B1E7B">
        <w:rPr>
          <w:rFonts w:ascii="Cambria" w:eastAsia="Cambria" w:hAnsi="Cambria" w:cs="Cambria"/>
          <w:spacing w:val="-1"/>
          <w:sz w:val="22"/>
          <w:szCs w:val="22"/>
        </w:rPr>
        <w:t>c</w:t>
      </w:r>
      <w:r w:rsidR="009B1E7B">
        <w:rPr>
          <w:rFonts w:ascii="Cambria" w:eastAsia="Cambria" w:hAnsi="Cambria" w:cs="Cambria"/>
          <w:spacing w:val="-2"/>
          <w:sz w:val="22"/>
          <w:szCs w:val="22"/>
        </w:rPr>
        <w:t>o</w:t>
      </w:r>
      <w:r w:rsidR="009B1E7B">
        <w:rPr>
          <w:rFonts w:ascii="Cambria" w:eastAsia="Cambria" w:hAnsi="Cambria" w:cs="Cambria"/>
          <w:spacing w:val="1"/>
          <w:sz w:val="22"/>
          <w:szCs w:val="22"/>
        </w:rPr>
        <w:t>g</w:t>
      </w:r>
      <w:r w:rsidR="009B1E7B">
        <w:rPr>
          <w:rFonts w:ascii="Cambria" w:eastAsia="Cambria" w:hAnsi="Cambria" w:cs="Cambria"/>
          <w:spacing w:val="2"/>
          <w:sz w:val="22"/>
          <w:szCs w:val="22"/>
        </w:rPr>
        <w:t>n</w:t>
      </w:r>
      <w:r w:rsidR="009B1E7B">
        <w:rPr>
          <w:rFonts w:ascii="Cambria" w:eastAsia="Cambria" w:hAnsi="Cambria" w:cs="Cambria"/>
          <w:spacing w:val="1"/>
          <w:sz w:val="22"/>
          <w:szCs w:val="22"/>
        </w:rPr>
        <w:t>i</w:t>
      </w:r>
      <w:r w:rsidR="009B1E7B">
        <w:rPr>
          <w:rFonts w:ascii="Cambria" w:eastAsia="Cambria" w:hAnsi="Cambria" w:cs="Cambria"/>
          <w:sz w:val="22"/>
          <w:szCs w:val="22"/>
        </w:rPr>
        <w:t>z</w:t>
      </w:r>
      <w:r w:rsidR="009B1E7B">
        <w:rPr>
          <w:rFonts w:ascii="Cambria" w:eastAsia="Cambria" w:hAnsi="Cambria" w:cs="Cambria"/>
          <w:spacing w:val="-4"/>
          <w:sz w:val="22"/>
          <w:szCs w:val="22"/>
        </w:rPr>
        <w:t>i</w:t>
      </w:r>
      <w:r w:rsidR="009B1E7B">
        <w:rPr>
          <w:rFonts w:ascii="Cambria" w:eastAsia="Cambria" w:hAnsi="Cambria" w:cs="Cambria"/>
          <w:spacing w:val="2"/>
          <w:sz w:val="22"/>
          <w:szCs w:val="22"/>
        </w:rPr>
        <w:t>n</w:t>
      </w:r>
      <w:r w:rsidR="009B1E7B">
        <w:rPr>
          <w:rFonts w:ascii="Cambria" w:eastAsia="Cambria" w:hAnsi="Cambria" w:cs="Cambria"/>
          <w:spacing w:val="1"/>
          <w:sz w:val="22"/>
          <w:szCs w:val="22"/>
        </w:rPr>
        <w:t>g</w:t>
      </w:r>
      <w:r w:rsidR="009B1E7B"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 w:rsidR="009B1E7B">
        <w:rPr>
          <w:rFonts w:ascii="Cambria" w:eastAsia="Cambria" w:hAnsi="Cambria" w:cs="Cambria"/>
          <w:spacing w:val="-2"/>
          <w:sz w:val="22"/>
          <w:szCs w:val="22"/>
        </w:rPr>
        <w:t>ou</w:t>
      </w:r>
      <w:r w:rsidR="009B1E7B">
        <w:rPr>
          <w:rFonts w:ascii="Cambria" w:eastAsia="Cambria" w:hAnsi="Cambria" w:cs="Cambria"/>
          <w:sz w:val="22"/>
          <w:szCs w:val="22"/>
        </w:rPr>
        <w:t xml:space="preserve">r </w:t>
      </w:r>
      <w:r w:rsidR="009B1E7B">
        <w:rPr>
          <w:rFonts w:ascii="Cambria" w:eastAsia="Cambria" w:hAnsi="Cambria" w:cs="Cambria"/>
          <w:spacing w:val="2"/>
          <w:sz w:val="22"/>
          <w:szCs w:val="22"/>
        </w:rPr>
        <w:t>A</w:t>
      </w:r>
      <w:r w:rsidR="009B1E7B">
        <w:rPr>
          <w:rFonts w:ascii="Cambria" w:eastAsia="Cambria" w:hAnsi="Cambria" w:cs="Cambria"/>
          <w:spacing w:val="-2"/>
          <w:sz w:val="22"/>
          <w:szCs w:val="22"/>
        </w:rPr>
        <w:t>l</w:t>
      </w:r>
      <w:r w:rsidR="009B1E7B">
        <w:rPr>
          <w:rFonts w:ascii="Cambria" w:eastAsia="Cambria" w:hAnsi="Cambria" w:cs="Cambria"/>
          <w:spacing w:val="3"/>
          <w:sz w:val="22"/>
          <w:szCs w:val="22"/>
        </w:rPr>
        <w:t>l</w:t>
      </w:r>
      <w:r w:rsidR="009B1E7B">
        <w:rPr>
          <w:rFonts w:ascii="Cambria" w:eastAsia="Cambria" w:hAnsi="Cambria" w:cs="Cambria"/>
          <w:spacing w:val="-1"/>
          <w:sz w:val="22"/>
          <w:szCs w:val="22"/>
        </w:rPr>
        <w:t>-</w:t>
      </w:r>
      <w:r w:rsidR="009B1E7B">
        <w:rPr>
          <w:rFonts w:ascii="Cambria" w:eastAsia="Cambria" w:hAnsi="Cambria" w:cs="Cambria"/>
          <w:spacing w:val="2"/>
          <w:sz w:val="22"/>
          <w:szCs w:val="22"/>
        </w:rPr>
        <w:t>A</w:t>
      </w:r>
      <w:r w:rsidR="009B1E7B">
        <w:rPr>
          <w:rFonts w:ascii="Cambria" w:eastAsia="Cambria" w:hAnsi="Cambria" w:cs="Cambria"/>
          <w:sz w:val="22"/>
          <w:szCs w:val="22"/>
        </w:rPr>
        <w:t>r</w:t>
      </w:r>
      <w:r w:rsidR="009B1E7B">
        <w:rPr>
          <w:rFonts w:ascii="Cambria" w:eastAsia="Cambria" w:hAnsi="Cambria" w:cs="Cambria"/>
          <w:spacing w:val="-2"/>
          <w:sz w:val="22"/>
          <w:szCs w:val="22"/>
        </w:rPr>
        <w:t>ou</w:t>
      </w:r>
      <w:r w:rsidR="009B1E7B">
        <w:rPr>
          <w:rFonts w:ascii="Cambria" w:eastAsia="Cambria" w:hAnsi="Cambria" w:cs="Cambria"/>
          <w:spacing w:val="2"/>
          <w:sz w:val="22"/>
          <w:szCs w:val="22"/>
        </w:rPr>
        <w:t>nd</w:t>
      </w:r>
      <w:r w:rsidR="009B1E7B">
        <w:rPr>
          <w:rFonts w:ascii="Cambria" w:eastAsia="Cambria" w:hAnsi="Cambria" w:cs="Cambria"/>
          <w:spacing w:val="-2"/>
          <w:sz w:val="22"/>
          <w:szCs w:val="22"/>
        </w:rPr>
        <w:t>,</w:t>
      </w:r>
      <w:r w:rsidR="009B1E7B"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 w:rsidR="009B1E7B">
        <w:rPr>
          <w:rFonts w:ascii="Cambria" w:eastAsia="Cambria" w:hAnsi="Cambria" w:cs="Cambria"/>
          <w:sz w:val="22"/>
          <w:szCs w:val="22"/>
        </w:rPr>
        <w:t>I</w:t>
      </w:r>
      <w:r w:rsidR="009B1E7B">
        <w:rPr>
          <w:rFonts w:ascii="Cambria" w:eastAsia="Cambria" w:hAnsi="Cambria" w:cs="Cambria"/>
          <w:spacing w:val="-3"/>
          <w:sz w:val="22"/>
          <w:szCs w:val="22"/>
        </w:rPr>
        <w:t>n</w:t>
      </w:r>
      <w:r w:rsidR="009B1E7B">
        <w:rPr>
          <w:rFonts w:ascii="Cambria" w:eastAsia="Cambria" w:hAnsi="Cambria" w:cs="Cambria"/>
          <w:spacing w:val="2"/>
          <w:sz w:val="22"/>
          <w:szCs w:val="22"/>
        </w:rPr>
        <w:t>d</w:t>
      </w:r>
      <w:r w:rsidR="009B1E7B">
        <w:rPr>
          <w:rFonts w:ascii="Cambria" w:eastAsia="Cambria" w:hAnsi="Cambria" w:cs="Cambria"/>
          <w:spacing w:val="1"/>
          <w:sz w:val="22"/>
          <w:szCs w:val="22"/>
        </w:rPr>
        <w:t>i</w:t>
      </w:r>
      <w:r w:rsidR="009B1E7B">
        <w:rPr>
          <w:rFonts w:ascii="Cambria" w:eastAsia="Cambria" w:hAnsi="Cambria" w:cs="Cambria"/>
          <w:spacing w:val="-1"/>
          <w:sz w:val="22"/>
          <w:szCs w:val="22"/>
        </w:rPr>
        <w:t>v</w:t>
      </w:r>
      <w:r w:rsidR="009B1E7B">
        <w:rPr>
          <w:rFonts w:ascii="Cambria" w:eastAsia="Cambria" w:hAnsi="Cambria" w:cs="Cambria"/>
          <w:spacing w:val="-4"/>
          <w:sz w:val="22"/>
          <w:szCs w:val="22"/>
        </w:rPr>
        <w:t>i</w:t>
      </w:r>
      <w:r w:rsidR="009B1E7B">
        <w:rPr>
          <w:rFonts w:ascii="Cambria" w:eastAsia="Cambria" w:hAnsi="Cambria" w:cs="Cambria"/>
          <w:spacing w:val="2"/>
          <w:sz w:val="22"/>
          <w:szCs w:val="22"/>
        </w:rPr>
        <w:t>d</w:t>
      </w:r>
      <w:r w:rsidR="009B1E7B">
        <w:rPr>
          <w:rFonts w:ascii="Cambria" w:eastAsia="Cambria" w:hAnsi="Cambria" w:cs="Cambria"/>
          <w:spacing w:val="-2"/>
          <w:sz w:val="22"/>
          <w:szCs w:val="22"/>
        </w:rPr>
        <w:t>ua</w:t>
      </w:r>
      <w:r w:rsidR="009B1E7B">
        <w:rPr>
          <w:rFonts w:ascii="Cambria" w:eastAsia="Cambria" w:hAnsi="Cambria" w:cs="Cambria"/>
          <w:spacing w:val="2"/>
          <w:sz w:val="22"/>
          <w:szCs w:val="22"/>
        </w:rPr>
        <w:t>l</w:t>
      </w:r>
      <w:r w:rsidR="009B1E7B"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 w:rsidR="009B1E7B">
        <w:rPr>
          <w:rFonts w:ascii="Cambria" w:eastAsia="Cambria" w:hAnsi="Cambria" w:cs="Cambria"/>
          <w:spacing w:val="-2"/>
          <w:sz w:val="22"/>
          <w:szCs w:val="22"/>
        </w:rPr>
        <w:t>E</w:t>
      </w:r>
      <w:r w:rsidR="009B1E7B">
        <w:rPr>
          <w:rFonts w:ascii="Cambria" w:eastAsia="Cambria" w:hAnsi="Cambria" w:cs="Cambria"/>
          <w:spacing w:val="-1"/>
          <w:sz w:val="22"/>
          <w:szCs w:val="22"/>
        </w:rPr>
        <w:t>v</w:t>
      </w:r>
      <w:r w:rsidR="009B1E7B">
        <w:rPr>
          <w:rFonts w:ascii="Cambria" w:eastAsia="Cambria" w:hAnsi="Cambria" w:cs="Cambria"/>
          <w:spacing w:val="-2"/>
          <w:sz w:val="22"/>
          <w:szCs w:val="22"/>
        </w:rPr>
        <w:t>e</w:t>
      </w:r>
      <w:r w:rsidR="009B1E7B">
        <w:rPr>
          <w:rFonts w:ascii="Cambria" w:eastAsia="Cambria" w:hAnsi="Cambria" w:cs="Cambria"/>
          <w:spacing w:val="2"/>
          <w:sz w:val="22"/>
          <w:szCs w:val="22"/>
        </w:rPr>
        <w:t>nt</w:t>
      </w:r>
      <w:r w:rsidR="009B1E7B"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 w:rsidR="009B1E7B">
        <w:rPr>
          <w:rFonts w:ascii="Cambria" w:eastAsia="Cambria" w:hAnsi="Cambria" w:cs="Cambria"/>
          <w:spacing w:val="-2"/>
          <w:sz w:val="22"/>
          <w:szCs w:val="22"/>
        </w:rPr>
        <w:t>a</w:t>
      </w:r>
      <w:r w:rsidR="009B1E7B">
        <w:rPr>
          <w:rFonts w:ascii="Cambria" w:eastAsia="Cambria" w:hAnsi="Cambria" w:cs="Cambria"/>
          <w:spacing w:val="2"/>
          <w:sz w:val="22"/>
          <w:szCs w:val="22"/>
        </w:rPr>
        <w:t>nd</w:t>
      </w:r>
      <w:r w:rsidR="009B1E7B">
        <w:rPr>
          <w:rFonts w:ascii="Cambria" w:eastAsia="Cambria" w:hAnsi="Cambria" w:cs="Cambria"/>
          <w:spacing w:val="-1"/>
          <w:sz w:val="22"/>
          <w:szCs w:val="22"/>
        </w:rPr>
        <w:t xml:space="preserve"> T</w:t>
      </w:r>
      <w:r w:rsidR="009B1E7B">
        <w:rPr>
          <w:rFonts w:ascii="Cambria" w:eastAsia="Cambria" w:hAnsi="Cambria" w:cs="Cambria"/>
          <w:spacing w:val="-2"/>
          <w:sz w:val="22"/>
          <w:szCs w:val="22"/>
        </w:rPr>
        <w:t>e</w:t>
      </w:r>
      <w:r w:rsidR="009B1E7B">
        <w:rPr>
          <w:rFonts w:ascii="Cambria" w:eastAsia="Cambria" w:hAnsi="Cambria" w:cs="Cambria"/>
          <w:spacing w:val="3"/>
          <w:sz w:val="22"/>
          <w:szCs w:val="22"/>
        </w:rPr>
        <w:t>a</w:t>
      </w:r>
      <w:r w:rsidR="009B1E7B">
        <w:rPr>
          <w:rFonts w:ascii="Cambria" w:eastAsia="Cambria" w:hAnsi="Cambria" w:cs="Cambria"/>
          <w:spacing w:val="-1"/>
          <w:sz w:val="22"/>
          <w:szCs w:val="22"/>
        </w:rPr>
        <w:t xml:space="preserve">m </w:t>
      </w:r>
      <w:r w:rsidR="009B1E7B">
        <w:rPr>
          <w:rFonts w:ascii="Cambria" w:eastAsia="Cambria" w:hAnsi="Cambria" w:cs="Cambria"/>
          <w:spacing w:val="1"/>
          <w:sz w:val="22"/>
          <w:szCs w:val="22"/>
        </w:rPr>
        <w:t>C</w:t>
      </w:r>
      <w:r w:rsidR="009B1E7B">
        <w:rPr>
          <w:rFonts w:ascii="Cambria" w:eastAsia="Cambria" w:hAnsi="Cambria" w:cs="Cambria"/>
          <w:spacing w:val="-7"/>
          <w:sz w:val="22"/>
          <w:szCs w:val="22"/>
        </w:rPr>
        <w:t>h</w:t>
      </w:r>
      <w:r w:rsidR="009B1E7B">
        <w:rPr>
          <w:rFonts w:ascii="Cambria" w:eastAsia="Cambria" w:hAnsi="Cambria" w:cs="Cambria"/>
          <w:spacing w:val="3"/>
          <w:sz w:val="22"/>
          <w:szCs w:val="22"/>
        </w:rPr>
        <w:t>a</w:t>
      </w:r>
      <w:r w:rsidR="009B1E7B">
        <w:rPr>
          <w:rFonts w:ascii="Cambria" w:eastAsia="Cambria" w:hAnsi="Cambria" w:cs="Cambria"/>
          <w:spacing w:val="-1"/>
          <w:sz w:val="22"/>
          <w:szCs w:val="22"/>
        </w:rPr>
        <w:t>m</w:t>
      </w:r>
      <w:r w:rsidR="009B1E7B">
        <w:rPr>
          <w:rFonts w:ascii="Cambria" w:eastAsia="Cambria" w:hAnsi="Cambria" w:cs="Cambria"/>
          <w:spacing w:val="2"/>
          <w:sz w:val="22"/>
          <w:szCs w:val="22"/>
        </w:rPr>
        <w:t>p</w:t>
      </w:r>
      <w:r w:rsidR="009B1E7B">
        <w:rPr>
          <w:rFonts w:ascii="Cambria" w:eastAsia="Cambria" w:hAnsi="Cambria" w:cs="Cambria"/>
          <w:spacing w:val="1"/>
          <w:sz w:val="22"/>
          <w:szCs w:val="22"/>
        </w:rPr>
        <w:t>i</w:t>
      </w:r>
      <w:r w:rsidR="009B1E7B">
        <w:rPr>
          <w:rFonts w:ascii="Cambria" w:eastAsia="Cambria" w:hAnsi="Cambria" w:cs="Cambria"/>
          <w:spacing w:val="-2"/>
          <w:sz w:val="22"/>
          <w:szCs w:val="22"/>
        </w:rPr>
        <w:t>o</w:t>
      </w:r>
      <w:r w:rsidR="009B1E7B">
        <w:rPr>
          <w:rFonts w:ascii="Cambria" w:eastAsia="Cambria" w:hAnsi="Cambria" w:cs="Cambria"/>
          <w:spacing w:val="-3"/>
          <w:sz w:val="22"/>
          <w:szCs w:val="22"/>
        </w:rPr>
        <w:t>n</w:t>
      </w:r>
      <w:r w:rsidR="009B1E7B">
        <w:rPr>
          <w:rFonts w:ascii="Cambria" w:eastAsia="Cambria" w:hAnsi="Cambria" w:cs="Cambria"/>
          <w:spacing w:val="1"/>
          <w:sz w:val="22"/>
          <w:szCs w:val="22"/>
        </w:rPr>
        <w:t>s</w:t>
      </w:r>
      <w:r w:rsidR="009B1E7B">
        <w:rPr>
          <w:rFonts w:ascii="Cambria" w:eastAsia="Cambria" w:hAnsi="Cambria" w:cs="Cambria"/>
          <w:spacing w:val="-2"/>
          <w:sz w:val="22"/>
          <w:szCs w:val="22"/>
        </w:rPr>
        <w:t>.</w:t>
      </w:r>
      <w:r w:rsidR="009B1E7B"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 w:rsidR="009B1E7B">
        <w:rPr>
          <w:rFonts w:ascii="Cambria" w:eastAsia="Cambria" w:hAnsi="Cambria" w:cs="Cambria"/>
          <w:sz w:val="22"/>
          <w:szCs w:val="22"/>
        </w:rPr>
        <w:t xml:space="preserve"> </w:t>
      </w:r>
    </w:p>
    <w:p w14:paraId="0928A7C3" w14:textId="77777777" w:rsidR="00F43B5D" w:rsidRDefault="009B1E7B">
      <w:pPr>
        <w:spacing w:line="240" w:lineRule="exact"/>
        <w:ind w:left="10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3"/>
          <w:sz w:val="22"/>
          <w:szCs w:val="22"/>
        </w:rPr>
        <w:t>n</w:t>
      </w:r>
      <w:r>
        <w:rPr>
          <w:rFonts w:ascii="Cambria" w:eastAsia="Cambria" w:hAnsi="Cambria" w:cs="Cambria"/>
          <w:spacing w:val="3"/>
          <w:sz w:val="22"/>
          <w:szCs w:val="22"/>
        </w:rPr>
        <w:t>a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pacing w:val="3"/>
          <w:sz w:val="22"/>
          <w:szCs w:val="22"/>
        </w:rPr>
        <w:t>l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-1"/>
          <w:sz w:val="22"/>
          <w:szCs w:val="22"/>
        </w:rPr>
        <w:t>m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4"/>
          <w:sz w:val="22"/>
          <w:szCs w:val="22"/>
        </w:rPr>
        <w:t>i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-3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: </w:t>
      </w:r>
      <w:r>
        <w:rPr>
          <w:rFonts w:ascii="Cambria" w:eastAsia="Cambria" w:hAnsi="Cambria" w:cs="Cambria"/>
          <w:sz w:val="22"/>
          <w:szCs w:val="22"/>
        </w:rPr>
        <w:t>I</w:t>
      </w:r>
      <w:r>
        <w:rPr>
          <w:rFonts w:ascii="Cambria" w:eastAsia="Cambria" w:hAnsi="Cambria" w:cs="Cambria"/>
          <w:spacing w:val="2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IG</w:t>
      </w:r>
      <w:r>
        <w:rPr>
          <w:rFonts w:ascii="Cambria" w:eastAsia="Cambria" w:hAnsi="Cambria" w:cs="Cambria"/>
          <w:spacing w:val="-4"/>
          <w:sz w:val="22"/>
          <w:szCs w:val="22"/>
        </w:rPr>
        <w:t>C</w:t>
      </w:r>
      <w:r>
        <w:rPr>
          <w:rFonts w:ascii="Cambria" w:eastAsia="Cambria" w:hAnsi="Cambria" w:cs="Cambria"/>
          <w:spacing w:val="2"/>
          <w:sz w:val="22"/>
          <w:szCs w:val="22"/>
        </w:rPr>
        <w:t>/</w:t>
      </w:r>
      <w:r>
        <w:rPr>
          <w:rFonts w:ascii="Cambria" w:eastAsia="Cambria" w:hAnsi="Cambria" w:cs="Cambria"/>
          <w:spacing w:val="-4"/>
          <w:sz w:val="22"/>
          <w:szCs w:val="22"/>
        </w:rPr>
        <w:t>U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2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 xml:space="preserve">IGC 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rr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l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y </w:t>
      </w:r>
      <w:r>
        <w:rPr>
          <w:rFonts w:ascii="Cambria" w:eastAsia="Cambria" w:hAnsi="Cambria" w:cs="Cambria"/>
          <w:spacing w:val="1"/>
          <w:sz w:val="22"/>
          <w:szCs w:val="22"/>
        </w:rPr>
        <w:t>in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K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&amp;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2"/>
          <w:sz w:val="22"/>
          <w:szCs w:val="22"/>
        </w:rPr>
        <w:t>ou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h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fr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pacing w:val="3"/>
          <w:sz w:val="22"/>
          <w:szCs w:val="22"/>
        </w:rPr>
        <w:t>a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77B8A2ED" w14:textId="77777777" w:rsidR="00F43B5D" w:rsidRDefault="009B1E7B">
      <w:pPr>
        <w:spacing w:before="1"/>
        <w:ind w:left="10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014F5C0E" w14:textId="77777777" w:rsidR="00F43B5D" w:rsidRDefault="009B1E7B">
      <w:pPr>
        <w:spacing w:before="1"/>
        <w:ind w:left="10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1"/>
          <w:sz w:val="22"/>
          <w:szCs w:val="22"/>
        </w:rPr>
        <w:t>U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7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ss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pacing w:val="-4"/>
          <w:sz w:val="22"/>
          <w:szCs w:val="22"/>
        </w:rPr>
        <w:t>i</w:t>
      </w:r>
      <w:r>
        <w:rPr>
          <w:rFonts w:ascii="Cambria" w:eastAsia="Cambria" w:hAnsi="Cambria" w:cs="Cambria"/>
          <w:spacing w:val="3"/>
          <w:sz w:val="22"/>
          <w:szCs w:val="22"/>
        </w:rPr>
        <w:t>a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f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I</w:t>
      </w:r>
      <w:r>
        <w:rPr>
          <w:rFonts w:ascii="Cambria" w:eastAsia="Cambria" w:hAnsi="Cambria" w:cs="Cambria"/>
          <w:spacing w:val="2"/>
          <w:sz w:val="22"/>
          <w:szCs w:val="22"/>
        </w:rPr>
        <w:t>nd</w:t>
      </w:r>
      <w:r>
        <w:rPr>
          <w:rFonts w:ascii="Cambria" w:eastAsia="Cambria" w:hAnsi="Cambria" w:cs="Cambria"/>
          <w:spacing w:val="-7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nd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-3"/>
          <w:sz w:val="22"/>
          <w:szCs w:val="22"/>
        </w:rPr>
        <w:t>n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Gym</w:t>
      </w:r>
      <w:r>
        <w:rPr>
          <w:rFonts w:ascii="Cambria" w:eastAsia="Cambria" w:hAnsi="Cambria" w:cs="Cambria"/>
          <w:spacing w:val="-3"/>
          <w:sz w:val="22"/>
          <w:szCs w:val="22"/>
        </w:rPr>
        <w:t>n</w:t>
      </w:r>
      <w:r>
        <w:rPr>
          <w:rFonts w:ascii="Cambria" w:eastAsia="Cambria" w:hAnsi="Cambria" w:cs="Cambria"/>
          <w:spacing w:val="3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c 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pacing w:val="2"/>
          <w:sz w:val="22"/>
          <w:szCs w:val="22"/>
        </w:rPr>
        <w:t>l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(</w:t>
      </w:r>
      <w:r>
        <w:rPr>
          <w:rFonts w:ascii="Cambria" w:eastAsia="Cambria" w:hAnsi="Cambria" w:cs="Cambria"/>
          <w:spacing w:val="-4"/>
          <w:sz w:val="22"/>
          <w:szCs w:val="22"/>
        </w:rPr>
        <w:t>U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2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pacing w:val="-4"/>
          <w:sz w:val="22"/>
          <w:szCs w:val="22"/>
        </w:rPr>
        <w:t>C</w:t>
      </w:r>
      <w:r>
        <w:rPr>
          <w:rFonts w:ascii="Cambria" w:eastAsia="Cambria" w:hAnsi="Cambria" w:cs="Cambria"/>
          <w:spacing w:val="-2"/>
          <w:sz w:val="22"/>
          <w:szCs w:val="22"/>
        </w:rPr>
        <w:t>)</w:t>
      </w: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5C8B4599" w14:textId="77777777" w:rsidR="00F43B5D" w:rsidRDefault="009B1E7B">
      <w:pPr>
        <w:spacing w:before="1"/>
        <w:ind w:left="10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3"/>
          <w:sz w:val="22"/>
          <w:szCs w:val="22"/>
        </w:rPr>
        <w:t>n</w:t>
      </w:r>
      <w:r>
        <w:rPr>
          <w:rFonts w:ascii="Cambria" w:eastAsia="Cambria" w:hAnsi="Cambria" w:cs="Cambria"/>
          <w:spacing w:val="3"/>
          <w:sz w:val="22"/>
          <w:szCs w:val="22"/>
        </w:rPr>
        <w:t>a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pacing w:val="3"/>
          <w:sz w:val="22"/>
          <w:szCs w:val="22"/>
        </w:rPr>
        <w:t>l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ss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f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I</w:t>
      </w:r>
      <w:r>
        <w:rPr>
          <w:rFonts w:ascii="Cambria" w:eastAsia="Cambria" w:hAnsi="Cambria" w:cs="Cambria"/>
          <w:spacing w:val="-3"/>
          <w:sz w:val="22"/>
          <w:szCs w:val="22"/>
        </w:rPr>
        <w:t>n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p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-3"/>
          <w:sz w:val="22"/>
          <w:szCs w:val="22"/>
        </w:rPr>
        <w:t>n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nt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G</w:t>
      </w:r>
      <w:r>
        <w:rPr>
          <w:rFonts w:ascii="Cambria" w:eastAsia="Cambria" w:hAnsi="Cambria" w:cs="Cambria"/>
          <w:spacing w:val="-1"/>
          <w:sz w:val="22"/>
          <w:szCs w:val="22"/>
        </w:rPr>
        <w:t>ym</w:t>
      </w:r>
      <w:r>
        <w:rPr>
          <w:rFonts w:ascii="Cambria" w:eastAsia="Cambria" w:hAnsi="Cambria" w:cs="Cambria"/>
          <w:spacing w:val="-3"/>
          <w:sz w:val="22"/>
          <w:szCs w:val="22"/>
        </w:rPr>
        <w:t>n</w:t>
      </w:r>
      <w:r>
        <w:rPr>
          <w:rFonts w:ascii="Cambria" w:eastAsia="Cambria" w:hAnsi="Cambria" w:cs="Cambria"/>
          <w:spacing w:val="3"/>
          <w:sz w:val="22"/>
          <w:szCs w:val="22"/>
        </w:rPr>
        <w:t>a</w:t>
      </w:r>
      <w:r>
        <w:rPr>
          <w:rFonts w:ascii="Cambria" w:eastAsia="Cambria" w:hAnsi="Cambria" w:cs="Cambria"/>
          <w:spacing w:val="-4"/>
          <w:sz w:val="22"/>
          <w:szCs w:val="22"/>
        </w:rPr>
        <w:t>s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6"/>
          <w:sz w:val="22"/>
          <w:szCs w:val="22"/>
        </w:rPr>
        <w:t>c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pacing w:val="3"/>
          <w:sz w:val="22"/>
          <w:szCs w:val="22"/>
        </w:rPr>
        <w:t>l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(</w:t>
      </w:r>
      <w:r>
        <w:rPr>
          <w:rFonts w:ascii="Cambria" w:eastAsia="Cambria" w:hAnsi="Cambria" w:cs="Cambria"/>
          <w:spacing w:val="-4"/>
          <w:sz w:val="22"/>
          <w:szCs w:val="22"/>
        </w:rPr>
        <w:t>I</w:t>
      </w:r>
      <w:r>
        <w:rPr>
          <w:rFonts w:ascii="Cambria" w:eastAsia="Cambria" w:hAnsi="Cambria" w:cs="Cambria"/>
          <w:spacing w:val="2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IG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pacing w:val="2"/>
          <w:sz w:val="22"/>
          <w:szCs w:val="22"/>
        </w:rPr>
        <w:t>)</w:t>
      </w:r>
      <w:r>
        <w:rPr>
          <w:rFonts w:ascii="Cambria" w:eastAsia="Cambria" w:hAnsi="Cambria" w:cs="Cambria"/>
          <w:spacing w:val="-2"/>
          <w:sz w:val="22"/>
          <w:szCs w:val="22"/>
        </w:rPr>
        <w:t>,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4</w:t>
      </w:r>
      <w:r>
        <w:rPr>
          <w:rFonts w:ascii="Cambria" w:eastAsia="Cambria" w:hAnsi="Cambria" w:cs="Cambria"/>
          <w:spacing w:val="-2"/>
          <w:sz w:val="22"/>
          <w:szCs w:val="22"/>
        </w:rPr>
        <w:t>5</w:t>
      </w:r>
      <w:r>
        <w:rPr>
          <w:rFonts w:ascii="Cambria" w:eastAsia="Cambria" w:hAnsi="Cambria" w:cs="Cambria"/>
          <w:spacing w:val="2"/>
          <w:sz w:val="22"/>
          <w:szCs w:val="22"/>
        </w:rPr>
        <w:t>0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N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2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h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nd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v</w:t>
      </w:r>
      <w:r>
        <w:rPr>
          <w:rFonts w:ascii="Cambria" w:eastAsia="Cambria" w:hAnsi="Cambria" w:cs="Cambria"/>
          <w:spacing w:val="-2"/>
          <w:sz w:val="22"/>
          <w:szCs w:val="22"/>
        </w:rPr>
        <w:t>e.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 </w:t>
      </w: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65F9E77B" w14:textId="77777777" w:rsidR="00F43B5D" w:rsidRDefault="009B1E7B">
      <w:pPr>
        <w:spacing w:line="240" w:lineRule="exact"/>
        <w:ind w:left="10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2"/>
          <w:sz w:val="22"/>
          <w:szCs w:val="22"/>
        </w:rPr>
        <w:t>2</w:t>
      </w:r>
      <w:r>
        <w:rPr>
          <w:rFonts w:ascii="Cambria" w:eastAsia="Cambria" w:hAnsi="Cambria" w:cs="Cambria"/>
          <w:spacing w:val="-2"/>
          <w:sz w:val="22"/>
          <w:szCs w:val="22"/>
        </w:rPr>
        <w:t>0</w:t>
      </w:r>
      <w:r>
        <w:rPr>
          <w:rFonts w:ascii="Cambria" w:eastAsia="Cambria" w:hAnsi="Cambria" w:cs="Cambria"/>
          <w:spacing w:val="1"/>
          <w:sz w:val="22"/>
          <w:szCs w:val="22"/>
        </w:rPr>
        <w:t>F</w:t>
      </w:r>
      <w:r>
        <w:rPr>
          <w:rFonts w:ascii="Cambria" w:eastAsia="Cambria" w:hAnsi="Cambria" w:cs="Cambria"/>
          <w:spacing w:val="-2"/>
          <w:sz w:val="22"/>
          <w:szCs w:val="22"/>
        </w:rPr>
        <w:t>,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N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w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Y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>k</w:t>
      </w:r>
      <w:r>
        <w:rPr>
          <w:rFonts w:ascii="Cambria" w:eastAsia="Cambria" w:hAnsi="Cambria" w:cs="Cambria"/>
          <w:spacing w:val="-2"/>
          <w:sz w:val="22"/>
          <w:szCs w:val="22"/>
        </w:rPr>
        <w:t>,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N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w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Y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4"/>
          <w:sz w:val="22"/>
          <w:szCs w:val="22"/>
        </w:rPr>
        <w:t>k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>10</w:t>
      </w:r>
      <w:r>
        <w:rPr>
          <w:rFonts w:ascii="Cambria" w:eastAsia="Cambria" w:hAnsi="Cambria" w:cs="Cambria"/>
          <w:spacing w:val="-2"/>
          <w:sz w:val="22"/>
          <w:szCs w:val="22"/>
        </w:rPr>
        <w:t>28</w:t>
      </w:r>
      <w:r>
        <w:rPr>
          <w:rFonts w:ascii="Cambria" w:eastAsia="Cambria" w:hAnsi="Cambria" w:cs="Cambria"/>
          <w:spacing w:val="-1"/>
          <w:sz w:val="22"/>
          <w:szCs w:val="22"/>
        </w:rPr>
        <w:t>2</w:t>
      </w: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3F324A60" w14:textId="77777777" w:rsidR="00F43B5D" w:rsidRDefault="009B1E7B">
      <w:pPr>
        <w:spacing w:before="1"/>
        <w:ind w:left="10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1"/>
          <w:sz w:val="22"/>
          <w:szCs w:val="22"/>
        </w:rPr>
        <w:t>F</w:t>
      </w:r>
      <w:r>
        <w:rPr>
          <w:rFonts w:ascii="Cambria" w:eastAsia="Cambria" w:hAnsi="Cambria" w:cs="Cambria"/>
          <w:spacing w:val="3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x </w:t>
      </w:r>
      <w:r>
        <w:rPr>
          <w:rFonts w:ascii="Cambria" w:eastAsia="Cambria" w:hAnsi="Cambria" w:cs="Cambria"/>
          <w:spacing w:val="-2"/>
          <w:sz w:val="22"/>
          <w:szCs w:val="22"/>
        </w:rPr>
        <w:t>21</w:t>
      </w:r>
      <w:r>
        <w:rPr>
          <w:rFonts w:ascii="Cambria" w:eastAsia="Cambria" w:hAnsi="Cambria" w:cs="Cambria"/>
          <w:spacing w:val="2"/>
          <w:sz w:val="22"/>
          <w:szCs w:val="22"/>
        </w:rPr>
        <w:t>2</w:t>
      </w:r>
      <w:r>
        <w:rPr>
          <w:rFonts w:ascii="Cambria" w:eastAsia="Cambria" w:hAnsi="Cambria" w:cs="Cambria"/>
          <w:spacing w:val="-1"/>
          <w:sz w:val="22"/>
          <w:szCs w:val="22"/>
        </w:rPr>
        <w:t>-</w:t>
      </w:r>
      <w:r>
        <w:rPr>
          <w:rFonts w:ascii="Cambria" w:eastAsia="Cambria" w:hAnsi="Cambria" w:cs="Cambria"/>
          <w:spacing w:val="-2"/>
          <w:sz w:val="22"/>
          <w:szCs w:val="22"/>
        </w:rPr>
        <w:t>2</w:t>
      </w:r>
      <w:r>
        <w:rPr>
          <w:rFonts w:ascii="Cambria" w:eastAsia="Cambria" w:hAnsi="Cambria" w:cs="Cambria"/>
          <w:spacing w:val="3"/>
          <w:sz w:val="22"/>
          <w:szCs w:val="22"/>
        </w:rPr>
        <w:t>2</w:t>
      </w:r>
      <w:r>
        <w:rPr>
          <w:rFonts w:ascii="Cambria" w:eastAsia="Cambria" w:hAnsi="Cambria" w:cs="Cambria"/>
          <w:spacing w:val="2"/>
          <w:sz w:val="22"/>
          <w:szCs w:val="22"/>
        </w:rPr>
        <w:t>7</w:t>
      </w:r>
      <w:r>
        <w:rPr>
          <w:rFonts w:ascii="Cambria" w:eastAsia="Cambria" w:hAnsi="Cambria" w:cs="Cambria"/>
          <w:spacing w:val="-6"/>
          <w:sz w:val="22"/>
          <w:szCs w:val="22"/>
        </w:rPr>
        <w:t>-</w:t>
      </w:r>
      <w:r>
        <w:rPr>
          <w:rFonts w:ascii="Cambria" w:eastAsia="Cambria" w:hAnsi="Cambria" w:cs="Cambria"/>
          <w:spacing w:val="2"/>
          <w:sz w:val="22"/>
          <w:szCs w:val="22"/>
        </w:rPr>
        <w:t>9</w:t>
      </w:r>
      <w:r>
        <w:rPr>
          <w:rFonts w:ascii="Cambria" w:eastAsia="Cambria" w:hAnsi="Cambria" w:cs="Cambria"/>
          <w:spacing w:val="-2"/>
          <w:sz w:val="22"/>
          <w:szCs w:val="22"/>
        </w:rPr>
        <w:t>79</w:t>
      </w:r>
      <w:r>
        <w:rPr>
          <w:rFonts w:ascii="Cambria" w:eastAsia="Cambria" w:hAnsi="Cambria" w:cs="Cambria"/>
          <w:spacing w:val="3"/>
          <w:sz w:val="22"/>
          <w:szCs w:val="22"/>
        </w:rPr>
        <w:t>3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U</w:t>
      </w:r>
      <w:r>
        <w:rPr>
          <w:rFonts w:ascii="Cambria" w:eastAsia="Cambria" w:hAnsi="Cambria" w:cs="Cambria"/>
          <w:spacing w:val="-4"/>
          <w:sz w:val="22"/>
          <w:szCs w:val="22"/>
        </w:rPr>
        <w:t>S</w:t>
      </w:r>
      <w:r>
        <w:rPr>
          <w:rFonts w:ascii="Cambria" w:eastAsia="Cambria" w:hAnsi="Cambria" w:cs="Cambria"/>
          <w:spacing w:val="2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2"/>
          <w:sz w:val="22"/>
          <w:szCs w:val="22"/>
        </w:rPr>
        <w:t>M</w:t>
      </w:r>
      <w:r>
        <w:rPr>
          <w:rFonts w:ascii="Cambria" w:eastAsia="Cambria" w:hAnsi="Cambria" w:cs="Cambria"/>
          <w:spacing w:val="-2"/>
          <w:sz w:val="22"/>
          <w:szCs w:val="22"/>
        </w:rPr>
        <w:t>,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5"/>
          <w:sz w:val="22"/>
          <w:szCs w:val="22"/>
        </w:rPr>
        <w:t>P</w:t>
      </w:r>
      <w:r>
        <w:rPr>
          <w:rFonts w:ascii="Cambria" w:eastAsia="Cambria" w:hAnsi="Cambria" w:cs="Cambria"/>
          <w:spacing w:val="3"/>
          <w:sz w:val="22"/>
          <w:szCs w:val="22"/>
        </w:rPr>
        <w:t>a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2"/>
          <w:sz w:val="22"/>
          <w:szCs w:val="22"/>
        </w:rPr>
        <w:t>l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3"/>
          <w:sz w:val="22"/>
          <w:szCs w:val="22"/>
        </w:rPr>
        <w:t>p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3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P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4"/>
          <w:sz w:val="22"/>
          <w:szCs w:val="22"/>
        </w:rPr>
        <w:t>i</w:t>
      </w:r>
      <w:r>
        <w:rPr>
          <w:rFonts w:ascii="Cambria" w:eastAsia="Cambria" w:hAnsi="Cambria" w:cs="Cambria"/>
          <w:spacing w:val="2"/>
          <w:sz w:val="22"/>
          <w:szCs w:val="22"/>
        </w:rPr>
        <w:t>d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2"/>
          <w:sz w:val="22"/>
          <w:szCs w:val="22"/>
        </w:rPr>
        <w:t>nt</w:t>
      </w:r>
      <w:r>
        <w:rPr>
          <w:rFonts w:ascii="Cambria" w:eastAsia="Cambria" w:hAnsi="Cambria" w:cs="Cambria"/>
          <w:sz w:val="22"/>
          <w:szCs w:val="22"/>
        </w:rPr>
        <w:t xml:space="preserve"> –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FF"/>
          <w:spacing w:val="2"/>
          <w:sz w:val="22"/>
          <w:szCs w:val="22"/>
          <w:u w:val="single" w:color="0000FF"/>
        </w:rPr>
        <w:t>p</w:t>
      </w:r>
      <w:r>
        <w:rPr>
          <w:rFonts w:ascii="Cambria" w:eastAsia="Cambria" w:hAnsi="Cambria" w:cs="Cambria"/>
          <w:color w:val="0000FF"/>
          <w:spacing w:val="3"/>
          <w:sz w:val="22"/>
          <w:szCs w:val="22"/>
          <w:u w:val="single" w:color="0000FF"/>
        </w:rPr>
        <w:t>a</w:t>
      </w:r>
      <w:r>
        <w:rPr>
          <w:rFonts w:ascii="Cambria" w:eastAsia="Cambria" w:hAnsi="Cambria" w:cs="Cambria"/>
          <w:color w:val="0000FF"/>
          <w:spacing w:val="-2"/>
          <w:sz w:val="22"/>
          <w:szCs w:val="22"/>
          <w:u w:val="single" w:color="0000FF"/>
        </w:rPr>
        <w:t>u</w:t>
      </w:r>
      <w:r>
        <w:rPr>
          <w:rFonts w:ascii="Cambria" w:eastAsia="Cambria" w:hAnsi="Cambria" w:cs="Cambria"/>
          <w:color w:val="0000FF"/>
          <w:spacing w:val="2"/>
          <w:sz w:val="22"/>
          <w:szCs w:val="22"/>
          <w:u w:val="single" w:color="0000FF"/>
        </w:rPr>
        <w:t>l</w:t>
      </w:r>
      <w:hyperlink r:id="rId97">
        <w:r>
          <w:rPr>
            <w:rFonts w:ascii="Cambria" w:eastAsia="Cambria" w:hAnsi="Cambria" w:cs="Cambria"/>
            <w:color w:val="0000FF"/>
            <w:spacing w:val="-2"/>
            <w:sz w:val="22"/>
            <w:szCs w:val="22"/>
            <w:u w:val="single" w:color="0000FF"/>
          </w:rPr>
          <w:t>.</w:t>
        </w:r>
        <w:r>
          <w:rPr>
            <w:rFonts w:ascii="Cambria" w:eastAsia="Cambria" w:hAnsi="Cambria" w:cs="Cambria"/>
            <w:color w:val="0000FF"/>
            <w:spacing w:val="-4"/>
            <w:sz w:val="22"/>
            <w:szCs w:val="22"/>
            <w:u w:val="single" w:color="0000FF"/>
          </w:rPr>
          <w:t>s</w:t>
        </w:r>
        <w:r>
          <w:rPr>
            <w:rFonts w:ascii="Cambria" w:eastAsia="Cambria" w:hAnsi="Cambria" w:cs="Cambria"/>
            <w:color w:val="0000FF"/>
            <w:spacing w:val="2"/>
            <w:sz w:val="22"/>
            <w:szCs w:val="22"/>
            <w:u w:val="single" w:color="0000FF"/>
          </w:rPr>
          <w:t>p</w:t>
        </w:r>
        <w:r>
          <w:rPr>
            <w:rFonts w:ascii="Cambria" w:eastAsia="Cambria" w:hAnsi="Cambria" w:cs="Cambria"/>
            <w:color w:val="0000FF"/>
            <w:spacing w:val="-2"/>
            <w:sz w:val="22"/>
            <w:szCs w:val="22"/>
            <w:u w:val="single" w:color="0000FF"/>
          </w:rPr>
          <w:t>a</w:t>
        </w:r>
        <w:r>
          <w:rPr>
            <w:rFonts w:ascii="Cambria" w:eastAsia="Cambria" w:hAnsi="Cambria" w:cs="Cambria"/>
            <w:color w:val="0000FF"/>
            <w:spacing w:val="-3"/>
            <w:sz w:val="22"/>
            <w:szCs w:val="22"/>
            <w:u w:val="single" w:color="0000FF"/>
          </w:rPr>
          <w:t>d</w:t>
        </w:r>
        <w:r>
          <w:rPr>
            <w:rFonts w:ascii="Cambria" w:eastAsia="Cambria" w:hAnsi="Cambria" w:cs="Cambria"/>
            <w:color w:val="0000FF"/>
            <w:spacing w:val="3"/>
            <w:sz w:val="22"/>
            <w:szCs w:val="22"/>
            <w:u w:val="single" w:color="0000FF"/>
          </w:rPr>
          <w:t>a</w:t>
        </w:r>
        <w:r>
          <w:rPr>
            <w:rFonts w:ascii="Cambria" w:eastAsia="Cambria" w:hAnsi="Cambria" w:cs="Cambria"/>
            <w:color w:val="0000FF"/>
            <w:sz w:val="22"/>
            <w:szCs w:val="22"/>
            <w:u w:val="single" w:color="0000FF"/>
          </w:rPr>
          <w:t>r</w:t>
        </w:r>
        <w:r>
          <w:rPr>
            <w:rFonts w:ascii="Cambria" w:eastAsia="Cambria" w:hAnsi="Cambria" w:cs="Cambria"/>
            <w:color w:val="0000FF"/>
            <w:spacing w:val="-2"/>
            <w:sz w:val="22"/>
            <w:szCs w:val="22"/>
            <w:u w:val="single" w:color="0000FF"/>
          </w:rPr>
          <w:t>o</w:t>
        </w:r>
        <w:r>
          <w:rPr>
            <w:rFonts w:ascii="Cambria" w:eastAsia="Cambria" w:hAnsi="Cambria" w:cs="Cambria"/>
            <w:color w:val="0000FF"/>
            <w:spacing w:val="1"/>
            <w:sz w:val="22"/>
            <w:szCs w:val="22"/>
            <w:u w:val="single" w:color="0000FF"/>
          </w:rPr>
          <w:t>@</w:t>
        </w:r>
        <w:r>
          <w:rPr>
            <w:rFonts w:ascii="Cambria" w:eastAsia="Cambria" w:hAnsi="Cambria" w:cs="Cambria"/>
            <w:color w:val="0000FF"/>
            <w:spacing w:val="-2"/>
            <w:sz w:val="22"/>
            <w:szCs w:val="22"/>
            <w:u w:val="single" w:color="0000FF"/>
          </w:rPr>
          <w:t>u</w:t>
        </w:r>
        <w:r>
          <w:rPr>
            <w:rFonts w:ascii="Cambria" w:eastAsia="Cambria" w:hAnsi="Cambria" w:cs="Cambria"/>
            <w:color w:val="0000FF"/>
            <w:spacing w:val="1"/>
            <w:sz w:val="22"/>
            <w:szCs w:val="22"/>
            <w:u w:val="single" w:color="0000FF"/>
          </w:rPr>
          <w:t>s</w:t>
        </w:r>
        <w:r>
          <w:rPr>
            <w:rFonts w:ascii="Cambria" w:eastAsia="Cambria" w:hAnsi="Cambria" w:cs="Cambria"/>
            <w:color w:val="0000FF"/>
            <w:spacing w:val="-2"/>
            <w:sz w:val="22"/>
            <w:szCs w:val="22"/>
            <w:u w:val="single" w:color="0000FF"/>
          </w:rPr>
          <w:t>a</w:t>
        </w:r>
        <w:r>
          <w:rPr>
            <w:rFonts w:ascii="Cambria" w:eastAsia="Cambria" w:hAnsi="Cambria" w:cs="Cambria"/>
            <w:color w:val="0000FF"/>
            <w:spacing w:val="1"/>
            <w:sz w:val="22"/>
            <w:szCs w:val="22"/>
            <w:u w:val="single" w:color="0000FF"/>
          </w:rPr>
          <w:t>ig</w:t>
        </w:r>
        <w:r>
          <w:rPr>
            <w:rFonts w:ascii="Cambria" w:eastAsia="Cambria" w:hAnsi="Cambria" w:cs="Cambria"/>
            <w:color w:val="0000FF"/>
            <w:spacing w:val="-1"/>
            <w:sz w:val="22"/>
            <w:szCs w:val="22"/>
            <w:u w:val="single" w:color="0000FF"/>
          </w:rPr>
          <w:t>c</w:t>
        </w:r>
        <w:r>
          <w:rPr>
            <w:rFonts w:ascii="Cambria" w:eastAsia="Cambria" w:hAnsi="Cambria" w:cs="Cambria"/>
            <w:color w:val="0000FF"/>
            <w:spacing w:val="-2"/>
            <w:sz w:val="22"/>
            <w:szCs w:val="22"/>
            <w:u w:val="single" w:color="0000FF"/>
          </w:rPr>
          <w:t>.</w:t>
        </w:r>
        <w:r>
          <w:rPr>
            <w:rFonts w:ascii="Cambria" w:eastAsia="Cambria" w:hAnsi="Cambria" w:cs="Cambria"/>
            <w:color w:val="0000FF"/>
            <w:spacing w:val="-1"/>
            <w:sz w:val="22"/>
            <w:szCs w:val="22"/>
            <w:u w:val="single" w:color="0000FF"/>
          </w:rPr>
          <w:t>c</w:t>
        </w:r>
        <w:r>
          <w:rPr>
            <w:rFonts w:ascii="Cambria" w:eastAsia="Cambria" w:hAnsi="Cambria" w:cs="Cambria"/>
            <w:color w:val="0000FF"/>
            <w:spacing w:val="-2"/>
            <w:sz w:val="22"/>
            <w:szCs w:val="22"/>
            <w:u w:val="single" w:color="0000FF"/>
          </w:rPr>
          <w:t>o</w:t>
        </w:r>
      </w:hyperlink>
      <w:hyperlink>
        <w:r>
          <w:rPr>
            <w:rFonts w:ascii="Cambria" w:eastAsia="Cambria" w:hAnsi="Cambria" w:cs="Cambria"/>
            <w:color w:val="0000FF"/>
            <w:spacing w:val="-1"/>
            <w:sz w:val="22"/>
            <w:szCs w:val="22"/>
            <w:u w:val="single" w:color="0000FF"/>
          </w:rPr>
          <w:t>m</w:t>
        </w:r>
        <w:r>
          <w:rPr>
            <w:rFonts w:ascii="Cambria" w:eastAsia="Cambria" w:hAnsi="Cambria" w:cs="Cambria"/>
            <w:color w:val="000000"/>
            <w:sz w:val="22"/>
            <w:szCs w:val="22"/>
          </w:rPr>
          <w:t xml:space="preserve"> </w:t>
        </w:r>
      </w:hyperlink>
    </w:p>
    <w:p w14:paraId="075C25E9" w14:textId="77777777" w:rsidR="00F43B5D" w:rsidRDefault="009B1E7B">
      <w:pPr>
        <w:spacing w:before="1"/>
        <w:ind w:left="10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752717BC" w14:textId="77777777" w:rsidR="00F43B5D" w:rsidRDefault="009B1E7B">
      <w:pPr>
        <w:spacing w:before="1"/>
        <w:ind w:left="10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77C67B0F" w14:textId="77777777" w:rsidR="00F43B5D" w:rsidRDefault="009B1E7B">
      <w:pPr>
        <w:spacing w:line="240" w:lineRule="exact"/>
        <w:ind w:left="10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146BE0B8" w14:textId="77777777" w:rsidR="00F43B5D" w:rsidRDefault="009B1E7B">
      <w:pPr>
        <w:spacing w:before="1"/>
        <w:ind w:left="10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0998A679" w14:textId="77777777" w:rsidR="00F43B5D" w:rsidRDefault="009B1E7B">
      <w:pPr>
        <w:spacing w:before="1"/>
        <w:ind w:left="10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40372934" w14:textId="77777777" w:rsidR="00F43B5D" w:rsidRDefault="00F43B5D">
      <w:pPr>
        <w:spacing w:before="1" w:line="280" w:lineRule="exact"/>
        <w:rPr>
          <w:sz w:val="28"/>
          <w:szCs w:val="28"/>
        </w:rPr>
      </w:pPr>
    </w:p>
    <w:p w14:paraId="1F34810A" w14:textId="77777777" w:rsidR="00F43B5D" w:rsidRDefault="00F43B5D" w:rsidP="00FC16E4"/>
    <w:p w14:paraId="3C472B9C" w14:textId="77777777" w:rsidR="00FC16E4" w:rsidRDefault="00FC16E4" w:rsidP="00FC16E4"/>
    <w:p w14:paraId="1160C462" w14:textId="77777777" w:rsidR="00FC16E4" w:rsidRDefault="00FC16E4" w:rsidP="00FC16E4">
      <w:bookmarkStart w:id="0" w:name="_GoBack"/>
      <w:bookmarkEnd w:id="0"/>
    </w:p>
    <w:sectPr w:rsidR="00FC16E4">
      <w:headerReference w:type="default" r:id="rId98"/>
      <w:footerReference w:type="default" r:id="rId99"/>
      <w:pgSz w:w="12240" w:h="15840"/>
      <w:pgMar w:top="1380" w:right="1640" w:bottom="280" w:left="1700" w:header="0" w:footer="742" w:gutter="0"/>
      <w:pgNumType w:start="6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A520A" w14:textId="77777777" w:rsidR="00C4126A" w:rsidRDefault="00C4126A">
      <w:r>
        <w:separator/>
      </w:r>
    </w:p>
  </w:endnote>
  <w:endnote w:type="continuationSeparator" w:id="0">
    <w:p w14:paraId="66170B04" w14:textId="77777777" w:rsidR="00C4126A" w:rsidRDefault="00C4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A3D27" w14:textId="77777777" w:rsidR="00E302AD" w:rsidRDefault="00C4126A">
    <w:pPr>
      <w:spacing w:line="200" w:lineRule="exact"/>
    </w:pPr>
    <w:r>
      <w:rPr>
        <w:noProof/>
      </w:rPr>
      <w:pict w14:anchorId="7BF0C32D">
        <v:shapetype id="_x0000_t202" coordsize="21600,21600" o:spt="202" path="m,l,21600r21600,l21600,xe">
          <v:stroke joinstyle="miter"/>
          <v:path gradientshapeok="t" o:connecttype="rect"/>
        </v:shapetype>
        <v:shape id="_x0000_s2112" type="#_x0000_t202" alt="" style="position:absolute;margin-left:35.25pt;margin-top:730.45pt;width:4.45pt;height:13.05pt;z-index:-982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85AACBB" w14:textId="77777777" w:rsidR="00E302AD" w:rsidRDefault="00E302AD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019CFBB8">
        <v:shape id="_x0000_s2111" type="#_x0000_t202" alt="" style="position:absolute;margin-left:304.7pt;margin-top:730.45pt;width:11.45pt;height:13.05pt;z-index:-9819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FE879FB" w14:textId="77777777" w:rsidR="00E302AD" w:rsidRDefault="00E302AD">
                <w:pPr>
                  <w:spacing w:line="240" w:lineRule="exact"/>
                  <w:ind w:left="4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3D0A1602">
        <v:shape id="_x0000_s2110" type="#_x0000_t202" alt="" style="position:absolute;margin-left:575.95pt;margin-top:730.45pt;width:4.45pt;height:13.05pt;z-index:-981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D25D3AA" w14:textId="77777777" w:rsidR="00E302AD" w:rsidRDefault="00E302AD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585EE" w14:textId="77777777" w:rsidR="00E302AD" w:rsidRDefault="00C4126A">
    <w:pPr>
      <w:spacing w:line="200" w:lineRule="exact"/>
    </w:pPr>
    <w:r>
      <w:rPr>
        <w:noProof/>
      </w:rPr>
      <w:pict w14:anchorId="17FB6432"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alt="" style="position:absolute;margin-left:89.25pt;margin-top:743.9pt;width:4.45pt;height:13.05pt;z-index:-979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7D2CE4C" w14:textId="77777777" w:rsidR="00E302AD" w:rsidRDefault="00E302AD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65EA85CB">
        <v:shape id="_x0000_s2083" type="#_x0000_t202" alt="" style="position:absolute;margin-left:298.25pt;margin-top:743.9pt;width:16.5pt;height:13.05pt;z-index:-9791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F780F4B" w14:textId="77777777" w:rsidR="00E302AD" w:rsidRDefault="00E302AD">
                <w:pPr>
                  <w:spacing w:line="240" w:lineRule="exact"/>
                  <w:ind w:left="4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54555403">
        <v:shape id="_x0000_s2082" type="#_x0000_t202" alt="" style="position:absolute;margin-left:514.75pt;margin-top:743.9pt;width:4.45pt;height:13.05pt;z-index:-979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ECAE897" w14:textId="77777777" w:rsidR="00E302AD" w:rsidRDefault="00E302AD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BC05B" w14:textId="77777777" w:rsidR="00E302AD" w:rsidRDefault="00C4126A">
    <w:pPr>
      <w:spacing w:line="200" w:lineRule="exact"/>
    </w:pPr>
    <w:r>
      <w:rPr>
        <w:noProof/>
      </w:rPr>
      <w:pict w14:anchorId="25ADF673"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alt="" style="position:absolute;margin-left:89.25pt;margin-top:743.9pt;width:4.45pt;height:13.05pt;z-index:-9789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A4C800A" w14:textId="77777777" w:rsidR="00E302AD" w:rsidRDefault="00E302AD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7ED4DD76">
        <v:shape id="_x0000_s2080" type="#_x0000_t202" alt="" style="position:absolute;margin-left:298.25pt;margin-top:743.9pt;width:16.5pt;height:13.05pt;z-index:-978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0EAEAD4" w14:textId="77777777" w:rsidR="00E302AD" w:rsidRDefault="00E302AD">
                <w:pPr>
                  <w:spacing w:line="240" w:lineRule="exact"/>
                  <w:ind w:left="4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636CC52F">
        <v:shape id="_x0000_s2079" type="#_x0000_t202" alt="" style="position:absolute;margin-left:514.75pt;margin-top:743.9pt;width:4.45pt;height:13.05pt;z-index:-9787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5F9AF85" w14:textId="77777777" w:rsidR="00E302AD" w:rsidRDefault="00E302AD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ADB34" w14:textId="77777777" w:rsidR="00E302AD" w:rsidRDefault="00C4126A">
    <w:pPr>
      <w:spacing w:line="200" w:lineRule="exact"/>
    </w:pPr>
    <w:r>
      <w:rPr>
        <w:noProof/>
      </w:rPr>
      <w:pict w14:anchorId="4B4D205A"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alt="" style="position:absolute;margin-left:89.25pt;margin-top:743.9pt;width:4.45pt;height:13.05pt;z-index:-978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745B49E" w14:textId="77777777" w:rsidR="00E302AD" w:rsidRDefault="00E302AD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33234B6E">
        <v:shape id="_x0000_s2077" type="#_x0000_t202" alt="" style="position:absolute;margin-left:298.25pt;margin-top:743.9pt;width:16.5pt;height:13.05pt;z-index:-9785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74EBF82" w14:textId="77777777" w:rsidR="00E302AD" w:rsidRDefault="00E302AD">
                <w:pPr>
                  <w:spacing w:line="240" w:lineRule="exact"/>
                  <w:ind w:left="4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387C288C">
        <v:shape id="_x0000_s2076" type="#_x0000_t202" alt="" style="position:absolute;margin-left:514.75pt;margin-top:743.9pt;width:4.45pt;height:13.05pt;z-index:-978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5C718E0" w14:textId="77777777" w:rsidR="00E302AD" w:rsidRDefault="00E302AD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C48A4" w14:textId="77777777" w:rsidR="00E302AD" w:rsidRDefault="00C4126A">
    <w:pPr>
      <w:spacing w:line="200" w:lineRule="exact"/>
    </w:pPr>
    <w:r>
      <w:rPr>
        <w:noProof/>
      </w:rPr>
      <w:pict w14:anchorId="72849828"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alt="" style="position:absolute;margin-left:89.25pt;margin-top:743.9pt;width:4.45pt;height:13.05pt;z-index:-9783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230605B" w14:textId="77777777" w:rsidR="00E302AD" w:rsidRDefault="00E302AD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2252A0C8">
        <v:shape id="_x0000_s2074" type="#_x0000_t202" alt="" style="position:absolute;margin-left:298.25pt;margin-top:743.9pt;width:16.5pt;height:13.05pt;z-index:-978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0204017" w14:textId="77777777" w:rsidR="00E302AD" w:rsidRDefault="00E302AD">
                <w:pPr>
                  <w:spacing w:line="240" w:lineRule="exact"/>
                  <w:ind w:left="4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6A34271A">
        <v:shape id="_x0000_s2073" type="#_x0000_t202" alt="" style="position:absolute;margin-left:514.75pt;margin-top:743.9pt;width:4.45pt;height:13.05pt;z-index:-9781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3EB6B10" w14:textId="77777777" w:rsidR="00E302AD" w:rsidRDefault="00E302AD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ADE61" w14:textId="77777777" w:rsidR="00E302AD" w:rsidRDefault="00C4126A">
    <w:pPr>
      <w:spacing w:line="200" w:lineRule="exact"/>
    </w:pPr>
    <w:r>
      <w:rPr>
        <w:noProof/>
      </w:rPr>
      <w:pict w14:anchorId="72FBF4D4"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alt="" style="position:absolute;margin-left:89.25pt;margin-top:743.9pt;width:4.45pt;height:13.05pt;z-index:-978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619E9CC" w14:textId="77777777" w:rsidR="00E302AD" w:rsidRDefault="00E302AD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6F5D8DCE">
        <v:shape id="_x0000_s2071" type="#_x0000_t202" alt="" style="position:absolute;margin-left:298.25pt;margin-top:743.9pt;width:16.5pt;height:13.05pt;z-index:-9779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8EF08BC" w14:textId="77777777" w:rsidR="00E302AD" w:rsidRDefault="00E302AD">
                <w:pPr>
                  <w:spacing w:line="240" w:lineRule="exact"/>
                  <w:ind w:left="4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29A82B3A">
        <v:shape id="_x0000_s2070" type="#_x0000_t202" alt="" style="position:absolute;margin-left:514.75pt;margin-top:743.9pt;width:4.45pt;height:13.05pt;z-index:-977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170290C" w14:textId="77777777" w:rsidR="00E302AD" w:rsidRDefault="00E302AD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FEAF7" w14:textId="77777777" w:rsidR="00E302AD" w:rsidRDefault="00C4126A">
    <w:pPr>
      <w:spacing w:line="200" w:lineRule="exact"/>
    </w:pPr>
    <w:r>
      <w:rPr>
        <w:noProof/>
      </w:rPr>
      <w:pict w14:anchorId="4C1D520E"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alt="" style="position:absolute;margin-left:89.25pt;margin-top:743.9pt;width:4.45pt;height:13.05pt;z-index:-9777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11843F1" w14:textId="77777777" w:rsidR="00E302AD" w:rsidRDefault="00E302AD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0DD9FBF0">
        <v:shape id="_x0000_s2068" type="#_x0000_t202" alt="" style="position:absolute;margin-left:298.25pt;margin-top:743.9pt;width:16.5pt;height:13.05pt;z-index:-977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46C147B" w14:textId="77777777" w:rsidR="00E302AD" w:rsidRDefault="00E302AD">
                <w:pPr>
                  <w:spacing w:line="240" w:lineRule="exact"/>
                  <w:ind w:left="4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5C957AEC">
        <v:shape id="_x0000_s2067" type="#_x0000_t202" alt="" style="position:absolute;margin-left:514.75pt;margin-top:743.9pt;width:4.45pt;height:13.05pt;z-index:-9775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A5D7BE3" w14:textId="77777777" w:rsidR="00E302AD" w:rsidRDefault="00E302AD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1C282" w14:textId="77777777" w:rsidR="00E302AD" w:rsidRDefault="00C4126A">
    <w:pPr>
      <w:spacing w:line="200" w:lineRule="exact"/>
    </w:pPr>
    <w:r>
      <w:rPr>
        <w:noProof/>
      </w:rPr>
      <w:pict w14:anchorId="2869E8CE"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alt="" style="position:absolute;margin-left:89.25pt;margin-top:743.9pt;width:4.45pt;height:13.05pt;z-index:-977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A14545A" w14:textId="77777777" w:rsidR="00E302AD" w:rsidRDefault="00E302AD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6FC7F5DE">
        <v:shape id="_x0000_s2065" type="#_x0000_t202" alt="" style="position:absolute;margin-left:298.25pt;margin-top:743.9pt;width:16.5pt;height:13.05pt;z-index:-9773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A6F8661" w14:textId="77777777" w:rsidR="00E302AD" w:rsidRDefault="00E302AD">
                <w:pPr>
                  <w:spacing w:line="240" w:lineRule="exact"/>
                  <w:ind w:left="4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215AB3BD">
        <v:shape id="_x0000_s2064" type="#_x0000_t202" alt="" style="position:absolute;margin-left:514.75pt;margin-top:743.9pt;width:4.45pt;height:13.05pt;z-index:-977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9CAD48D" w14:textId="77777777" w:rsidR="00E302AD" w:rsidRDefault="00E302AD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88083" w14:textId="77777777" w:rsidR="00E302AD" w:rsidRDefault="00E302AD">
    <w:pPr>
      <w:spacing w:line="0" w:lineRule="atLeast"/>
      <w:rPr>
        <w:sz w:val="0"/>
        <w:szCs w:val="0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DF0FD" w14:textId="77777777" w:rsidR="00E302AD" w:rsidRDefault="00E302AD">
    <w:pPr>
      <w:spacing w:line="0" w:lineRule="atLeast"/>
      <w:rPr>
        <w:sz w:val="0"/>
        <w:szCs w:val="0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96944" w14:textId="77777777" w:rsidR="00E302AD" w:rsidRDefault="00E302AD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4AFA8" w14:textId="77777777" w:rsidR="00E302AD" w:rsidRDefault="00C4126A">
    <w:pPr>
      <w:spacing w:line="200" w:lineRule="exact"/>
    </w:pPr>
    <w:r>
      <w:rPr>
        <w:noProof/>
      </w:rPr>
      <w:pict w14:anchorId="5B4ADD1E">
        <v:shapetype id="_x0000_t202" coordsize="21600,21600" o:spt="202" path="m,l,21600r21600,l21600,xe">
          <v:stroke joinstyle="miter"/>
          <v:path gradientshapeok="t" o:connecttype="rect"/>
        </v:shapetype>
        <v:shape id="_x0000_s2109" type="#_x0000_t202" alt="" style="position:absolute;margin-left:89.25pt;margin-top:743.9pt;width:4.45pt;height:13.05pt;z-index:-9817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73CF5EA" w14:textId="77777777" w:rsidR="00E302AD" w:rsidRDefault="00E302AD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31519AF7">
        <v:shape id="_x0000_s2108" type="#_x0000_t202" alt="" style="position:absolute;margin-left:298.25pt;margin-top:743.9pt;width:16.5pt;height:13.05pt;z-index:-981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F967D77" w14:textId="77777777" w:rsidR="00E302AD" w:rsidRDefault="00E302AD">
                <w:pPr>
                  <w:spacing w:line="240" w:lineRule="exact"/>
                  <w:ind w:left="4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3D8DDB13">
        <v:shape id="_x0000_s2107" type="#_x0000_t202" alt="" style="position:absolute;margin-left:514.75pt;margin-top:743.9pt;width:4.45pt;height:13.05pt;z-index:-9815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EAB902F" w14:textId="77777777" w:rsidR="00E302AD" w:rsidRDefault="00E302AD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82C27" w14:textId="77777777" w:rsidR="00E302AD" w:rsidRDefault="00E302AD">
    <w:pPr>
      <w:spacing w:line="0" w:lineRule="atLeast"/>
      <w:rPr>
        <w:sz w:val="0"/>
        <w:szCs w:val="0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604DA" w14:textId="77777777" w:rsidR="00E302AD" w:rsidRDefault="00E302AD">
    <w:pPr>
      <w:spacing w:line="0" w:lineRule="atLeast"/>
      <w:rPr>
        <w:sz w:val="0"/>
        <w:szCs w:val="0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1AC27" w14:textId="77777777" w:rsidR="00E302AD" w:rsidRDefault="00E302AD">
    <w:pPr>
      <w:spacing w:line="0" w:lineRule="atLeast"/>
      <w:rPr>
        <w:sz w:val="0"/>
        <w:szCs w:val="0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CA51F" w14:textId="77777777" w:rsidR="00E302AD" w:rsidRDefault="00E302AD">
    <w:pPr>
      <w:spacing w:line="0" w:lineRule="atLeast"/>
      <w:rPr>
        <w:sz w:val="0"/>
        <w:szCs w:val="0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6DC8E" w14:textId="77777777" w:rsidR="00E302AD" w:rsidRDefault="00E302AD">
    <w:pPr>
      <w:spacing w:line="0" w:lineRule="atLeast"/>
      <w:rPr>
        <w:sz w:val="0"/>
        <w:szCs w:val="0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0794F" w14:textId="77777777" w:rsidR="00E302AD" w:rsidRDefault="00E302AD">
    <w:pPr>
      <w:spacing w:line="0" w:lineRule="atLeast"/>
      <w:rPr>
        <w:sz w:val="0"/>
        <w:szCs w:val="0"/>
      </w:rPr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DFF3D" w14:textId="77777777" w:rsidR="00E302AD" w:rsidRDefault="00E302AD">
    <w:pPr>
      <w:spacing w:line="0" w:lineRule="atLeast"/>
      <w:rPr>
        <w:sz w:val="0"/>
        <w:szCs w:val="0"/>
      </w:rPr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56995" w14:textId="77777777" w:rsidR="00E302AD" w:rsidRDefault="00E302AD">
    <w:pPr>
      <w:spacing w:line="0" w:lineRule="atLeast"/>
      <w:rPr>
        <w:sz w:val="0"/>
        <w:szCs w:val="0"/>
      </w:rPr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A31CD" w14:textId="77777777" w:rsidR="00E302AD" w:rsidRDefault="00E302AD">
    <w:pPr>
      <w:spacing w:line="0" w:lineRule="atLeast"/>
      <w:rPr>
        <w:sz w:val="0"/>
        <w:szCs w:val="0"/>
      </w:rPr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29A81" w14:textId="77777777" w:rsidR="00E302AD" w:rsidRDefault="00E302AD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637C0" w14:textId="77777777" w:rsidR="00E302AD" w:rsidRDefault="00C4126A">
    <w:pPr>
      <w:spacing w:line="200" w:lineRule="exact"/>
    </w:pPr>
    <w:r>
      <w:rPr>
        <w:noProof/>
      </w:rPr>
      <w:pict w14:anchorId="0C230DAA">
        <v:shapetype id="_x0000_t202" coordsize="21600,21600" o:spt="202" path="m,l,21600r21600,l21600,xe">
          <v:stroke joinstyle="miter"/>
          <v:path gradientshapeok="t" o:connecttype="rect"/>
        </v:shapetype>
        <v:shape id="_x0000_s2105" type="#_x0000_t202" alt="" style="position:absolute;margin-left:89.25pt;margin-top:743.9pt;width:4.45pt;height:13.05pt;z-index:-9813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AF9C3F8" w14:textId="77777777" w:rsidR="00E302AD" w:rsidRDefault="00E302AD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4A5408EE">
        <v:shape id="_x0000_s2104" type="#_x0000_t202" alt="" style="position:absolute;margin-left:298.25pt;margin-top:743.9pt;width:16.5pt;height:13.05pt;z-index:-981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74C669B" w14:textId="77777777" w:rsidR="00E302AD" w:rsidRDefault="00E302AD">
                <w:pPr>
                  <w:spacing w:line="240" w:lineRule="exact"/>
                  <w:ind w:left="4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02A72319">
        <v:shape id="_x0000_s2103" type="#_x0000_t202" alt="" style="position:absolute;margin-left:514.75pt;margin-top:743.9pt;width:4.45pt;height:13.05pt;z-index:-9811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8DE1DA0" w14:textId="77777777" w:rsidR="00E302AD" w:rsidRDefault="00E302AD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6F96B" w14:textId="77777777" w:rsidR="00E302AD" w:rsidRDefault="00E302AD">
    <w:pPr>
      <w:spacing w:line="0" w:lineRule="atLeast"/>
      <w:rPr>
        <w:sz w:val="0"/>
        <w:szCs w:val="0"/>
      </w:rPr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5DB7F" w14:textId="77777777" w:rsidR="00E302AD" w:rsidRDefault="00C4126A">
    <w:pPr>
      <w:spacing w:line="200" w:lineRule="exact"/>
    </w:pPr>
    <w:r>
      <w:rPr>
        <w:noProof/>
      </w:rPr>
      <w:pict w14:anchorId="641298F1"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alt="" style="position:absolute;margin-left:89.25pt;margin-top:743.9pt;width:4.45pt;height:13.05pt;z-index:-9771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FF471E0" w14:textId="77777777" w:rsidR="00E302AD" w:rsidRDefault="00E302AD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4403EDF0">
        <v:shape id="_x0000_s2062" type="#_x0000_t202" alt="" style="position:absolute;margin-left:298.25pt;margin-top:743.9pt;width:16.5pt;height:13.05pt;z-index:-977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DA916A9" w14:textId="77777777" w:rsidR="00E302AD" w:rsidRDefault="00E302AD">
                <w:pPr>
                  <w:spacing w:line="240" w:lineRule="exact"/>
                  <w:ind w:left="4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59230DD4">
        <v:shape id="_x0000_s2061" type="#_x0000_t202" alt="" style="position:absolute;margin-left:514.75pt;margin-top:743.9pt;width:4.45pt;height:13.05pt;z-index:-9769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5D45155" w14:textId="77777777" w:rsidR="00E302AD" w:rsidRDefault="00E302AD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4A9B3" w14:textId="77777777" w:rsidR="00E302AD" w:rsidRDefault="00C4126A">
    <w:pPr>
      <w:spacing w:line="200" w:lineRule="exact"/>
    </w:pPr>
    <w:r>
      <w:rPr>
        <w:noProof/>
      </w:rPr>
      <w:pict w14:anchorId="0702C766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alt="" style="position:absolute;margin-left:89.25pt;margin-top:743.9pt;width:4.45pt;height:13.05pt;z-index:-976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F7DFAF2" w14:textId="77777777" w:rsidR="00E302AD" w:rsidRDefault="00E302AD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62A7000A">
        <v:shape id="_x0000_s2059" type="#_x0000_t202" alt="" style="position:absolute;margin-left:298.25pt;margin-top:743.9pt;width:16.5pt;height:13.05pt;z-index:-9767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291ECEB" w14:textId="77777777" w:rsidR="00E302AD" w:rsidRDefault="00E302AD">
                <w:pPr>
                  <w:spacing w:line="240" w:lineRule="exact"/>
                  <w:ind w:left="4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6F72F605">
        <v:shape id="_x0000_s2058" type="#_x0000_t202" alt="" style="position:absolute;margin-left:514.75pt;margin-top:743.9pt;width:4.45pt;height:13.05pt;z-index:-976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748E407" w14:textId="77777777" w:rsidR="00E302AD" w:rsidRDefault="00E302AD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13CA5" w14:textId="77777777" w:rsidR="00E302AD" w:rsidRDefault="00C4126A">
    <w:pPr>
      <w:spacing w:line="200" w:lineRule="exact"/>
    </w:pPr>
    <w:r>
      <w:rPr>
        <w:noProof/>
      </w:rPr>
      <w:pict w14:anchorId="118AB4B8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alt="" style="position:absolute;margin-left:89.25pt;margin-top:743.9pt;width:4.45pt;height:13.05pt;z-index:-9765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61CD948" w14:textId="77777777" w:rsidR="00E302AD" w:rsidRDefault="00E302AD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5BA77919">
        <v:shape id="_x0000_s2056" type="#_x0000_t202" alt="" style="position:absolute;margin-left:298.25pt;margin-top:743.9pt;width:16.5pt;height:13.05pt;z-index:-976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1614823" w14:textId="77777777" w:rsidR="00E302AD" w:rsidRDefault="00E302AD">
                <w:pPr>
                  <w:spacing w:line="240" w:lineRule="exact"/>
                  <w:ind w:left="4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60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7B5FD383">
        <v:shape id="_x0000_s2055" type="#_x0000_t202" alt="" style="position:absolute;margin-left:514.75pt;margin-top:743.9pt;width:4.45pt;height:13.05pt;z-index:-9763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5FB5234" w14:textId="77777777" w:rsidR="00E302AD" w:rsidRDefault="00E302AD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94761" w14:textId="77777777" w:rsidR="00E302AD" w:rsidRDefault="00E302AD">
    <w:pPr>
      <w:spacing w:line="0" w:lineRule="atLeast"/>
      <w:rPr>
        <w:sz w:val="0"/>
        <w:szCs w:val="0"/>
      </w:rPr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1B5B2" w14:textId="77777777" w:rsidR="00E302AD" w:rsidRDefault="00C4126A">
    <w:pPr>
      <w:spacing w:line="200" w:lineRule="exact"/>
    </w:pPr>
    <w:r>
      <w:rPr>
        <w:noProof/>
      </w:rPr>
      <w:pict w14:anchorId="07E93577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alt="" style="position:absolute;margin-left:89.25pt;margin-top:743.9pt;width:4.45pt;height:13.05pt;z-index:-976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E5F27CA" w14:textId="77777777" w:rsidR="00E302AD" w:rsidRDefault="00E302AD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76F9DEC0">
        <v:shape id="_x0000_s2053" type="#_x0000_t202" alt="" style="position:absolute;margin-left:298.25pt;margin-top:743.9pt;width:16.5pt;height:13.05pt;z-index:-9761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CFD9661" w14:textId="77777777" w:rsidR="00E302AD" w:rsidRDefault="00E302AD">
                <w:pPr>
                  <w:spacing w:line="240" w:lineRule="exact"/>
                  <w:ind w:left="4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62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48566B7F">
        <v:shape id="_x0000_s2052" type="#_x0000_t202" alt="" style="position:absolute;margin-left:514.75pt;margin-top:743.9pt;width:4.45pt;height:13.05pt;z-index:-976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6B08EEA" w14:textId="77777777" w:rsidR="00E302AD" w:rsidRDefault="00E302AD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2B35E" w14:textId="77777777" w:rsidR="00E302AD" w:rsidRDefault="00C4126A">
    <w:pPr>
      <w:spacing w:line="200" w:lineRule="exact"/>
    </w:pPr>
    <w:r>
      <w:rPr>
        <w:noProof/>
      </w:rPr>
      <w:pict w14:anchorId="264E01C2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89.25pt;margin-top:743.9pt;width:4.45pt;height:13.05pt;z-index:-9759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A5B17E0" w14:textId="77777777" w:rsidR="00E302AD" w:rsidRDefault="00E302AD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2020B621">
        <v:shape id="_x0000_s2050" type="#_x0000_t202" alt="" style="position:absolute;margin-left:298.25pt;margin-top:743.9pt;width:16.5pt;height:13.05pt;z-index:-975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5070F2F" w14:textId="77777777" w:rsidR="00E302AD" w:rsidRDefault="00E302AD">
                <w:pPr>
                  <w:spacing w:line="240" w:lineRule="exact"/>
                  <w:ind w:left="4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63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4F80255E">
        <v:shape id="_x0000_s2049" type="#_x0000_t202" alt="" style="position:absolute;margin-left:514.75pt;margin-top:743.9pt;width:4.45pt;height:13.05pt;z-index:-9757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FA01504" w14:textId="77777777" w:rsidR="00E302AD" w:rsidRDefault="00E302AD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9AF9C" w14:textId="77777777" w:rsidR="00E302AD" w:rsidRDefault="00C4126A">
    <w:pPr>
      <w:spacing w:line="200" w:lineRule="exact"/>
    </w:pPr>
    <w:r>
      <w:rPr>
        <w:noProof/>
      </w:rPr>
      <w:pict w14:anchorId="59497AAC"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alt="" style="position:absolute;margin-left:89.25pt;margin-top:743.9pt;width:4.45pt;height:13.05pt;z-index:-981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F7F31C6" w14:textId="77777777" w:rsidR="00E302AD" w:rsidRDefault="00E302AD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3B7F4E27">
        <v:shape id="_x0000_s2101" type="#_x0000_t202" alt="" style="position:absolute;margin-left:298.25pt;margin-top:743.9pt;width:16.5pt;height:13.05pt;z-index:-9809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596D896" w14:textId="77777777" w:rsidR="00E302AD" w:rsidRDefault="00E302AD">
                <w:pPr>
                  <w:spacing w:line="240" w:lineRule="exact"/>
                  <w:ind w:left="4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68C87D55">
        <v:shape id="_x0000_s2100" type="#_x0000_t202" alt="" style="position:absolute;margin-left:514.75pt;margin-top:743.9pt;width:4.45pt;height:13.05pt;z-index:-980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3E06A7C" w14:textId="77777777" w:rsidR="00E302AD" w:rsidRDefault="00E302AD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53F20" w14:textId="77777777" w:rsidR="00E302AD" w:rsidRDefault="00C4126A">
    <w:pPr>
      <w:spacing w:line="200" w:lineRule="exact"/>
    </w:pPr>
    <w:r>
      <w:rPr>
        <w:noProof/>
      </w:rPr>
      <w:pict w14:anchorId="7A0190BD"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alt="" style="position:absolute;margin-left:89.25pt;margin-top:743.9pt;width:4.45pt;height:13.05pt;z-index:-9807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8FF6FB8" w14:textId="77777777" w:rsidR="00E302AD" w:rsidRDefault="00E302AD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2673A77F">
        <v:shape id="_x0000_s2098" type="#_x0000_t202" alt="" style="position:absolute;margin-left:298.25pt;margin-top:743.9pt;width:16.5pt;height:13.05pt;z-index:-980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5C304A8" w14:textId="77777777" w:rsidR="00E302AD" w:rsidRDefault="00E302AD">
                <w:pPr>
                  <w:spacing w:line="240" w:lineRule="exact"/>
                  <w:ind w:left="4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1D7686BC">
        <v:shape id="_x0000_s2097" type="#_x0000_t202" alt="" style="position:absolute;margin-left:514.75pt;margin-top:743.9pt;width:4.45pt;height:13.05pt;z-index:-9805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DF0D542" w14:textId="77777777" w:rsidR="00E302AD" w:rsidRDefault="00E302AD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D2922" w14:textId="77777777" w:rsidR="00E302AD" w:rsidRDefault="00C4126A">
    <w:pPr>
      <w:spacing w:line="200" w:lineRule="exact"/>
    </w:pPr>
    <w:r>
      <w:rPr>
        <w:noProof/>
      </w:rPr>
      <w:pict w14:anchorId="138FDC59"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alt="" style="position:absolute;margin-left:89.25pt;margin-top:743.9pt;width:4.45pt;height:13.05pt;z-index:-980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443F40E" w14:textId="77777777" w:rsidR="00E302AD" w:rsidRDefault="00E302AD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5E44F13B">
        <v:shape id="_x0000_s2095" type="#_x0000_t202" alt="" style="position:absolute;margin-left:298.25pt;margin-top:743.9pt;width:16.5pt;height:13.05pt;z-index:-9803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E1BEDCE" w14:textId="77777777" w:rsidR="00E302AD" w:rsidRDefault="00E302AD">
                <w:pPr>
                  <w:spacing w:line="240" w:lineRule="exact"/>
                  <w:ind w:left="4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0D0BE23C">
        <v:shape id="_x0000_s2094" type="#_x0000_t202" alt="" style="position:absolute;margin-left:514.75pt;margin-top:743.9pt;width:4.45pt;height:13.05pt;z-index:-980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B86B3CD" w14:textId="77777777" w:rsidR="00E302AD" w:rsidRDefault="00E302AD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4F2F3" w14:textId="77777777" w:rsidR="00E302AD" w:rsidRDefault="00C4126A">
    <w:pPr>
      <w:spacing w:line="200" w:lineRule="exact"/>
    </w:pPr>
    <w:r>
      <w:rPr>
        <w:noProof/>
      </w:rPr>
      <w:pict w14:anchorId="3E56C075"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alt="" style="position:absolute;margin-left:89.25pt;margin-top:743.9pt;width:4.45pt;height:13.05pt;z-index:-9801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6F97A82" w14:textId="77777777" w:rsidR="00E302AD" w:rsidRDefault="00E302AD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2929C133">
        <v:shape id="_x0000_s2092" type="#_x0000_t202" alt="" style="position:absolute;margin-left:298.25pt;margin-top:743.9pt;width:16.5pt;height:13.05pt;z-index:-980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AFCE25E" w14:textId="77777777" w:rsidR="00E302AD" w:rsidRDefault="00E302AD">
                <w:pPr>
                  <w:spacing w:line="240" w:lineRule="exact"/>
                  <w:ind w:left="4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3ED32915">
        <v:shape id="_x0000_s2091" type="#_x0000_t202" alt="" style="position:absolute;margin-left:514.75pt;margin-top:743.9pt;width:4.45pt;height:13.05pt;z-index:-9799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811ABC6" w14:textId="77777777" w:rsidR="00E302AD" w:rsidRDefault="00E302AD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BFD19" w14:textId="77777777" w:rsidR="00E302AD" w:rsidRDefault="00C4126A">
    <w:pPr>
      <w:spacing w:line="200" w:lineRule="exact"/>
    </w:pPr>
    <w:r>
      <w:rPr>
        <w:noProof/>
      </w:rPr>
      <w:pict w14:anchorId="4FA70236"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alt="" style="position:absolute;margin-left:89.25pt;margin-top:743.9pt;width:4.45pt;height:13.05pt;z-index:-979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D203D44" w14:textId="77777777" w:rsidR="00E302AD" w:rsidRDefault="00E302AD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4B50D6C9">
        <v:shape id="_x0000_s2089" type="#_x0000_t202" alt="" style="position:absolute;margin-left:298.25pt;margin-top:743.9pt;width:16.5pt;height:13.05pt;z-index:-9797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33FDD93" w14:textId="77777777" w:rsidR="00E302AD" w:rsidRDefault="00E302AD">
                <w:pPr>
                  <w:spacing w:line="240" w:lineRule="exact"/>
                  <w:ind w:left="4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3EB99842">
        <v:shape id="_x0000_s2088" type="#_x0000_t202" alt="" style="position:absolute;margin-left:514.75pt;margin-top:743.9pt;width:4.45pt;height:13.05pt;z-index:-979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0323C43" w14:textId="77777777" w:rsidR="00E302AD" w:rsidRDefault="00E302AD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DF7F1" w14:textId="77777777" w:rsidR="00E302AD" w:rsidRDefault="00C4126A">
    <w:pPr>
      <w:spacing w:line="200" w:lineRule="exact"/>
    </w:pPr>
    <w:r>
      <w:rPr>
        <w:noProof/>
      </w:rPr>
      <w:pict w14:anchorId="0FD8FB1D"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alt="" style="position:absolute;margin-left:89.25pt;margin-top:743.9pt;width:4.45pt;height:13.05pt;z-index:-9795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6E04A15" w14:textId="77777777" w:rsidR="00E302AD" w:rsidRDefault="00E302AD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3765405B">
        <v:shape id="_x0000_s2086" type="#_x0000_t202" alt="" style="position:absolute;margin-left:298.25pt;margin-top:743.9pt;width:16.5pt;height:13.05pt;z-index:-979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AAE2488" w14:textId="77777777" w:rsidR="00E302AD" w:rsidRDefault="00E302AD">
                <w:pPr>
                  <w:spacing w:line="240" w:lineRule="exact"/>
                  <w:ind w:left="4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02A288A1">
        <v:shape id="_x0000_s2085" type="#_x0000_t202" alt="" style="position:absolute;margin-left:514.75pt;margin-top:743.9pt;width:4.45pt;height:13.05pt;z-index:-9793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9CAB57D" w14:textId="77777777" w:rsidR="00E302AD" w:rsidRDefault="00E302AD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CA03A" w14:textId="77777777" w:rsidR="00C4126A" w:rsidRDefault="00C4126A">
      <w:r>
        <w:separator/>
      </w:r>
    </w:p>
  </w:footnote>
  <w:footnote w:type="continuationSeparator" w:id="0">
    <w:p w14:paraId="4A7CE70E" w14:textId="77777777" w:rsidR="00C4126A" w:rsidRDefault="00C41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D3D73" w14:textId="77777777" w:rsidR="00E302AD" w:rsidRDefault="00C4126A">
    <w:pPr>
      <w:spacing w:line="200" w:lineRule="exact"/>
    </w:pPr>
    <w:r>
      <w:rPr>
        <w:noProof/>
      </w:rPr>
      <w:pict w14:anchorId="224F8E25"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alt="" style="position:absolute;margin-left:89.25pt;margin-top:73.05pt;width:148.15pt;height:14pt;z-index:-981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342E6CF" w14:textId="77777777" w:rsidR="00E302AD" w:rsidRDefault="00E302AD">
                <w:pPr>
                  <w:spacing w:line="260" w:lineRule="exact"/>
                  <w:ind w:left="20" w:right="-36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Sp</w:t>
                </w:r>
                <w:r>
                  <w:rPr>
                    <w:rFonts w:ascii="Cambria" w:eastAsia="Cambria" w:hAnsi="Cambria" w:cs="Cambria"/>
                    <w:spacing w:val="-2"/>
                    <w:sz w:val="24"/>
                    <w:szCs w:val="24"/>
                  </w:rPr>
                  <w:t>e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c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i</w:t>
                </w:r>
                <w:r>
                  <w:rPr>
                    <w:rFonts w:ascii="Cambria" w:eastAsia="Cambria" w:hAnsi="Cambria" w:cs="Cambria"/>
                    <w:spacing w:val="-2"/>
                    <w:sz w:val="24"/>
                    <w:szCs w:val="24"/>
                  </w:rPr>
                  <w:t>a</w:t>
                </w:r>
                <w:r>
                  <w:rPr>
                    <w:rFonts w:ascii="Cambria" w:eastAsia="Cambria" w:hAnsi="Cambria" w:cs="Cambria"/>
                    <w:spacing w:val="2"/>
                    <w:sz w:val="24"/>
                    <w:szCs w:val="24"/>
                  </w:rPr>
                  <w:t>l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v</w:t>
                </w:r>
                <w:r>
                  <w:rPr>
                    <w:rFonts w:ascii="Cambria" w:eastAsia="Cambria" w:hAnsi="Cambria" w:cs="Cambria"/>
                    <w:spacing w:val="-2"/>
                    <w:sz w:val="24"/>
                    <w:szCs w:val="24"/>
                  </w:rPr>
                  <w:t>e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nt R</w:t>
                </w:r>
                <w:r>
                  <w:rPr>
                    <w:rFonts w:ascii="Cambria" w:eastAsia="Cambria" w:hAnsi="Cambria" w:cs="Cambria"/>
                    <w:spacing w:val="-2"/>
                    <w:sz w:val="24"/>
                    <w:szCs w:val="24"/>
                  </w:rPr>
                  <w:t>eq</w:t>
                </w:r>
                <w:r>
                  <w:rPr>
                    <w:rFonts w:ascii="Cambria" w:eastAsia="Cambria" w:hAnsi="Cambria" w:cs="Cambria"/>
                    <w:spacing w:val="2"/>
                    <w:sz w:val="24"/>
                    <w:szCs w:val="24"/>
                  </w:rPr>
                  <w:t>u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i</w:t>
                </w:r>
                <w:r>
                  <w:rPr>
                    <w:rFonts w:ascii="Cambria" w:eastAsia="Cambria" w:hAnsi="Cambria" w:cs="Cambria"/>
                    <w:spacing w:val="2"/>
                    <w:sz w:val="24"/>
                    <w:szCs w:val="24"/>
                  </w:rPr>
                  <w:t>r</w:t>
                </w:r>
                <w:r>
                  <w:rPr>
                    <w:rFonts w:ascii="Cambria" w:eastAsia="Cambria" w:hAnsi="Cambria" w:cs="Cambria"/>
                    <w:spacing w:val="-2"/>
                    <w:sz w:val="24"/>
                    <w:szCs w:val="24"/>
                  </w:rPr>
                  <w:t>e</w:t>
                </w:r>
                <w:r>
                  <w:rPr>
                    <w:rFonts w:ascii="Cambria" w:eastAsia="Cambria" w:hAnsi="Cambria" w:cs="Cambria"/>
                    <w:spacing w:val="2"/>
                    <w:sz w:val="24"/>
                    <w:szCs w:val="24"/>
                  </w:rPr>
                  <w:t>m</w:t>
                </w:r>
                <w:r>
                  <w:rPr>
                    <w:rFonts w:ascii="Cambria" w:eastAsia="Cambria" w:hAnsi="Cambria" w:cs="Cambria"/>
                    <w:spacing w:val="-2"/>
                    <w:sz w:val="24"/>
                    <w:szCs w:val="24"/>
                  </w:rPr>
                  <w:t>e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nt</w:t>
                </w:r>
                <w:r>
                  <w:rPr>
                    <w:rFonts w:ascii="Cambria" w:eastAsia="Cambria" w:hAnsi="Cambria" w:cs="Cambria"/>
                    <w:spacing w:val="2"/>
                    <w:sz w:val="24"/>
                    <w:szCs w:val="24"/>
                  </w:rPr>
                  <w:t>s</w:t>
                </w:r>
                <w:r>
                  <w:rPr>
                    <w:rFonts w:ascii="Cambria" w:eastAsia="Cambria" w:hAnsi="Cambria" w:cs="Cambria"/>
                    <w:color w:val="7F007F"/>
                    <w:sz w:val="24"/>
                    <w:szCs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97101" w14:textId="77777777" w:rsidR="00E302AD" w:rsidRDefault="00E302AD">
    <w:pPr>
      <w:spacing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83E9D" w14:textId="77777777" w:rsidR="00E302AD" w:rsidRDefault="00E302AD">
    <w:pPr>
      <w:spacing w:line="0" w:lineRule="atLeast"/>
      <w:rPr>
        <w:sz w:val="0"/>
        <w:szCs w:val="0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09BF4" w14:textId="77777777" w:rsidR="00E302AD" w:rsidRDefault="00E302AD">
    <w:pPr>
      <w:spacing w:line="0" w:lineRule="atLeast"/>
      <w:rPr>
        <w:sz w:val="0"/>
        <w:szCs w:val="0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9A8B8" w14:textId="77777777" w:rsidR="00E302AD" w:rsidRDefault="00E302AD">
    <w:pPr>
      <w:spacing w:line="0" w:lineRule="atLeast"/>
      <w:rPr>
        <w:sz w:val="0"/>
        <w:szCs w:val="0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6934C" w14:textId="77777777" w:rsidR="00E302AD" w:rsidRDefault="00E302AD">
    <w:pPr>
      <w:spacing w:line="0" w:lineRule="atLeast"/>
      <w:rPr>
        <w:sz w:val="0"/>
        <w:szCs w:val="0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3B8C3" w14:textId="77777777" w:rsidR="00E302AD" w:rsidRDefault="00E302AD">
    <w:pPr>
      <w:spacing w:line="0" w:lineRule="atLeast"/>
      <w:rPr>
        <w:sz w:val="0"/>
        <w:szCs w:val="0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93366" w14:textId="77777777" w:rsidR="00E302AD" w:rsidRDefault="00E302AD">
    <w:pPr>
      <w:spacing w:line="0" w:lineRule="atLeast"/>
      <w:rPr>
        <w:sz w:val="0"/>
        <w:szCs w:val="0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23C43" w14:textId="77777777" w:rsidR="00E302AD" w:rsidRDefault="00E302AD">
    <w:pPr>
      <w:spacing w:line="0" w:lineRule="atLeast"/>
      <w:rPr>
        <w:sz w:val="0"/>
        <w:szCs w:val="0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2EBE0" w14:textId="77777777" w:rsidR="00E302AD" w:rsidRDefault="00E302AD">
    <w:pPr>
      <w:spacing w:line="0" w:lineRule="atLeast"/>
      <w:rPr>
        <w:sz w:val="0"/>
        <w:szCs w:val="0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D6F7C" w14:textId="77777777" w:rsidR="00E302AD" w:rsidRDefault="00E302AD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1F2A7" w14:textId="77777777" w:rsidR="00E302AD" w:rsidRDefault="00E302AD">
    <w:pPr>
      <w:spacing w:line="0" w:lineRule="atLeast"/>
      <w:rPr>
        <w:sz w:val="0"/>
        <w:szCs w:val="0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E47FB" w14:textId="77777777" w:rsidR="00E302AD" w:rsidRDefault="00E302AD">
    <w:pPr>
      <w:spacing w:line="0" w:lineRule="atLeast"/>
      <w:rPr>
        <w:sz w:val="0"/>
        <w:szCs w:val="0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E3C48" w14:textId="77777777" w:rsidR="00E302AD" w:rsidRDefault="00E302AD">
    <w:pPr>
      <w:spacing w:line="0" w:lineRule="atLeast"/>
      <w:rPr>
        <w:sz w:val="0"/>
        <w:szCs w:val="0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29A44" w14:textId="77777777" w:rsidR="00E302AD" w:rsidRDefault="00E302AD">
    <w:pPr>
      <w:spacing w:line="0" w:lineRule="atLeast"/>
      <w:rPr>
        <w:sz w:val="0"/>
        <w:szCs w:val="0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0526C" w14:textId="77777777" w:rsidR="00E302AD" w:rsidRDefault="00E302AD">
    <w:pPr>
      <w:spacing w:line="0" w:lineRule="atLeast"/>
      <w:rPr>
        <w:sz w:val="0"/>
        <w:szCs w:val="0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7A61A" w14:textId="77777777" w:rsidR="00E302AD" w:rsidRDefault="00E302AD">
    <w:pPr>
      <w:spacing w:line="0" w:lineRule="atLeast"/>
      <w:rPr>
        <w:sz w:val="0"/>
        <w:szCs w:val="0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3B754" w14:textId="77777777" w:rsidR="00E302AD" w:rsidRDefault="00E302AD">
    <w:pPr>
      <w:spacing w:line="0" w:lineRule="atLeast"/>
      <w:rPr>
        <w:sz w:val="0"/>
        <w:szCs w:val="0"/>
      </w:rPr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60A55" w14:textId="77777777" w:rsidR="00E302AD" w:rsidRDefault="00E302AD">
    <w:pPr>
      <w:spacing w:line="0" w:lineRule="atLeast"/>
      <w:rPr>
        <w:sz w:val="0"/>
        <w:szCs w:val="0"/>
      </w:rPr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D72B7" w14:textId="77777777" w:rsidR="00E302AD" w:rsidRDefault="00E302AD">
    <w:pPr>
      <w:spacing w:line="0" w:lineRule="atLeast"/>
      <w:rPr>
        <w:sz w:val="0"/>
        <w:szCs w:val="0"/>
      </w:rPr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96345" w14:textId="77777777" w:rsidR="00E302AD" w:rsidRDefault="00E302AD">
    <w:pPr>
      <w:spacing w:line="0" w:lineRule="atLeast"/>
      <w:rPr>
        <w:sz w:val="0"/>
        <w:szCs w:val="0"/>
      </w:rPr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5D8E7" w14:textId="77777777" w:rsidR="00E302AD" w:rsidRDefault="00E302AD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6D46F" w14:textId="77777777" w:rsidR="00E302AD" w:rsidRDefault="00E302AD">
    <w:pPr>
      <w:spacing w:line="0" w:lineRule="atLeast"/>
      <w:rPr>
        <w:sz w:val="0"/>
        <w:szCs w:val="0"/>
      </w:rPr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1549B" w14:textId="77777777" w:rsidR="00E302AD" w:rsidRDefault="00E302AD">
    <w:pPr>
      <w:spacing w:line="0" w:lineRule="atLeast"/>
      <w:rPr>
        <w:sz w:val="0"/>
        <w:szCs w:val="0"/>
      </w:rPr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6AFD8" w14:textId="77777777" w:rsidR="00E302AD" w:rsidRDefault="00E302AD">
    <w:pPr>
      <w:spacing w:line="0" w:lineRule="atLeast"/>
      <w:rPr>
        <w:sz w:val="0"/>
        <w:szCs w:val="0"/>
      </w:rPr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A487E" w14:textId="77777777" w:rsidR="00E302AD" w:rsidRDefault="00E302AD">
    <w:pPr>
      <w:spacing w:line="0" w:lineRule="atLeast"/>
      <w:rPr>
        <w:sz w:val="0"/>
        <w:szCs w:val="0"/>
      </w:rPr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9FD71" w14:textId="77777777" w:rsidR="00E302AD" w:rsidRDefault="00E302AD">
    <w:pPr>
      <w:spacing w:line="0" w:lineRule="atLeast"/>
      <w:rPr>
        <w:sz w:val="0"/>
        <w:szCs w:val="0"/>
      </w:rPr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67638" w14:textId="77777777" w:rsidR="00E302AD" w:rsidRDefault="00E302AD">
    <w:pPr>
      <w:spacing w:line="0" w:lineRule="atLeast"/>
      <w:rPr>
        <w:sz w:val="0"/>
        <w:szCs w:val="0"/>
      </w:rPr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AC0C2" w14:textId="77777777" w:rsidR="00E302AD" w:rsidRDefault="00E302AD">
    <w:pPr>
      <w:spacing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2D14E" w14:textId="77777777" w:rsidR="00E302AD" w:rsidRDefault="00E302AD">
    <w:pPr>
      <w:spacing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28A22" w14:textId="77777777" w:rsidR="00E302AD" w:rsidRDefault="00E302AD">
    <w:pPr>
      <w:spacing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CF188" w14:textId="77777777" w:rsidR="00E302AD" w:rsidRDefault="00E302AD">
    <w:pPr>
      <w:spacing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01406" w14:textId="77777777" w:rsidR="00E302AD" w:rsidRDefault="00E302AD">
    <w:pPr>
      <w:spacing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28081" w14:textId="77777777" w:rsidR="00E302AD" w:rsidRDefault="00E302AD">
    <w:pPr>
      <w:spacing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101C5" w14:textId="77777777" w:rsidR="00E302AD" w:rsidRDefault="00E302AD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07126"/>
    <w:multiLevelType w:val="multilevel"/>
    <w:tmpl w:val="0D4A280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11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B5D"/>
    <w:rsid w:val="0000456F"/>
    <w:rsid w:val="00061290"/>
    <w:rsid w:val="001950A4"/>
    <w:rsid w:val="0021590B"/>
    <w:rsid w:val="002272B3"/>
    <w:rsid w:val="00262AB7"/>
    <w:rsid w:val="0031224F"/>
    <w:rsid w:val="00382A13"/>
    <w:rsid w:val="00394A4E"/>
    <w:rsid w:val="003B7654"/>
    <w:rsid w:val="003F311B"/>
    <w:rsid w:val="0044613A"/>
    <w:rsid w:val="004B41F1"/>
    <w:rsid w:val="004D6D86"/>
    <w:rsid w:val="005054EC"/>
    <w:rsid w:val="00550AB5"/>
    <w:rsid w:val="00581F3B"/>
    <w:rsid w:val="00614409"/>
    <w:rsid w:val="00655C7F"/>
    <w:rsid w:val="00687E42"/>
    <w:rsid w:val="006909AB"/>
    <w:rsid w:val="006B7C53"/>
    <w:rsid w:val="007E1ECF"/>
    <w:rsid w:val="007F62DC"/>
    <w:rsid w:val="0083323C"/>
    <w:rsid w:val="008343C1"/>
    <w:rsid w:val="0087494E"/>
    <w:rsid w:val="008E170C"/>
    <w:rsid w:val="008E701B"/>
    <w:rsid w:val="009A5CBE"/>
    <w:rsid w:val="009B1E7B"/>
    <w:rsid w:val="00C4126A"/>
    <w:rsid w:val="00C61AEE"/>
    <w:rsid w:val="00C6393E"/>
    <w:rsid w:val="00DB2D3F"/>
    <w:rsid w:val="00E302AD"/>
    <w:rsid w:val="00E37DAF"/>
    <w:rsid w:val="00EE5486"/>
    <w:rsid w:val="00F43B5D"/>
    <w:rsid w:val="00F51C69"/>
    <w:rsid w:val="00FC16E4"/>
    <w:rsid w:val="00FE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3"/>
    <o:shapelayout v:ext="edit">
      <o:idmap v:ext="edit" data="1"/>
    </o:shapelayout>
  </w:shapeDefaults>
  <w:decimalSymbol w:val="."/>
  <w:listSeparator w:val=","/>
  <w14:docId w14:val="2C86575C"/>
  <w15:docId w15:val="{C3676107-9482-49B4-9C33-96E89468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143bny@aol.com" TargetMode="External"/><Relationship Id="rId21" Type="http://schemas.openxmlformats.org/officeDocument/2006/relationships/hyperlink" Target="mailto:M143BNY@AOL.COM" TargetMode="External"/><Relationship Id="rId42" Type="http://schemas.openxmlformats.org/officeDocument/2006/relationships/footer" Target="footer8.xml"/><Relationship Id="rId47" Type="http://schemas.openxmlformats.org/officeDocument/2006/relationships/header" Target="header10.xml"/><Relationship Id="rId63" Type="http://schemas.openxmlformats.org/officeDocument/2006/relationships/header" Target="header18.xml"/><Relationship Id="rId68" Type="http://schemas.openxmlformats.org/officeDocument/2006/relationships/footer" Target="footer21.xml"/><Relationship Id="rId84" Type="http://schemas.openxmlformats.org/officeDocument/2006/relationships/footer" Target="footer29.xml"/><Relationship Id="rId89" Type="http://schemas.openxmlformats.org/officeDocument/2006/relationships/header" Target="header31.xml"/><Relationship Id="rId16" Type="http://schemas.openxmlformats.org/officeDocument/2006/relationships/image" Target="media/image9.png"/><Relationship Id="rId11" Type="http://schemas.openxmlformats.org/officeDocument/2006/relationships/image" Target="media/image4.png"/><Relationship Id="rId32" Type="http://schemas.openxmlformats.org/officeDocument/2006/relationships/footer" Target="footer3.xml"/><Relationship Id="rId37" Type="http://schemas.openxmlformats.org/officeDocument/2006/relationships/header" Target="header5.xml"/><Relationship Id="rId53" Type="http://schemas.openxmlformats.org/officeDocument/2006/relationships/header" Target="header13.xml"/><Relationship Id="rId58" Type="http://schemas.openxmlformats.org/officeDocument/2006/relationships/footer" Target="footer16.xml"/><Relationship Id="rId74" Type="http://schemas.openxmlformats.org/officeDocument/2006/relationships/footer" Target="footer24.xml"/><Relationship Id="rId79" Type="http://schemas.openxmlformats.org/officeDocument/2006/relationships/header" Target="header26.xml"/><Relationship Id="rId5" Type="http://schemas.openxmlformats.org/officeDocument/2006/relationships/footnotes" Target="footnotes.xml"/><Relationship Id="rId90" Type="http://schemas.openxmlformats.org/officeDocument/2006/relationships/footer" Target="footer32.xml"/><Relationship Id="rId95" Type="http://schemas.openxmlformats.org/officeDocument/2006/relationships/header" Target="header34.xml"/><Relationship Id="rId22" Type="http://schemas.openxmlformats.org/officeDocument/2006/relationships/footer" Target="footer2.xml"/><Relationship Id="rId27" Type="http://schemas.openxmlformats.org/officeDocument/2006/relationships/hyperlink" Target="mailto:jami@a-1awards.com" TargetMode="External"/><Relationship Id="rId43" Type="http://schemas.openxmlformats.org/officeDocument/2006/relationships/header" Target="header8.xml"/><Relationship Id="rId48" Type="http://schemas.openxmlformats.org/officeDocument/2006/relationships/footer" Target="footer11.xml"/><Relationship Id="rId64" Type="http://schemas.openxmlformats.org/officeDocument/2006/relationships/footer" Target="footer19.xml"/><Relationship Id="rId69" Type="http://schemas.openxmlformats.org/officeDocument/2006/relationships/header" Target="header21.xml"/><Relationship Id="rId80" Type="http://schemas.openxmlformats.org/officeDocument/2006/relationships/footer" Target="footer27.xml"/><Relationship Id="rId85" Type="http://schemas.openxmlformats.org/officeDocument/2006/relationships/header" Target="header29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mailto:spadaro@usaigc.com" TargetMode="External"/><Relationship Id="rId33" Type="http://schemas.openxmlformats.org/officeDocument/2006/relationships/header" Target="header3.xml"/><Relationship Id="rId38" Type="http://schemas.openxmlformats.org/officeDocument/2006/relationships/footer" Target="footer6.xml"/><Relationship Id="rId46" Type="http://schemas.openxmlformats.org/officeDocument/2006/relationships/footer" Target="footer10.xml"/><Relationship Id="rId59" Type="http://schemas.openxmlformats.org/officeDocument/2006/relationships/header" Target="header16.xml"/><Relationship Id="rId67" Type="http://schemas.openxmlformats.org/officeDocument/2006/relationships/header" Target="header20.xml"/><Relationship Id="rId20" Type="http://schemas.openxmlformats.org/officeDocument/2006/relationships/footer" Target="footer1.xml"/><Relationship Id="rId41" Type="http://schemas.openxmlformats.org/officeDocument/2006/relationships/header" Target="header7.xml"/><Relationship Id="rId54" Type="http://schemas.openxmlformats.org/officeDocument/2006/relationships/footer" Target="footer14.xml"/><Relationship Id="rId62" Type="http://schemas.openxmlformats.org/officeDocument/2006/relationships/footer" Target="footer18.xml"/><Relationship Id="rId70" Type="http://schemas.openxmlformats.org/officeDocument/2006/relationships/footer" Target="footer22.xml"/><Relationship Id="rId75" Type="http://schemas.openxmlformats.org/officeDocument/2006/relationships/header" Target="header24.xml"/><Relationship Id="rId83" Type="http://schemas.openxmlformats.org/officeDocument/2006/relationships/header" Target="header28.xml"/><Relationship Id="rId88" Type="http://schemas.openxmlformats.org/officeDocument/2006/relationships/footer" Target="footer31.xml"/><Relationship Id="rId91" Type="http://schemas.openxmlformats.org/officeDocument/2006/relationships/header" Target="header32.xml"/><Relationship Id="rId96" Type="http://schemas.openxmlformats.org/officeDocument/2006/relationships/footer" Target="footer3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hyperlink" Target="mailto:spadaro@usaigc.com" TargetMode="External"/><Relationship Id="rId28" Type="http://schemas.openxmlformats.org/officeDocument/2006/relationships/hyperlink" Target="mailto:M143BNY@aol.com" TargetMode="External"/><Relationship Id="rId36" Type="http://schemas.openxmlformats.org/officeDocument/2006/relationships/footer" Target="footer5.xml"/><Relationship Id="rId49" Type="http://schemas.openxmlformats.org/officeDocument/2006/relationships/header" Target="header11.xml"/><Relationship Id="rId57" Type="http://schemas.openxmlformats.org/officeDocument/2006/relationships/header" Target="header15.xml"/><Relationship Id="rId10" Type="http://schemas.openxmlformats.org/officeDocument/2006/relationships/image" Target="media/image3.png"/><Relationship Id="rId31" Type="http://schemas.openxmlformats.org/officeDocument/2006/relationships/header" Target="header2.xml"/><Relationship Id="rId44" Type="http://schemas.openxmlformats.org/officeDocument/2006/relationships/footer" Target="footer9.xml"/><Relationship Id="rId52" Type="http://schemas.openxmlformats.org/officeDocument/2006/relationships/footer" Target="footer13.xml"/><Relationship Id="rId60" Type="http://schemas.openxmlformats.org/officeDocument/2006/relationships/footer" Target="footer17.xml"/><Relationship Id="rId65" Type="http://schemas.openxmlformats.org/officeDocument/2006/relationships/header" Target="header19.xml"/><Relationship Id="rId73" Type="http://schemas.openxmlformats.org/officeDocument/2006/relationships/header" Target="header23.xml"/><Relationship Id="rId78" Type="http://schemas.openxmlformats.org/officeDocument/2006/relationships/footer" Target="footer26.xml"/><Relationship Id="rId81" Type="http://schemas.openxmlformats.org/officeDocument/2006/relationships/header" Target="header27.xml"/><Relationship Id="rId86" Type="http://schemas.openxmlformats.org/officeDocument/2006/relationships/footer" Target="footer30.xml"/><Relationship Id="rId94" Type="http://schemas.openxmlformats.org/officeDocument/2006/relationships/footer" Target="footer34.xml"/><Relationship Id="rId99" Type="http://schemas.openxmlformats.org/officeDocument/2006/relationships/footer" Target="footer36.xm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header" Target="header6.xml"/><Relationship Id="rId34" Type="http://schemas.openxmlformats.org/officeDocument/2006/relationships/footer" Target="footer4.xml"/><Relationship Id="rId50" Type="http://schemas.openxmlformats.org/officeDocument/2006/relationships/footer" Target="footer12.xml"/><Relationship Id="rId55" Type="http://schemas.openxmlformats.org/officeDocument/2006/relationships/header" Target="header14.xml"/><Relationship Id="rId76" Type="http://schemas.openxmlformats.org/officeDocument/2006/relationships/footer" Target="footer25.xml"/><Relationship Id="rId97" Type="http://schemas.openxmlformats.org/officeDocument/2006/relationships/hyperlink" Target="mailto:spadaro@usaigc.com" TargetMode="External"/><Relationship Id="rId7" Type="http://schemas.openxmlformats.org/officeDocument/2006/relationships/image" Target="media/image1.png"/><Relationship Id="rId71" Type="http://schemas.openxmlformats.org/officeDocument/2006/relationships/header" Target="header22.xml"/><Relationship Id="rId92" Type="http://schemas.openxmlformats.org/officeDocument/2006/relationships/footer" Target="footer33.xml"/><Relationship Id="rId2" Type="http://schemas.openxmlformats.org/officeDocument/2006/relationships/styles" Target="styles.xml"/><Relationship Id="rId29" Type="http://schemas.openxmlformats.org/officeDocument/2006/relationships/hyperlink" Target="http://WWW.NCAA.ORG" TargetMode="External"/><Relationship Id="rId24" Type="http://schemas.openxmlformats.org/officeDocument/2006/relationships/hyperlink" Target="mailto:spadaro@usaigc.com" TargetMode="External"/><Relationship Id="rId40" Type="http://schemas.openxmlformats.org/officeDocument/2006/relationships/footer" Target="footer7.xml"/><Relationship Id="rId45" Type="http://schemas.openxmlformats.org/officeDocument/2006/relationships/header" Target="header9.xml"/><Relationship Id="rId66" Type="http://schemas.openxmlformats.org/officeDocument/2006/relationships/footer" Target="footer20.xml"/><Relationship Id="rId87" Type="http://schemas.openxmlformats.org/officeDocument/2006/relationships/header" Target="header30.xml"/><Relationship Id="rId61" Type="http://schemas.openxmlformats.org/officeDocument/2006/relationships/header" Target="header17.xml"/><Relationship Id="rId82" Type="http://schemas.openxmlformats.org/officeDocument/2006/relationships/footer" Target="footer28.xml"/><Relationship Id="rId19" Type="http://schemas.openxmlformats.org/officeDocument/2006/relationships/hyperlink" Target="mailto:spadaro@usaigc.com" TargetMode="External"/><Relationship Id="rId14" Type="http://schemas.openxmlformats.org/officeDocument/2006/relationships/image" Target="media/image7.png"/><Relationship Id="rId30" Type="http://schemas.openxmlformats.org/officeDocument/2006/relationships/header" Target="header1.xml"/><Relationship Id="rId35" Type="http://schemas.openxmlformats.org/officeDocument/2006/relationships/header" Target="header4.xml"/><Relationship Id="rId56" Type="http://schemas.openxmlformats.org/officeDocument/2006/relationships/footer" Target="footer15.xml"/><Relationship Id="rId77" Type="http://schemas.openxmlformats.org/officeDocument/2006/relationships/header" Target="header25.xml"/><Relationship Id="rId100" Type="http://schemas.openxmlformats.org/officeDocument/2006/relationships/fontTable" Target="fontTable.xml"/><Relationship Id="rId8" Type="http://schemas.openxmlformats.org/officeDocument/2006/relationships/hyperlink" Target="mailto:M143BNY@aol.com" TargetMode="External"/><Relationship Id="rId51" Type="http://schemas.openxmlformats.org/officeDocument/2006/relationships/header" Target="header12.xml"/><Relationship Id="rId72" Type="http://schemas.openxmlformats.org/officeDocument/2006/relationships/footer" Target="footer23.xml"/><Relationship Id="rId93" Type="http://schemas.openxmlformats.org/officeDocument/2006/relationships/header" Target="header33.xml"/><Relationship Id="rId98" Type="http://schemas.openxmlformats.org/officeDocument/2006/relationships/header" Target="header35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63</Pages>
  <Words>23720</Words>
  <Characters>135207</Characters>
  <Application>Microsoft Office Word</Application>
  <DocSecurity>0</DocSecurity>
  <Lines>1126</Lines>
  <Paragraphs>317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Spadaro</cp:lastModifiedBy>
  <cp:revision>3</cp:revision>
  <cp:lastPrinted>2019-09-30T16:26:00Z</cp:lastPrinted>
  <dcterms:created xsi:type="dcterms:W3CDTF">2019-10-03T15:03:00Z</dcterms:created>
  <dcterms:modified xsi:type="dcterms:W3CDTF">2019-10-03T15:05:00Z</dcterms:modified>
</cp:coreProperties>
</file>